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1E" w:rsidRDefault="00BF2F1E">
      <w:pPr>
        <w:spacing w:before="25"/>
        <w:ind w:left="1308" w:right="650"/>
        <w:jc w:val="center"/>
        <w:rPr>
          <w:rFonts w:ascii="Arial" w:eastAsia="Arial" w:hAnsi="Arial" w:cs="Arial"/>
          <w:b/>
          <w:spacing w:val="-1"/>
          <w:sz w:val="22"/>
          <w:szCs w:val="28"/>
          <w:u w:val="thick" w:color="000000"/>
        </w:rPr>
      </w:pPr>
    </w:p>
    <w:p w:rsidR="00BF2F1E" w:rsidRDefault="00BF2F1E">
      <w:pPr>
        <w:spacing w:before="25"/>
        <w:ind w:left="1308" w:right="650"/>
        <w:jc w:val="center"/>
        <w:rPr>
          <w:rFonts w:ascii="Arial" w:eastAsia="Arial" w:hAnsi="Arial" w:cs="Arial"/>
          <w:b/>
          <w:spacing w:val="-1"/>
          <w:sz w:val="22"/>
          <w:szCs w:val="28"/>
          <w:u w:val="thick" w:color="000000"/>
        </w:rPr>
      </w:pPr>
    </w:p>
    <w:p w:rsidR="00BF2F1E" w:rsidRDefault="00BF2F1E">
      <w:pPr>
        <w:spacing w:before="25"/>
        <w:ind w:left="1308" w:right="650"/>
        <w:jc w:val="center"/>
        <w:rPr>
          <w:rFonts w:ascii="Arial" w:eastAsia="Arial" w:hAnsi="Arial" w:cs="Arial"/>
          <w:b/>
          <w:spacing w:val="-1"/>
          <w:sz w:val="22"/>
          <w:szCs w:val="28"/>
          <w:u w:val="thick" w:color="000000"/>
        </w:rPr>
      </w:pPr>
    </w:p>
    <w:p w:rsidR="003C20E9" w:rsidRDefault="003C20E9">
      <w:pPr>
        <w:spacing w:before="25"/>
        <w:ind w:left="1308" w:right="650"/>
        <w:jc w:val="center"/>
        <w:rPr>
          <w:rFonts w:ascii="Arial" w:eastAsia="Arial" w:hAnsi="Arial" w:cs="Arial"/>
          <w:b/>
          <w:spacing w:val="-1"/>
          <w:sz w:val="22"/>
          <w:szCs w:val="28"/>
          <w:u w:val="thick" w:color="000000"/>
        </w:rPr>
      </w:pPr>
    </w:p>
    <w:p w:rsidR="003C20E9" w:rsidRDefault="001175C5">
      <w:pPr>
        <w:spacing w:before="25"/>
        <w:ind w:left="1308" w:right="650"/>
        <w:jc w:val="center"/>
        <w:rPr>
          <w:rFonts w:ascii="Arial" w:eastAsia="Arial" w:hAnsi="Arial" w:cs="Arial"/>
          <w:b/>
          <w:spacing w:val="-1"/>
          <w:sz w:val="22"/>
          <w:szCs w:val="28"/>
          <w:u w:val="thick" w:color="000000"/>
        </w:rPr>
      </w:pPr>
      <w:r w:rsidRPr="001E49F2">
        <w:rPr>
          <w:noProof/>
          <w:sz w:val="14"/>
        </w:rPr>
        <w:drawing>
          <wp:anchor distT="0" distB="0" distL="114300" distR="114300" simplePos="0" relativeHeight="251657728" behindDoc="1" locked="0" layoutInCell="1" allowOverlap="1" wp14:anchorId="66BB4213" wp14:editId="38E2BAFA">
            <wp:simplePos x="0" y="0"/>
            <wp:positionH relativeFrom="page">
              <wp:posOffset>194945</wp:posOffset>
            </wp:positionH>
            <wp:positionV relativeFrom="page">
              <wp:posOffset>1115314</wp:posOffset>
            </wp:positionV>
            <wp:extent cx="535940" cy="578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940" cy="578485"/>
                    </a:xfrm>
                    <a:prstGeom prst="rect">
                      <a:avLst/>
                    </a:prstGeom>
                    <a:noFill/>
                  </pic:spPr>
                </pic:pic>
              </a:graphicData>
            </a:graphic>
            <wp14:sizeRelH relativeFrom="page">
              <wp14:pctWidth>0</wp14:pctWidth>
            </wp14:sizeRelH>
            <wp14:sizeRelV relativeFrom="page">
              <wp14:pctHeight>0</wp14:pctHeight>
            </wp14:sizeRelV>
          </wp:anchor>
        </w:drawing>
      </w:r>
    </w:p>
    <w:p w:rsidR="00CA665F" w:rsidRPr="001175C5" w:rsidRDefault="00B52175" w:rsidP="001175C5">
      <w:pPr>
        <w:spacing w:before="25"/>
        <w:ind w:left="720" w:right="47"/>
        <w:jc w:val="center"/>
        <w:rPr>
          <w:rFonts w:ascii="Arial" w:eastAsia="Arial" w:hAnsi="Arial" w:cs="Arial"/>
          <w:sz w:val="32"/>
          <w:szCs w:val="28"/>
        </w:rPr>
      </w:pPr>
      <w:r w:rsidRPr="001175C5">
        <w:rPr>
          <w:rFonts w:ascii="Arial" w:eastAsia="Arial" w:hAnsi="Arial" w:cs="Arial"/>
          <w:b/>
          <w:spacing w:val="-1"/>
          <w:sz w:val="30"/>
          <w:szCs w:val="28"/>
          <w:u w:val="thick" w:color="000000"/>
        </w:rPr>
        <w:t>B</w:t>
      </w:r>
      <w:r w:rsidRPr="001175C5">
        <w:rPr>
          <w:rFonts w:ascii="Arial" w:eastAsia="Arial" w:hAnsi="Arial" w:cs="Arial"/>
          <w:b/>
          <w:spacing w:val="2"/>
          <w:sz w:val="30"/>
          <w:szCs w:val="28"/>
          <w:u w:val="thick" w:color="000000"/>
        </w:rPr>
        <w:t>O</w:t>
      </w:r>
      <w:r w:rsidRPr="001175C5">
        <w:rPr>
          <w:rFonts w:ascii="Arial" w:eastAsia="Arial" w:hAnsi="Arial" w:cs="Arial"/>
          <w:b/>
          <w:spacing w:val="-6"/>
          <w:sz w:val="30"/>
          <w:szCs w:val="28"/>
          <w:u w:val="thick" w:color="000000"/>
        </w:rPr>
        <w:t>A</w:t>
      </w:r>
      <w:r w:rsidRPr="001175C5">
        <w:rPr>
          <w:rFonts w:ascii="Arial" w:eastAsia="Arial" w:hAnsi="Arial" w:cs="Arial"/>
          <w:b/>
          <w:spacing w:val="1"/>
          <w:sz w:val="30"/>
          <w:szCs w:val="28"/>
          <w:u w:val="thick" w:color="000000"/>
        </w:rPr>
        <w:t>R</w:t>
      </w:r>
      <w:r w:rsidRPr="001175C5">
        <w:rPr>
          <w:rFonts w:ascii="Arial" w:eastAsia="Arial" w:hAnsi="Arial" w:cs="Arial"/>
          <w:b/>
          <w:sz w:val="30"/>
          <w:szCs w:val="28"/>
          <w:u w:val="thick" w:color="000000"/>
        </w:rPr>
        <w:t xml:space="preserve">D OF </w:t>
      </w:r>
      <w:r w:rsidRPr="001175C5">
        <w:rPr>
          <w:rFonts w:ascii="Arial" w:eastAsia="Arial" w:hAnsi="Arial" w:cs="Arial"/>
          <w:b/>
          <w:spacing w:val="1"/>
          <w:sz w:val="30"/>
          <w:szCs w:val="28"/>
          <w:u w:val="thick" w:color="000000"/>
        </w:rPr>
        <w:t>I</w:t>
      </w:r>
      <w:r w:rsidRPr="001175C5">
        <w:rPr>
          <w:rFonts w:ascii="Arial" w:eastAsia="Arial" w:hAnsi="Arial" w:cs="Arial"/>
          <w:b/>
          <w:spacing w:val="-1"/>
          <w:sz w:val="30"/>
          <w:szCs w:val="28"/>
          <w:u w:val="thick" w:color="000000"/>
        </w:rPr>
        <w:t>NT</w:t>
      </w:r>
      <w:r w:rsidRPr="001175C5">
        <w:rPr>
          <w:rFonts w:ascii="Arial" w:eastAsia="Arial" w:hAnsi="Arial" w:cs="Arial"/>
          <w:b/>
          <w:sz w:val="30"/>
          <w:szCs w:val="28"/>
          <w:u w:val="thick" w:color="000000"/>
        </w:rPr>
        <w:t>E</w:t>
      </w:r>
      <w:r w:rsidRPr="001175C5">
        <w:rPr>
          <w:rFonts w:ascii="Arial" w:eastAsia="Arial" w:hAnsi="Arial" w:cs="Arial"/>
          <w:b/>
          <w:spacing w:val="-1"/>
          <w:sz w:val="30"/>
          <w:szCs w:val="28"/>
          <w:u w:val="thick" w:color="000000"/>
        </w:rPr>
        <w:t>R</w:t>
      </w:r>
      <w:r w:rsidRPr="001175C5">
        <w:rPr>
          <w:rFonts w:ascii="Arial" w:eastAsia="Arial" w:hAnsi="Arial" w:cs="Arial"/>
          <w:b/>
          <w:spacing w:val="1"/>
          <w:sz w:val="30"/>
          <w:szCs w:val="28"/>
          <w:u w:val="thick" w:color="000000"/>
        </w:rPr>
        <w:t>M</w:t>
      </w:r>
      <w:r w:rsidRPr="001175C5">
        <w:rPr>
          <w:rFonts w:ascii="Arial" w:eastAsia="Arial" w:hAnsi="Arial" w:cs="Arial"/>
          <w:b/>
          <w:sz w:val="30"/>
          <w:szCs w:val="28"/>
          <w:u w:val="thick" w:color="000000"/>
        </w:rPr>
        <w:t>E</w:t>
      </w:r>
      <w:r w:rsidRPr="001175C5">
        <w:rPr>
          <w:rFonts w:ascii="Arial" w:eastAsia="Arial" w:hAnsi="Arial" w:cs="Arial"/>
          <w:b/>
          <w:spacing w:val="-1"/>
          <w:sz w:val="30"/>
          <w:szCs w:val="28"/>
          <w:u w:val="thick" w:color="000000"/>
        </w:rPr>
        <w:t>D</w:t>
      </w:r>
      <w:r w:rsidRPr="001175C5">
        <w:rPr>
          <w:rFonts w:ascii="Arial" w:eastAsia="Arial" w:hAnsi="Arial" w:cs="Arial"/>
          <w:b/>
          <w:spacing w:val="3"/>
          <w:sz w:val="30"/>
          <w:szCs w:val="28"/>
          <w:u w:val="thick" w:color="000000"/>
        </w:rPr>
        <w:t>I</w:t>
      </w:r>
      <w:r w:rsidRPr="001175C5">
        <w:rPr>
          <w:rFonts w:ascii="Arial" w:eastAsia="Arial" w:hAnsi="Arial" w:cs="Arial"/>
          <w:b/>
          <w:spacing w:val="-8"/>
          <w:sz w:val="30"/>
          <w:szCs w:val="28"/>
          <w:u w:val="thick" w:color="000000"/>
        </w:rPr>
        <w:t>A</w:t>
      </w:r>
      <w:r w:rsidRPr="001175C5">
        <w:rPr>
          <w:rFonts w:ascii="Arial" w:eastAsia="Arial" w:hAnsi="Arial" w:cs="Arial"/>
          <w:b/>
          <w:spacing w:val="-1"/>
          <w:sz w:val="30"/>
          <w:szCs w:val="28"/>
          <w:u w:val="thick" w:color="000000"/>
        </w:rPr>
        <w:t>T</w:t>
      </w:r>
      <w:r w:rsidRPr="001175C5">
        <w:rPr>
          <w:rFonts w:ascii="Arial" w:eastAsia="Arial" w:hAnsi="Arial" w:cs="Arial"/>
          <w:b/>
          <w:sz w:val="30"/>
          <w:szCs w:val="28"/>
          <w:u w:val="thick" w:color="000000"/>
        </w:rPr>
        <w:t>E</w:t>
      </w:r>
      <w:r w:rsidRPr="001175C5">
        <w:rPr>
          <w:rFonts w:ascii="Arial" w:eastAsia="Arial" w:hAnsi="Arial" w:cs="Arial"/>
          <w:b/>
          <w:spacing w:val="1"/>
          <w:sz w:val="30"/>
          <w:szCs w:val="28"/>
          <w:u w:val="thick" w:color="000000"/>
        </w:rPr>
        <w:t xml:space="preserve"> </w:t>
      </w:r>
      <w:r w:rsidRPr="001175C5">
        <w:rPr>
          <w:rFonts w:ascii="Arial" w:eastAsia="Arial" w:hAnsi="Arial" w:cs="Arial"/>
          <w:b/>
          <w:sz w:val="30"/>
          <w:szCs w:val="28"/>
          <w:u w:val="thick" w:color="000000"/>
        </w:rPr>
        <w:t>&amp; SE</w:t>
      </w:r>
      <w:r w:rsidRPr="001175C5">
        <w:rPr>
          <w:rFonts w:ascii="Arial" w:eastAsia="Arial" w:hAnsi="Arial" w:cs="Arial"/>
          <w:b/>
          <w:spacing w:val="-1"/>
          <w:sz w:val="30"/>
          <w:szCs w:val="28"/>
          <w:u w:val="thick" w:color="000000"/>
        </w:rPr>
        <w:t>C</w:t>
      </w:r>
      <w:r w:rsidRPr="001175C5">
        <w:rPr>
          <w:rFonts w:ascii="Arial" w:eastAsia="Arial" w:hAnsi="Arial" w:cs="Arial"/>
          <w:b/>
          <w:sz w:val="30"/>
          <w:szCs w:val="28"/>
          <w:u w:val="thick" w:color="000000"/>
        </w:rPr>
        <w:t>O</w:t>
      </w:r>
      <w:r w:rsidRPr="001175C5">
        <w:rPr>
          <w:rFonts w:ascii="Arial" w:eastAsia="Arial" w:hAnsi="Arial" w:cs="Arial"/>
          <w:b/>
          <w:spacing w:val="-1"/>
          <w:sz w:val="30"/>
          <w:szCs w:val="28"/>
          <w:u w:val="thick" w:color="000000"/>
        </w:rPr>
        <w:t>N</w:t>
      </w:r>
      <w:r w:rsidRPr="001175C5">
        <w:rPr>
          <w:rFonts w:ascii="Arial" w:eastAsia="Arial" w:hAnsi="Arial" w:cs="Arial"/>
          <w:b/>
          <w:spacing w:val="4"/>
          <w:sz w:val="30"/>
          <w:szCs w:val="28"/>
          <w:u w:val="thick" w:color="000000"/>
        </w:rPr>
        <w:t>D</w:t>
      </w:r>
      <w:r w:rsidRPr="001175C5">
        <w:rPr>
          <w:rFonts w:ascii="Arial" w:eastAsia="Arial" w:hAnsi="Arial" w:cs="Arial"/>
          <w:b/>
          <w:spacing w:val="-6"/>
          <w:sz w:val="30"/>
          <w:szCs w:val="28"/>
          <w:u w:val="thick" w:color="000000"/>
        </w:rPr>
        <w:t>A</w:t>
      </w:r>
      <w:r w:rsidRPr="001175C5">
        <w:rPr>
          <w:rFonts w:ascii="Arial" w:eastAsia="Arial" w:hAnsi="Arial" w:cs="Arial"/>
          <w:b/>
          <w:spacing w:val="-1"/>
          <w:sz w:val="30"/>
          <w:szCs w:val="28"/>
          <w:u w:val="thick" w:color="000000"/>
        </w:rPr>
        <w:t>R</w:t>
      </w:r>
      <w:r w:rsidRPr="001175C5">
        <w:rPr>
          <w:rFonts w:ascii="Arial" w:eastAsia="Arial" w:hAnsi="Arial" w:cs="Arial"/>
          <w:b/>
          <w:sz w:val="30"/>
          <w:szCs w:val="28"/>
          <w:u w:val="thick" w:color="000000"/>
        </w:rPr>
        <w:t>Y</w:t>
      </w:r>
      <w:r w:rsidRPr="001175C5">
        <w:rPr>
          <w:rFonts w:ascii="Arial" w:eastAsia="Arial" w:hAnsi="Arial" w:cs="Arial"/>
          <w:b/>
          <w:spacing w:val="1"/>
          <w:sz w:val="30"/>
          <w:szCs w:val="28"/>
          <w:u w:val="thick" w:color="000000"/>
        </w:rPr>
        <w:t xml:space="preserve"> </w:t>
      </w:r>
      <w:r w:rsidRPr="001175C5">
        <w:rPr>
          <w:rFonts w:ascii="Arial" w:eastAsia="Arial" w:hAnsi="Arial" w:cs="Arial"/>
          <w:b/>
          <w:sz w:val="30"/>
          <w:szCs w:val="28"/>
          <w:u w:val="thick" w:color="000000"/>
        </w:rPr>
        <w:t>E</w:t>
      </w:r>
      <w:r w:rsidRPr="001175C5">
        <w:rPr>
          <w:rFonts w:ascii="Arial" w:eastAsia="Arial" w:hAnsi="Arial" w:cs="Arial"/>
          <w:b/>
          <w:spacing w:val="-1"/>
          <w:sz w:val="30"/>
          <w:szCs w:val="28"/>
          <w:u w:val="thick" w:color="000000"/>
        </w:rPr>
        <w:t>DU</w:t>
      </w:r>
      <w:r w:rsidRPr="001175C5">
        <w:rPr>
          <w:rFonts w:ascii="Arial" w:eastAsia="Arial" w:hAnsi="Arial" w:cs="Arial"/>
          <w:b/>
          <w:spacing w:val="4"/>
          <w:sz w:val="30"/>
          <w:szCs w:val="28"/>
          <w:u w:val="thick" w:color="000000"/>
        </w:rPr>
        <w:t>C</w:t>
      </w:r>
      <w:r w:rsidRPr="001175C5">
        <w:rPr>
          <w:rFonts w:ascii="Arial" w:eastAsia="Arial" w:hAnsi="Arial" w:cs="Arial"/>
          <w:b/>
          <w:spacing w:val="-6"/>
          <w:sz w:val="30"/>
          <w:szCs w:val="28"/>
          <w:u w:val="thick" w:color="000000"/>
        </w:rPr>
        <w:t>A</w:t>
      </w:r>
      <w:r w:rsidRPr="001175C5">
        <w:rPr>
          <w:rFonts w:ascii="Arial" w:eastAsia="Arial" w:hAnsi="Arial" w:cs="Arial"/>
          <w:b/>
          <w:spacing w:val="-1"/>
          <w:sz w:val="30"/>
          <w:szCs w:val="28"/>
          <w:u w:val="thick" w:color="000000"/>
        </w:rPr>
        <w:t>T</w:t>
      </w:r>
      <w:r w:rsidRPr="001175C5">
        <w:rPr>
          <w:rFonts w:ascii="Arial" w:eastAsia="Arial" w:hAnsi="Arial" w:cs="Arial"/>
          <w:b/>
          <w:spacing w:val="3"/>
          <w:sz w:val="30"/>
          <w:szCs w:val="28"/>
          <w:u w:val="thick" w:color="000000"/>
        </w:rPr>
        <w:t>I</w:t>
      </w:r>
      <w:r w:rsidRPr="001175C5">
        <w:rPr>
          <w:rFonts w:ascii="Arial" w:eastAsia="Arial" w:hAnsi="Arial" w:cs="Arial"/>
          <w:b/>
          <w:sz w:val="30"/>
          <w:szCs w:val="28"/>
          <w:u w:val="thick" w:color="000000"/>
        </w:rPr>
        <w:t>O</w:t>
      </w:r>
      <w:r w:rsidRPr="001175C5">
        <w:rPr>
          <w:rFonts w:ascii="Arial" w:eastAsia="Arial" w:hAnsi="Arial" w:cs="Arial"/>
          <w:b/>
          <w:spacing w:val="-1"/>
          <w:sz w:val="30"/>
          <w:szCs w:val="28"/>
          <w:u w:val="thick" w:color="000000"/>
        </w:rPr>
        <w:t>N</w:t>
      </w:r>
      <w:r w:rsidRPr="001175C5">
        <w:rPr>
          <w:rFonts w:ascii="Arial" w:eastAsia="Arial" w:hAnsi="Arial" w:cs="Arial"/>
          <w:b/>
          <w:sz w:val="30"/>
          <w:szCs w:val="28"/>
          <w:u w:val="thick" w:color="000000"/>
        </w:rPr>
        <w:t xml:space="preserve">, </w:t>
      </w:r>
      <w:r w:rsidRPr="001175C5">
        <w:rPr>
          <w:rFonts w:ascii="Arial" w:eastAsia="Arial" w:hAnsi="Arial" w:cs="Arial"/>
          <w:b/>
          <w:spacing w:val="4"/>
          <w:sz w:val="30"/>
          <w:szCs w:val="28"/>
          <w:u w:val="thick" w:color="000000"/>
        </w:rPr>
        <w:t>M</w:t>
      </w:r>
      <w:r w:rsidRPr="001175C5">
        <w:rPr>
          <w:rFonts w:ascii="Arial" w:eastAsia="Arial" w:hAnsi="Arial" w:cs="Arial"/>
          <w:b/>
          <w:spacing w:val="-6"/>
          <w:sz w:val="30"/>
          <w:szCs w:val="28"/>
          <w:u w:val="thick" w:color="000000"/>
        </w:rPr>
        <w:t>A</w:t>
      </w:r>
      <w:r w:rsidRPr="001175C5">
        <w:rPr>
          <w:rFonts w:ascii="Arial" w:eastAsia="Arial" w:hAnsi="Arial" w:cs="Arial"/>
          <w:b/>
          <w:spacing w:val="-1"/>
          <w:sz w:val="30"/>
          <w:szCs w:val="28"/>
          <w:u w:val="thick" w:color="000000"/>
        </w:rPr>
        <w:t>R</w:t>
      </w:r>
      <w:r w:rsidRPr="001175C5">
        <w:rPr>
          <w:rFonts w:ascii="Arial" w:eastAsia="Arial" w:hAnsi="Arial" w:cs="Arial"/>
          <w:b/>
          <w:spacing w:val="4"/>
          <w:sz w:val="30"/>
          <w:szCs w:val="28"/>
          <w:u w:val="thick" w:color="000000"/>
        </w:rPr>
        <w:t>D</w:t>
      </w:r>
      <w:r w:rsidRPr="001175C5">
        <w:rPr>
          <w:rFonts w:ascii="Arial" w:eastAsia="Arial" w:hAnsi="Arial" w:cs="Arial"/>
          <w:b/>
          <w:spacing w:val="-6"/>
          <w:sz w:val="30"/>
          <w:szCs w:val="28"/>
          <w:u w:val="thick" w:color="000000"/>
        </w:rPr>
        <w:t>A</w:t>
      </w:r>
      <w:r w:rsidRPr="001175C5">
        <w:rPr>
          <w:rFonts w:ascii="Arial" w:eastAsia="Arial" w:hAnsi="Arial" w:cs="Arial"/>
          <w:b/>
          <w:sz w:val="30"/>
          <w:szCs w:val="28"/>
          <w:u w:val="thick" w:color="000000"/>
        </w:rPr>
        <w:t>N</w:t>
      </w:r>
    </w:p>
    <w:p w:rsidR="00CA665F" w:rsidRPr="00A64F23" w:rsidRDefault="00CA665F">
      <w:pPr>
        <w:spacing w:before="2" w:line="140" w:lineRule="exact"/>
        <w:rPr>
          <w:sz w:val="2"/>
          <w:szCs w:val="14"/>
        </w:rPr>
      </w:pPr>
    </w:p>
    <w:p w:rsidR="00CA665F" w:rsidRPr="00BF2F1E" w:rsidRDefault="00B52175">
      <w:pPr>
        <w:ind w:left="4533" w:right="4427"/>
        <w:jc w:val="center"/>
        <w:rPr>
          <w:rFonts w:ascii="Cooper Black" w:eastAsia="Cooper Black" w:hAnsi="Cooper Black" w:cs="Cooper Black"/>
          <w:sz w:val="16"/>
          <w:szCs w:val="16"/>
        </w:rPr>
      </w:pPr>
      <w:r>
        <w:rPr>
          <w:rFonts w:ascii="Cooper Black" w:eastAsia="Cooper Black" w:hAnsi="Cooper Black" w:cs="Cooper Black"/>
          <w:spacing w:val="-18"/>
          <w:w w:val="126"/>
          <w:sz w:val="16"/>
          <w:szCs w:val="16"/>
          <w:u w:val="single" w:color="000000"/>
        </w:rPr>
        <w:t xml:space="preserve"> </w:t>
      </w:r>
      <w:r w:rsidRPr="00BF2F1E">
        <w:rPr>
          <w:rFonts w:ascii="Cooper Black" w:eastAsia="Cooper Black" w:hAnsi="Cooper Black" w:cs="Cooper Black"/>
          <w:sz w:val="16"/>
          <w:szCs w:val="16"/>
          <w:u w:val="single" w:color="000000"/>
        </w:rPr>
        <w:t>N</w:t>
      </w:r>
      <w:r w:rsidRPr="00BF2F1E">
        <w:rPr>
          <w:rFonts w:ascii="Cooper Black" w:eastAsia="Cooper Black" w:hAnsi="Cooper Black" w:cs="Cooper Black"/>
          <w:spacing w:val="-14"/>
          <w:sz w:val="16"/>
          <w:szCs w:val="16"/>
          <w:u w:val="single" w:color="000000"/>
        </w:rPr>
        <w:t xml:space="preserve"> </w:t>
      </w:r>
      <w:r w:rsidRPr="00BF2F1E">
        <w:rPr>
          <w:rFonts w:ascii="Cooper Black" w:eastAsia="Cooper Black" w:hAnsi="Cooper Black" w:cs="Cooper Black"/>
          <w:sz w:val="16"/>
          <w:szCs w:val="16"/>
          <w:u w:val="single" w:color="000000"/>
        </w:rPr>
        <w:t>O</w:t>
      </w:r>
      <w:r w:rsidRPr="00BF2F1E">
        <w:rPr>
          <w:rFonts w:ascii="Cooper Black" w:eastAsia="Cooper Black" w:hAnsi="Cooper Black" w:cs="Cooper Black"/>
          <w:spacing w:val="-13"/>
          <w:sz w:val="16"/>
          <w:szCs w:val="16"/>
          <w:u w:val="single" w:color="000000"/>
        </w:rPr>
        <w:t xml:space="preserve"> </w:t>
      </w:r>
      <w:r w:rsidRPr="00BF2F1E">
        <w:rPr>
          <w:rFonts w:ascii="Cooper Black" w:eastAsia="Cooper Black" w:hAnsi="Cooper Black" w:cs="Cooper Black"/>
          <w:sz w:val="16"/>
          <w:szCs w:val="16"/>
          <w:u w:val="single" w:color="000000"/>
        </w:rPr>
        <w:t>T</w:t>
      </w:r>
      <w:r w:rsidRPr="00BF2F1E">
        <w:rPr>
          <w:rFonts w:ascii="Cooper Black" w:eastAsia="Cooper Black" w:hAnsi="Cooper Black" w:cs="Cooper Black"/>
          <w:spacing w:val="-15"/>
          <w:sz w:val="16"/>
          <w:szCs w:val="16"/>
          <w:u w:val="single" w:color="000000"/>
        </w:rPr>
        <w:t xml:space="preserve"> </w:t>
      </w:r>
      <w:r w:rsidRPr="00BF2F1E">
        <w:rPr>
          <w:rFonts w:ascii="Cooper Black" w:eastAsia="Cooper Black" w:hAnsi="Cooper Black" w:cs="Cooper Black"/>
          <w:w w:val="105"/>
          <w:sz w:val="16"/>
          <w:szCs w:val="16"/>
          <w:u w:val="single" w:color="000000"/>
        </w:rPr>
        <w:t>I</w:t>
      </w:r>
      <w:r w:rsidRPr="00BF2F1E">
        <w:rPr>
          <w:rFonts w:ascii="Cooper Black" w:eastAsia="Cooper Black" w:hAnsi="Cooper Black" w:cs="Cooper Black"/>
          <w:spacing w:val="-30"/>
          <w:w w:val="126"/>
          <w:sz w:val="16"/>
          <w:szCs w:val="16"/>
          <w:u w:val="single" w:color="000000"/>
        </w:rPr>
        <w:t xml:space="preserve"> </w:t>
      </w:r>
      <w:r w:rsidRPr="00BF2F1E">
        <w:rPr>
          <w:rFonts w:ascii="Cooper Black" w:eastAsia="Cooper Black" w:hAnsi="Cooper Black" w:cs="Cooper Black"/>
          <w:sz w:val="16"/>
          <w:szCs w:val="16"/>
          <w:u w:val="single" w:color="000000"/>
        </w:rPr>
        <w:t>F</w:t>
      </w:r>
      <w:r w:rsidRPr="00BF2F1E">
        <w:rPr>
          <w:rFonts w:ascii="Cooper Black" w:eastAsia="Cooper Black" w:hAnsi="Cooper Black" w:cs="Cooper Black"/>
          <w:spacing w:val="-13"/>
          <w:sz w:val="16"/>
          <w:szCs w:val="16"/>
          <w:u w:val="single" w:color="000000"/>
        </w:rPr>
        <w:t xml:space="preserve"> </w:t>
      </w:r>
      <w:r w:rsidRPr="00BF2F1E">
        <w:rPr>
          <w:rFonts w:ascii="Cooper Black" w:eastAsia="Cooper Black" w:hAnsi="Cooper Black" w:cs="Cooper Black"/>
          <w:w w:val="105"/>
          <w:sz w:val="16"/>
          <w:szCs w:val="16"/>
          <w:u w:val="single" w:color="000000"/>
        </w:rPr>
        <w:t>I</w:t>
      </w:r>
      <w:r w:rsidRPr="00BF2F1E">
        <w:rPr>
          <w:rFonts w:ascii="Cooper Black" w:eastAsia="Cooper Black" w:hAnsi="Cooper Black" w:cs="Cooper Black"/>
          <w:spacing w:val="-30"/>
          <w:w w:val="126"/>
          <w:sz w:val="16"/>
          <w:szCs w:val="16"/>
          <w:u w:val="single" w:color="000000"/>
        </w:rPr>
        <w:t xml:space="preserve"> </w:t>
      </w:r>
      <w:r w:rsidRPr="00BF2F1E">
        <w:rPr>
          <w:rFonts w:ascii="Cooper Black" w:eastAsia="Cooper Black" w:hAnsi="Cooper Black" w:cs="Cooper Black"/>
          <w:sz w:val="16"/>
          <w:szCs w:val="16"/>
          <w:u w:val="single" w:color="000000"/>
        </w:rPr>
        <w:t>C</w:t>
      </w:r>
      <w:r w:rsidRPr="00BF2F1E">
        <w:rPr>
          <w:rFonts w:ascii="Cooper Black" w:eastAsia="Cooper Black" w:hAnsi="Cooper Black" w:cs="Cooper Black"/>
          <w:spacing w:val="-13"/>
          <w:sz w:val="16"/>
          <w:szCs w:val="16"/>
          <w:u w:val="single" w:color="000000"/>
        </w:rPr>
        <w:t xml:space="preserve"> </w:t>
      </w:r>
      <w:r w:rsidRPr="00BF2F1E">
        <w:rPr>
          <w:rFonts w:ascii="Cooper Black" w:eastAsia="Cooper Black" w:hAnsi="Cooper Black" w:cs="Cooper Black"/>
          <w:sz w:val="16"/>
          <w:szCs w:val="16"/>
          <w:u w:val="single" w:color="000000"/>
        </w:rPr>
        <w:t>A</w:t>
      </w:r>
      <w:r w:rsidRPr="00BF2F1E">
        <w:rPr>
          <w:rFonts w:ascii="Cooper Black" w:eastAsia="Cooper Black" w:hAnsi="Cooper Black" w:cs="Cooper Black"/>
          <w:spacing w:val="-14"/>
          <w:sz w:val="16"/>
          <w:szCs w:val="16"/>
          <w:u w:val="single" w:color="000000"/>
        </w:rPr>
        <w:t xml:space="preserve"> </w:t>
      </w:r>
      <w:r w:rsidRPr="00BF2F1E">
        <w:rPr>
          <w:rFonts w:ascii="Cooper Black" w:eastAsia="Cooper Black" w:hAnsi="Cooper Black" w:cs="Cooper Black"/>
          <w:sz w:val="16"/>
          <w:szCs w:val="16"/>
          <w:u w:val="single" w:color="000000"/>
        </w:rPr>
        <w:t>T</w:t>
      </w:r>
      <w:r w:rsidRPr="00BF2F1E">
        <w:rPr>
          <w:rFonts w:ascii="Cooper Black" w:eastAsia="Cooper Black" w:hAnsi="Cooper Black" w:cs="Cooper Black"/>
          <w:spacing w:val="-15"/>
          <w:sz w:val="16"/>
          <w:szCs w:val="16"/>
          <w:u w:val="single" w:color="000000"/>
        </w:rPr>
        <w:t xml:space="preserve"> </w:t>
      </w:r>
      <w:r w:rsidRPr="00BF2F1E">
        <w:rPr>
          <w:rFonts w:ascii="Cooper Black" w:eastAsia="Cooper Black" w:hAnsi="Cooper Black" w:cs="Cooper Black"/>
          <w:w w:val="105"/>
          <w:sz w:val="16"/>
          <w:szCs w:val="16"/>
          <w:u w:val="single" w:color="000000"/>
        </w:rPr>
        <w:t>I</w:t>
      </w:r>
      <w:r w:rsidRPr="00BF2F1E">
        <w:rPr>
          <w:rFonts w:ascii="Cooper Black" w:eastAsia="Cooper Black" w:hAnsi="Cooper Black" w:cs="Cooper Black"/>
          <w:spacing w:val="-33"/>
          <w:w w:val="126"/>
          <w:sz w:val="16"/>
          <w:szCs w:val="16"/>
          <w:u w:val="single" w:color="000000"/>
        </w:rPr>
        <w:t xml:space="preserve"> </w:t>
      </w:r>
      <w:r w:rsidRPr="00BF2F1E">
        <w:rPr>
          <w:rFonts w:ascii="Cooper Black" w:eastAsia="Cooper Black" w:hAnsi="Cooper Black" w:cs="Cooper Black"/>
          <w:sz w:val="16"/>
          <w:szCs w:val="16"/>
          <w:u w:val="single" w:color="000000"/>
        </w:rPr>
        <w:t>O</w:t>
      </w:r>
      <w:r w:rsidRPr="00BF2F1E">
        <w:rPr>
          <w:rFonts w:ascii="Cooper Black" w:eastAsia="Cooper Black" w:hAnsi="Cooper Black" w:cs="Cooper Black"/>
          <w:spacing w:val="-13"/>
          <w:sz w:val="16"/>
          <w:szCs w:val="16"/>
          <w:u w:val="single" w:color="000000"/>
        </w:rPr>
        <w:t xml:space="preserve"> </w:t>
      </w:r>
      <w:r w:rsidRPr="00BF2F1E">
        <w:rPr>
          <w:rFonts w:ascii="Cooper Black" w:eastAsia="Cooper Black" w:hAnsi="Cooper Black" w:cs="Cooper Black"/>
          <w:w w:val="105"/>
          <w:sz w:val="16"/>
          <w:szCs w:val="16"/>
          <w:u w:val="single" w:color="000000"/>
        </w:rPr>
        <w:t>N</w:t>
      </w:r>
    </w:p>
    <w:p w:rsidR="00CA665F" w:rsidRPr="00627CAD" w:rsidRDefault="00B52175">
      <w:pPr>
        <w:spacing w:before="94"/>
        <w:ind w:left="2729" w:right="2622"/>
        <w:jc w:val="center"/>
        <w:rPr>
          <w:rFonts w:ascii="Arial" w:eastAsia="Arial" w:hAnsi="Arial" w:cs="Arial"/>
          <w:sz w:val="16"/>
          <w:szCs w:val="18"/>
        </w:rPr>
      </w:pPr>
      <w:r w:rsidRPr="00627CAD">
        <w:rPr>
          <w:rFonts w:ascii="Arial" w:eastAsia="Arial" w:hAnsi="Arial" w:cs="Arial"/>
          <w:b/>
          <w:sz w:val="16"/>
          <w:szCs w:val="18"/>
          <w:u w:val="thick" w:color="000000"/>
        </w:rPr>
        <w:t>INTER</w:t>
      </w:r>
      <w:r w:rsidRPr="00627CAD">
        <w:rPr>
          <w:rFonts w:ascii="Arial" w:eastAsia="Arial" w:hAnsi="Arial" w:cs="Arial"/>
          <w:b/>
          <w:spacing w:val="1"/>
          <w:sz w:val="16"/>
          <w:szCs w:val="18"/>
          <w:u w:val="thick" w:color="000000"/>
        </w:rPr>
        <w:t>M</w:t>
      </w:r>
      <w:r w:rsidRPr="00627CAD">
        <w:rPr>
          <w:rFonts w:ascii="Arial" w:eastAsia="Arial" w:hAnsi="Arial" w:cs="Arial"/>
          <w:b/>
          <w:sz w:val="16"/>
          <w:szCs w:val="18"/>
          <w:u w:val="thick" w:color="000000"/>
        </w:rPr>
        <w:t>EDI</w:t>
      </w:r>
      <w:r w:rsidRPr="00627CAD">
        <w:rPr>
          <w:rFonts w:ascii="Arial" w:eastAsia="Arial" w:hAnsi="Arial" w:cs="Arial"/>
          <w:b/>
          <w:spacing w:val="-3"/>
          <w:sz w:val="16"/>
          <w:szCs w:val="18"/>
          <w:u w:val="thick" w:color="000000"/>
        </w:rPr>
        <w:t>A</w:t>
      </w:r>
      <w:r w:rsidRPr="00627CAD">
        <w:rPr>
          <w:rFonts w:ascii="Arial" w:eastAsia="Arial" w:hAnsi="Arial" w:cs="Arial"/>
          <w:b/>
          <w:sz w:val="16"/>
          <w:szCs w:val="18"/>
          <w:u w:val="thick" w:color="000000"/>
        </w:rPr>
        <w:t xml:space="preserve">TE </w:t>
      </w:r>
      <w:r w:rsidRPr="00627CAD">
        <w:rPr>
          <w:rFonts w:ascii="Arial" w:eastAsia="Arial" w:hAnsi="Arial" w:cs="Arial"/>
          <w:b/>
          <w:spacing w:val="2"/>
          <w:sz w:val="16"/>
          <w:szCs w:val="18"/>
          <w:u w:val="thick" w:color="000000"/>
        </w:rPr>
        <w:t>P</w:t>
      </w:r>
      <w:r w:rsidRPr="00627CAD">
        <w:rPr>
          <w:rFonts w:ascii="Arial" w:eastAsia="Arial" w:hAnsi="Arial" w:cs="Arial"/>
          <w:b/>
          <w:spacing w:val="-3"/>
          <w:sz w:val="16"/>
          <w:szCs w:val="18"/>
          <w:u w:val="thick" w:color="000000"/>
        </w:rPr>
        <w:t>A</w:t>
      </w:r>
      <w:r w:rsidRPr="00627CAD">
        <w:rPr>
          <w:rFonts w:ascii="Arial" w:eastAsia="Arial" w:hAnsi="Arial" w:cs="Arial"/>
          <w:b/>
          <w:sz w:val="16"/>
          <w:szCs w:val="18"/>
          <w:u w:val="thick" w:color="000000"/>
        </w:rPr>
        <w:t>RT-I</w:t>
      </w:r>
      <w:r w:rsidRPr="00627CAD">
        <w:rPr>
          <w:rFonts w:ascii="Arial" w:eastAsia="Arial" w:hAnsi="Arial" w:cs="Arial"/>
          <w:b/>
          <w:spacing w:val="1"/>
          <w:sz w:val="16"/>
          <w:szCs w:val="18"/>
          <w:u w:val="thick" w:color="000000"/>
        </w:rPr>
        <w:t xml:space="preserve"> </w:t>
      </w:r>
      <w:r w:rsidRPr="00627CAD">
        <w:rPr>
          <w:rFonts w:ascii="Arial" w:eastAsia="Arial" w:hAnsi="Arial" w:cs="Arial"/>
          <w:b/>
          <w:sz w:val="16"/>
          <w:szCs w:val="18"/>
          <w:u w:val="thick" w:color="000000"/>
        </w:rPr>
        <w:t>&amp; P</w:t>
      </w:r>
      <w:r w:rsidRPr="00627CAD">
        <w:rPr>
          <w:rFonts w:ascii="Arial" w:eastAsia="Arial" w:hAnsi="Arial" w:cs="Arial"/>
          <w:b/>
          <w:spacing w:val="-3"/>
          <w:sz w:val="16"/>
          <w:szCs w:val="18"/>
          <w:u w:val="thick" w:color="000000"/>
        </w:rPr>
        <w:t>A</w:t>
      </w:r>
      <w:r w:rsidRPr="00627CAD">
        <w:rPr>
          <w:rFonts w:ascii="Arial" w:eastAsia="Arial" w:hAnsi="Arial" w:cs="Arial"/>
          <w:b/>
          <w:sz w:val="16"/>
          <w:szCs w:val="18"/>
          <w:u w:val="thick" w:color="000000"/>
        </w:rPr>
        <w:t>RT-II</w:t>
      </w:r>
      <w:r w:rsidRPr="00627CAD">
        <w:rPr>
          <w:rFonts w:ascii="Arial" w:eastAsia="Arial" w:hAnsi="Arial" w:cs="Arial"/>
          <w:b/>
          <w:spacing w:val="1"/>
          <w:sz w:val="16"/>
          <w:szCs w:val="18"/>
          <w:u w:val="thick" w:color="000000"/>
        </w:rPr>
        <w:t xml:space="preserve"> </w:t>
      </w:r>
      <w:r w:rsidRPr="00627CAD">
        <w:rPr>
          <w:rFonts w:ascii="Arial" w:eastAsia="Arial" w:hAnsi="Arial" w:cs="Arial"/>
          <w:b/>
          <w:spacing w:val="2"/>
          <w:sz w:val="16"/>
          <w:szCs w:val="18"/>
          <w:u w:val="thick" w:color="000000"/>
        </w:rPr>
        <w:t>(</w:t>
      </w:r>
      <w:r w:rsidR="00237F6D" w:rsidRPr="00627CAD">
        <w:rPr>
          <w:rFonts w:ascii="Arial" w:eastAsia="Arial" w:hAnsi="Arial" w:cs="Arial"/>
          <w:b/>
          <w:spacing w:val="-3"/>
          <w:sz w:val="16"/>
          <w:szCs w:val="18"/>
          <w:u w:val="thick" w:color="000000"/>
        </w:rPr>
        <w:t>SUPPLY</w:t>
      </w:r>
      <w:r w:rsidRPr="00627CAD">
        <w:rPr>
          <w:rFonts w:ascii="Arial" w:eastAsia="Arial" w:hAnsi="Arial" w:cs="Arial"/>
          <w:b/>
          <w:sz w:val="16"/>
          <w:szCs w:val="18"/>
          <w:u w:val="thick" w:color="000000"/>
        </w:rPr>
        <w:t>) E</w:t>
      </w:r>
      <w:r w:rsidRPr="00627CAD">
        <w:rPr>
          <w:rFonts w:ascii="Arial" w:eastAsia="Arial" w:hAnsi="Arial" w:cs="Arial"/>
          <w:b/>
          <w:spacing w:val="2"/>
          <w:sz w:val="16"/>
          <w:szCs w:val="18"/>
          <w:u w:val="thick" w:color="000000"/>
        </w:rPr>
        <w:t>X</w:t>
      </w:r>
      <w:r w:rsidRPr="00627CAD">
        <w:rPr>
          <w:rFonts w:ascii="Arial" w:eastAsia="Arial" w:hAnsi="Arial" w:cs="Arial"/>
          <w:b/>
          <w:spacing w:val="-3"/>
          <w:sz w:val="16"/>
          <w:szCs w:val="18"/>
          <w:u w:val="thick" w:color="000000"/>
        </w:rPr>
        <w:t>A</w:t>
      </w:r>
      <w:r w:rsidRPr="00627CAD">
        <w:rPr>
          <w:rFonts w:ascii="Arial" w:eastAsia="Arial" w:hAnsi="Arial" w:cs="Arial"/>
          <w:b/>
          <w:spacing w:val="1"/>
          <w:sz w:val="16"/>
          <w:szCs w:val="18"/>
          <w:u w:val="thick" w:color="000000"/>
        </w:rPr>
        <w:t>M</w:t>
      </w:r>
      <w:r w:rsidRPr="00627CAD">
        <w:rPr>
          <w:rFonts w:ascii="Arial" w:eastAsia="Arial" w:hAnsi="Arial" w:cs="Arial"/>
          <w:b/>
          <w:sz w:val="16"/>
          <w:szCs w:val="18"/>
          <w:u w:val="thick" w:color="000000"/>
        </w:rPr>
        <w:t>I</w:t>
      </w:r>
      <w:r w:rsidRPr="00627CAD">
        <w:rPr>
          <w:rFonts w:ascii="Arial" w:eastAsia="Arial" w:hAnsi="Arial" w:cs="Arial"/>
          <w:b/>
          <w:spacing w:val="2"/>
          <w:sz w:val="16"/>
          <w:szCs w:val="18"/>
          <w:u w:val="thick" w:color="000000"/>
        </w:rPr>
        <w:t>N</w:t>
      </w:r>
      <w:r w:rsidRPr="00627CAD">
        <w:rPr>
          <w:rFonts w:ascii="Arial" w:eastAsia="Arial" w:hAnsi="Arial" w:cs="Arial"/>
          <w:b/>
          <w:spacing w:val="-3"/>
          <w:sz w:val="16"/>
          <w:szCs w:val="18"/>
          <w:u w:val="thick" w:color="000000"/>
        </w:rPr>
        <w:t>A</w:t>
      </w:r>
      <w:r w:rsidRPr="00627CAD">
        <w:rPr>
          <w:rFonts w:ascii="Arial" w:eastAsia="Arial" w:hAnsi="Arial" w:cs="Arial"/>
          <w:b/>
          <w:spacing w:val="3"/>
          <w:sz w:val="16"/>
          <w:szCs w:val="18"/>
          <w:u w:val="thick" w:color="000000"/>
        </w:rPr>
        <w:t>T</w:t>
      </w:r>
      <w:r w:rsidRPr="00627CAD">
        <w:rPr>
          <w:rFonts w:ascii="Arial" w:eastAsia="Arial" w:hAnsi="Arial" w:cs="Arial"/>
          <w:b/>
          <w:sz w:val="16"/>
          <w:szCs w:val="18"/>
          <w:u w:val="thick" w:color="000000"/>
        </w:rPr>
        <w:t>I</w:t>
      </w:r>
      <w:r w:rsidRPr="00627CAD">
        <w:rPr>
          <w:rFonts w:ascii="Arial" w:eastAsia="Arial" w:hAnsi="Arial" w:cs="Arial"/>
          <w:b/>
          <w:spacing w:val="-1"/>
          <w:sz w:val="16"/>
          <w:szCs w:val="18"/>
          <w:u w:val="thick" w:color="000000"/>
        </w:rPr>
        <w:t>O</w:t>
      </w:r>
      <w:r w:rsidRPr="00627CAD">
        <w:rPr>
          <w:rFonts w:ascii="Arial" w:eastAsia="Arial" w:hAnsi="Arial" w:cs="Arial"/>
          <w:b/>
          <w:sz w:val="16"/>
          <w:szCs w:val="18"/>
          <w:u w:val="thick" w:color="000000"/>
        </w:rPr>
        <w:t>N-</w:t>
      </w:r>
      <w:r w:rsidRPr="00627CAD">
        <w:rPr>
          <w:rFonts w:ascii="Arial" w:eastAsia="Arial" w:hAnsi="Arial" w:cs="Arial"/>
          <w:b/>
          <w:spacing w:val="1"/>
          <w:sz w:val="16"/>
          <w:szCs w:val="18"/>
          <w:u w:val="thick" w:color="000000"/>
        </w:rPr>
        <w:t>20</w:t>
      </w:r>
      <w:r w:rsidR="000907EF" w:rsidRPr="00627CAD">
        <w:rPr>
          <w:rFonts w:ascii="Arial" w:eastAsia="Arial" w:hAnsi="Arial" w:cs="Arial"/>
          <w:b/>
          <w:spacing w:val="1"/>
          <w:sz w:val="16"/>
          <w:szCs w:val="18"/>
          <w:u w:val="thick" w:color="000000"/>
        </w:rPr>
        <w:t>17</w:t>
      </w:r>
    </w:p>
    <w:p w:rsidR="00CA665F" w:rsidRPr="00404F8E" w:rsidRDefault="00CA665F">
      <w:pPr>
        <w:spacing w:before="7" w:line="120" w:lineRule="exact"/>
        <w:rPr>
          <w:sz w:val="2"/>
          <w:szCs w:val="12"/>
        </w:rPr>
      </w:pPr>
    </w:p>
    <w:p w:rsidR="00CA665F" w:rsidRPr="001E49F2" w:rsidRDefault="00B52175" w:rsidP="006533E6">
      <w:pPr>
        <w:jc w:val="both"/>
        <w:rPr>
          <w:rFonts w:ascii="Arial" w:eastAsia="Arial" w:hAnsi="Arial" w:cs="Arial"/>
          <w:sz w:val="16"/>
          <w:szCs w:val="16"/>
        </w:rPr>
      </w:pPr>
      <w:r w:rsidRPr="001E49F2">
        <w:rPr>
          <w:rFonts w:ascii="Arial" w:eastAsia="Arial" w:hAnsi="Arial" w:cs="Arial"/>
          <w:sz w:val="16"/>
          <w:szCs w:val="16"/>
        </w:rPr>
        <w:t>It</w:t>
      </w:r>
      <w:r w:rsidRPr="001E49F2">
        <w:rPr>
          <w:rFonts w:ascii="Arial" w:eastAsia="Arial" w:hAnsi="Arial" w:cs="Arial"/>
          <w:spacing w:val="35"/>
          <w:sz w:val="16"/>
          <w:szCs w:val="16"/>
        </w:rPr>
        <w:t xml:space="preserve"> </w:t>
      </w:r>
      <w:r w:rsidRPr="001E49F2">
        <w:rPr>
          <w:rFonts w:ascii="Arial" w:eastAsia="Arial" w:hAnsi="Arial" w:cs="Arial"/>
          <w:spacing w:val="1"/>
          <w:sz w:val="16"/>
          <w:szCs w:val="16"/>
        </w:rPr>
        <w:t>i</w:t>
      </w:r>
      <w:r w:rsidRPr="001E49F2">
        <w:rPr>
          <w:rFonts w:ascii="Arial" w:eastAsia="Arial" w:hAnsi="Arial" w:cs="Arial"/>
          <w:sz w:val="16"/>
          <w:szCs w:val="16"/>
        </w:rPr>
        <w:t>s</w:t>
      </w:r>
      <w:r w:rsidRPr="001E49F2">
        <w:rPr>
          <w:rFonts w:ascii="Arial" w:eastAsia="Arial" w:hAnsi="Arial" w:cs="Arial"/>
          <w:spacing w:val="35"/>
          <w:sz w:val="16"/>
          <w:szCs w:val="16"/>
        </w:rPr>
        <w:t xml:space="preserve"> </w:t>
      </w:r>
      <w:r w:rsidRPr="001E49F2">
        <w:rPr>
          <w:rFonts w:ascii="Arial" w:eastAsia="Arial" w:hAnsi="Arial" w:cs="Arial"/>
          <w:spacing w:val="1"/>
          <w:sz w:val="16"/>
          <w:szCs w:val="16"/>
        </w:rPr>
        <w:t>he</w:t>
      </w:r>
      <w:r w:rsidRPr="001E49F2">
        <w:rPr>
          <w:rFonts w:ascii="Arial" w:eastAsia="Arial" w:hAnsi="Arial" w:cs="Arial"/>
          <w:sz w:val="16"/>
          <w:szCs w:val="16"/>
        </w:rPr>
        <w:t>r</w:t>
      </w:r>
      <w:r w:rsidRPr="001E49F2">
        <w:rPr>
          <w:rFonts w:ascii="Arial" w:eastAsia="Arial" w:hAnsi="Arial" w:cs="Arial"/>
          <w:spacing w:val="-2"/>
          <w:sz w:val="16"/>
          <w:szCs w:val="16"/>
        </w:rPr>
        <w:t>e</w:t>
      </w:r>
      <w:r w:rsidRPr="001E49F2">
        <w:rPr>
          <w:rFonts w:ascii="Arial" w:eastAsia="Arial" w:hAnsi="Arial" w:cs="Arial"/>
          <w:spacing w:val="1"/>
          <w:sz w:val="16"/>
          <w:szCs w:val="16"/>
        </w:rPr>
        <w:t>b</w:t>
      </w:r>
      <w:r w:rsidRPr="001E49F2">
        <w:rPr>
          <w:rFonts w:ascii="Arial" w:eastAsia="Arial" w:hAnsi="Arial" w:cs="Arial"/>
          <w:sz w:val="16"/>
          <w:szCs w:val="16"/>
        </w:rPr>
        <w:t>y</w:t>
      </w:r>
      <w:r w:rsidRPr="001E49F2">
        <w:rPr>
          <w:rFonts w:ascii="Arial" w:eastAsia="Arial" w:hAnsi="Arial" w:cs="Arial"/>
          <w:spacing w:val="33"/>
          <w:sz w:val="16"/>
          <w:szCs w:val="16"/>
        </w:rPr>
        <w:t xml:space="preserve"> </w:t>
      </w:r>
      <w:r w:rsidRPr="001E49F2">
        <w:rPr>
          <w:rFonts w:ascii="Arial" w:eastAsia="Arial" w:hAnsi="Arial" w:cs="Arial"/>
          <w:spacing w:val="1"/>
          <w:sz w:val="16"/>
          <w:szCs w:val="16"/>
        </w:rPr>
        <w:t>no</w:t>
      </w:r>
      <w:r w:rsidRPr="001E49F2">
        <w:rPr>
          <w:rFonts w:ascii="Arial" w:eastAsia="Arial" w:hAnsi="Arial" w:cs="Arial"/>
          <w:sz w:val="16"/>
          <w:szCs w:val="16"/>
        </w:rPr>
        <w:t>t</w:t>
      </w:r>
      <w:r w:rsidRPr="001E49F2">
        <w:rPr>
          <w:rFonts w:ascii="Arial" w:eastAsia="Arial" w:hAnsi="Arial" w:cs="Arial"/>
          <w:spacing w:val="1"/>
          <w:sz w:val="16"/>
          <w:szCs w:val="16"/>
        </w:rPr>
        <w:t>i</w:t>
      </w:r>
      <w:r w:rsidRPr="001E49F2">
        <w:rPr>
          <w:rFonts w:ascii="Arial" w:eastAsia="Arial" w:hAnsi="Arial" w:cs="Arial"/>
          <w:sz w:val="16"/>
          <w:szCs w:val="16"/>
        </w:rPr>
        <w:t>f</w:t>
      </w:r>
      <w:r w:rsidRPr="001E49F2">
        <w:rPr>
          <w:rFonts w:ascii="Arial" w:eastAsia="Arial" w:hAnsi="Arial" w:cs="Arial"/>
          <w:spacing w:val="-2"/>
          <w:sz w:val="16"/>
          <w:szCs w:val="16"/>
        </w:rPr>
        <w:t>i</w:t>
      </w:r>
      <w:r w:rsidRPr="001E49F2">
        <w:rPr>
          <w:rFonts w:ascii="Arial" w:eastAsia="Arial" w:hAnsi="Arial" w:cs="Arial"/>
          <w:spacing w:val="1"/>
          <w:sz w:val="16"/>
          <w:szCs w:val="16"/>
        </w:rPr>
        <w:t>e</w:t>
      </w:r>
      <w:r w:rsidRPr="001E49F2">
        <w:rPr>
          <w:rFonts w:ascii="Arial" w:eastAsia="Arial" w:hAnsi="Arial" w:cs="Arial"/>
          <w:sz w:val="16"/>
          <w:szCs w:val="16"/>
        </w:rPr>
        <w:t>d</w:t>
      </w:r>
      <w:r w:rsidRPr="001E49F2">
        <w:rPr>
          <w:rFonts w:ascii="Arial" w:eastAsia="Arial" w:hAnsi="Arial" w:cs="Arial"/>
          <w:spacing w:val="35"/>
          <w:sz w:val="16"/>
          <w:szCs w:val="16"/>
        </w:rPr>
        <w:t xml:space="preserve"> </w:t>
      </w:r>
      <w:r w:rsidRPr="001E49F2">
        <w:rPr>
          <w:rFonts w:ascii="Arial" w:eastAsia="Arial" w:hAnsi="Arial" w:cs="Arial"/>
          <w:sz w:val="16"/>
          <w:szCs w:val="16"/>
        </w:rPr>
        <w:t>f</w:t>
      </w:r>
      <w:r w:rsidRPr="001E49F2">
        <w:rPr>
          <w:rFonts w:ascii="Arial" w:eastAsia="Arial" w:hAnsi="Arial" w:cs="Arial"/>
          <w:spacing w:val="1"/>
          <w:sz w:val="16"/>
          <w:szCs w:val="16"/>
        </w:rPr>
        <w:t>o</w:t>
      </w:r>
      <w:r w:rsidRPr="001E49F2">
        <w:rPr>
          <w:rFonts w:ascii="Arial" w:eastAsia="Arial" w:hAnsi="Arial" w:cs="Arial"/>
          <w:sz w:val="16"/>
          <w:szCs w:val="16"/>
        </w:rPr>
        <w:t>r</w:t>
      </w:r>
      <w:r w:rsidRPr="001E49F2">
        <w:rPr>
          <w:rFonts w:ascii="Arial" w:eastAsia="Arial" w:hAnsi="Arial" w:cs="Arial"/>
          <w:spacing w:val="34"/>
          <w:sz w:val="16"/>
          <w:szCs w:val="16"/>
        </w:rPr>
        <w:t xml:space="preserve"> </w:t>
      </w:r>
      <w:r w:rsidRPr="001E49F2">
        <w:rPr>
          <w:rFonts w:ascii="Arial" w:eastAsia="Arial" w:hAnsi="Arial" w:cs="Arial"/>
          <w:sz w:val="16"/>
          <w:szCs w:val="16"/>
        </w:rPr>
        <w:t>t</w:t>
      </w:r>
      <w:r w:rsidRPr="001E49F2">
        <w:rPr>
          <w:rFonts w:ascii="Arial" w:eastAsia="Arial" w:hAnsi="Arial" w:cs="Arial"/>
          <w:spacing w:val="-2"/>
          <w:sz w:val="16"/>
          <w:szCs w:val="16"/>
        </w:rPr>
        <w:t>h</w:t>
      </w:r>
      <w:r w:rsidRPr="001E49F2">
        <w:rPr>
          <w:rFonts w:ascii="Arial" w:eastAsia="Arial" w:hAnsi="Arial" w:cs="Arial"/>
          <w:sz w:val="16"/>
          <w:szCs w:val="16"/>
        </w:rPr>
        <w:t>e</w:t>
      </w:r>
      <w:r w:rsidRPr="001E49F2">
        <w:rPr>
          <w:rFonts w:ascii="Arial" w:eastAsia="Arial" w:hAnsi="Arial" w:cs="Arial"/>
          <w:spacing w:val="35"/>
          <w:sz w:val="16"/>
          <w:szCs w:val="16"/>
        </w:rPr>
        <w:t xml:space="preserve"> </w:t>
      </w:r>
      <w:r w:rsidRPr="001E49F2">
        <w:rPr>
          <w:rFonts w:ascii="Arial" w:eastAsia="Arial" w:hAnsi="Arial" w:cs="Arial"/>
          <w:spacing w:val="-2"/>
          <w:sz w:val="16"/>
          <w:szCs w:val="16"/>
        </w:rPr>
        <w:t>g</w:t>
      </w:r>
      <w:r w:rsidRPr="001E49F2">
        <w:rPr>
          <w:rFonts w:ascii="Arial" w:eastAsia="Arial" w:hAnsi="Arial" w:cs="Arial"/>
          <w:spacing w:val="1"/>
          <w:sz w:val="16"/>
          <w:szCs w:val="16"/>
        </w:rPr>
        <w:t>ene</w:t>
      </w:r>
      <w:r w:rsidRPr="001E49F2">
        <w:rPr>
          <w:rFonts w:ascii="Arial" w:eastAsia="Arial" w:hAnsi="Arial" w:cs="Arial"/>
          <w:sz w:val="16"/>
          <w:szCs w:val="16"/>
        </w:rPr>
        <w:t>r</w:t>
      </w:r>
      <w:r w:rsidRPr="001E49F2">
        <w:rPr>
          <w:rFonts w:ascii="Arial" w:eastAsia="Arial" w:hAnsi="Arial" w:cs="Arial"/>
          <w:spacing w:val="1"/>
          <w:sz w:val="16"/>
          <w:szCs w:val="16"/>
        </w:rPr>
        <w:t>a</w:t>
      </w:r>
      <w:r w:rsidRPr="001E49F2">
        <w:rPr>
          <w:rFonts w:ascii="Arial" w:eastAsia="Arial" w:hAnsi="Arial" w:cs="Arial"/>
          <w:sz w:val="16"/>
          <w:szCs w:val="16"/>
        </w:rPr>
        <w:t>l</w:t>
      </w:r>
      <w:r w:rsidRPr="001E49F2">
        <w:rPr>
          <w:rFonts w:ascii="Arial" w:eastAsia="Arial" w:hAnsi="Arial" w:cs="Arial"/>
          <w:spacing w:val="33"/>
          <w:sz w:val="16"/>
          <w:szCs w:val="16"/>
        </w:rPr>
        <w:t xml:space="preserve"> </w:t>
      </w:r>
      <w:r w:rsidRPr="001E49F2">
        <w:rPr>
          <w:rFonts w:ascii="Arial" w:eastAsia="Arial" w:hAnsi="Arial" w:cs="Arial"/>
          <w:spacing w:val="1"/>
          <w:sz w:val="16"/>
          <w:szCs w:val="16"/>
        </w:rPr>
        <w:t>in</w:t>
      </w:r>
      <w:r w:rsidRPr="001E49F2">
        <w:rPr>
          <w:rFonts w:ascii="Arial" w:eastAsia="Arial" w:hAnsi="Arial" w:cs="Arial"/>
          <w:sz w:val="16"/>
          <w:szCs w:val="16"/>
        </w:rPr>
        <w:t>f</w:t>
      </w:r>
      <w:r w:rsidRPr="001E49F2">
        <w:rPr>
          <w:rFonts w:ascii="Arial" w:eastAsia="Arial" w:hAnsi="Arial" w:cs="Arial"/>
          <w:spacing w:val="1"/>
          <w:sz w:val="16"/>
          <w:szCs w:val="16"/>
        </w:rPr>
        <w:t>o</w:t>
      </w:r>
      <w:r w:rsidRPr="001E49F2">
        <w:rPr>
          <w:rFonts w:ascii="Arial" w:eastAsia="Arial" w:hAnsi="Arial" w:cs="Arial"/>
          <w:spacing w:val="-2"/>
          <w:sz w:val="16"/>
          <w:szCs w:val="16"/>
        </w:rPr>
        <w:t>r</w:t>
      </w:r>
      <w:r w:rsidRPr="001E49F2">
        <w:rPr>
          <w:rFonts w:ascii="Arial" w:eastAsia="Arial" w:hAnsi="Arial" w:cs="Arial"/>
          <w:spacing w:val="1"/>
          <w:sz w:val="16"/>
          <w:szCs w:val="16"/>
        </w:rPr>
        <w:t>ma</w:t>
      </w:r>
      <w:r w:rsidRPr="001E49F2">
        <w:rPr>
          <w:rFonts w:ascii="Arial" w:eastAsia="Arial" w:hAnsi="Arial" w:cs="Arial"/>
          <w:spacing w:val="-2"/>
          <w:sz w:val="16"/>
          <w:szCs w:val="16"/>
        </w:rPr>
        <w:t>t</w:t>
      </w:r>
      <w:r w:rsidRPr="001E49F2">
        <w:rPr>
          <w:rFonts w:ascii="Arial" w:eastAsia="Arial" w:hAnsi="Arial" w:cs="Arial"/>
          <w:spacing w:val="1"/>
          <w:sz w:val="16"/>
          <w:szCs w:val="16"/>
        </w:rPr>
        <w:t>io</w:t>
      </w:r>
      <w:r w:rsidRPr="001E49F2">
        <w:rPr>
          <w:rFonts w:ascii="Arial" w:eastAsia="Arial" w:hAnsi="Arial" w:cs="Arial"/>
          <w:sz w:val="16"/>
          <w:szCs w:val="16"/>
        </w:rPr>
        <w:t>n</w:t>
      </w:r>
      <w:r w:rsidRPr="001E49F2">
        <w:rPr>
          <w:rFonts w:ascii="Arial" w:eastAsia="Arial" w:hAnsi="Arial" w:cs="Arial"/>
          <w:spacing w:val="35"/>
          <w:sz w:val="16"/>
          <w:szCs w:val="16"/>
        </w:rPr>
        <w:t xml:space="preserve"> </w:t>
      </w:r>
      <w:r w:rsidRPr="001E49F2">
        <w:rPr>
          <w:rFonts w:ascii="Arial" w:eastAsia="Arial" w:hAnsi="Arial" w:cs="Arial"/>
          <w:spacing w:val="1"/>
          <w:sz w:val="16"/>
          <w:szCs w:val="16"/>
        </w:rPr>
        <w:t>o</w:t>
      </w:r>
      <w:r w:rsidRPr="001E49F2">
        <w:rPr>
          <w:rFonts w:ascii="Arial" w:eastAsia="Arial" w:hAnsi="Arial" w:cs="Arial"/>
          <w:sz w:val="16"/>
          <w:szCs w:val="16"/>
        </w:rPr>
        <w:t>f</w:t>
      </w:r>
      <w:r w:rsidRPr="001E49F2">
        <w:rPr>
          <w:rFonts w:ascii="Arial" w:eastAsia="Arial" w:hAnsi="Arial" w:cs="Arial"/>
          <w:spacing w:val="35"/>
          <w:sz w:val="16"/>
          <w:szCs w:val="16"/>
        </w:rPr>
        <w:t xml:space="preserve"> </w:t>
      </w:r>
      <w:r w:rsidRPr="001E49F2">
        <w:rPr>
          <w:rFonts w:ascii="Arial" w:eastAsia="Arial" w:hAnsi="Arial" w:cs="Arial"/>
          <w:spacing w:val="-2"/>
          <w:sz w:val="16"/>
          <w:szCs w:val="16"/>
        </w:rPr>
        <w:t>a</w:t>
      </w:r>
      <w:r w:rsidRPr="001E49F2">
        <w:rPr>
          <w:rFonts w:ascii="Arial" w:eastAsia="Arial" w:hAnsi="Arial" w:cs="Arial"/>
          <w:spacing w:val="1"/>
          <w:sz w:val="16"/>
          <w:szCs w:val="16"/>
        </w:rPr>
        <w:t>l</w:t>
      </w:r>
      <w:r w:rsidRPr="001E49F2">
        <w:rPr>
          <w:rFonts w:ascii="Arial" w:eastAsia="Arial" w:hAnsi="Arial" w:cs="Arial"/>
          <w:sz w:val="16"/>
          <w:szCs w:val="16"/>
        </w:rPr>
        <w:t>l</w:t>
      </w:r>
      <w:r w:rsidRPr="001E49F2">
        <w:rPr>
          <w:rFonts w:ascii="Arial" w:eastAsia="Arial" w:hAnsi="Arial" w:cs="Arial"/>
          <w:spacing w:val="35"/>
          <w:sz w:val="16"/>
          <w:szCs w:val="16"/>
        </w:rPr>
        <w:t xml:space="preserve"> </w:t>
      </w:r>
      <w:r w:rsidRPr="001E49F2">
        <w:rPr>
          <w:rFonts w:ascii="Arial" w:eastAsia="Arial" w:hAnsi="Arial" w:cs="Arial"/>
          <w:spacing w:val="1"/>
          <w:sz w:val="16"/>
          <w:szCs w:val="16"/>
        </w:rPr>
        <w:t>c</w:t>
      </w:r>
      <w:r w:rsidRPr="001E49F2">
        <w:rPr>
          <w:rFonts w:ascii="Arial" w:eastAsia="Arial" w:hAnsi="Arial" w:cs="Arial"/>
          <w:spacing w:val="-2"/>
          <w:sz w:val="16"/>
          <w:szCs w:val="16"/>
        </w:rPr>
        <w:t>o</w:t>
      </w:r>
      <w:r w:rsidRPr="001E49F2">
        <w:rPr>
          <w:rFonts w:ascii="Arial" w:eastAsia="Arial" w:hAnsi="Arial" w:cs="Arial"/>
          <w:spacing w:val="1"/>
          <w:sz w:val="16"/>
          <w:szCs w:val="16"/>
        </w:rPr>
        <w:t>n</w:t>
      </w:r>
      <w:r w:rsidRPr="001E49F2">
        <w:rPr>
          <w:rFonts w:ascii="Arial" w:eastAsia="Arial" w:hAnsi="Arial" w:cs="Arial"/>
          <w:spacing w:val="-1"/>
          <w:sz w:val="16"/>
          <w:szCs w:val="16"/>
        </w:rPr>
        <w:t>c</w:t>
      </w:r>
      <w:r w:rsidRPr="001E49F2">
        <w:rPr>
          <w:rFonts w:ascii="Arial" w:eastAsia="Arial" w:hAnsi="Arial" w:cs="Arial"/>
          <w:spacing w:val="1"/>
          <w:sz w:val="16"/>
          <w:szCs w:val="16"/>
        </w:rPr>
        <w:t>e</w:t>
      </w:r>
      <w:r w:rsidRPr="001E49F2">
        <w:rPr>
          <w:rFonts w:ascii="Arial" w:eastAsia="Arial" w:hAnsi="Arial" w:cs="Arial"/>
          <w:sz w:val="16"/>
          <w:szCs w:val="16"/>
        </w:rPr>
        <w:t>r</w:t>
      </w:r>
      <w:r w:rsidRPr="001E49F2">
        <w:rPr>
          <w:rFonts w:ascii="Arial" w:eastAsia="Arial" w:hAnsi="Arial" w:cs="Arial"/>
          <w:spacing w:val="1"/>
          <w:sz w:val="16"/>
          <w:szCs w:val="16"/>
        </w:rPr>
        <w:t>ne</w:t>
      </w:r>
      <w:r w:rsidRPr="001E49F2">
        <w:rPr>
          <w:rFonts w:ascii="Arial" w:eastAsia="Arial" w:hAnsi="Arial" w:cs="Arial"/>
          <w:sz w:val="16"/>
          <w:szCs w:val="16"/>
        </w:rPr>
        <w:t>d</w:t>
      </w:r>
      <w:r w:rsidRPr="001E49F2">
        <w:rPr>
          <w:rFonts w:ascii="Arial" w:eastAsia="Arial" w:hAnsi="Arial" w:cs="Arial"/>
          <w:spacing w:val="35"/>
          <w:sz w:val="16"/>
          <w:szCs w:val="16"/>
        </w:rPr>
        <w:t xml:space="preserve"> </w:t>
      </w:r>
      <w:r w:rsidRPr="001E49F2">
        <w:rPr>
          <w:rFonts w:ascii="Arial" w:eastAsia="Arial" w:hAnsi="Arial" w:cs="Arial"/>
          <w:sz w:val="16"/>
          <w:szCs w:val="16"/>
        </w:rPr>
        <w:t>t</w:t>
      </w:r>
      <w:r w:rsidRPr="001E49F2">
        <w:rPr>
          <w:rFonts w:ascii="Arial" w:eastAsia="Arial" w:hAnsi="Arial" w:cs="Arial"/>
          <w:spacing w:val="-2"/>
          <w:sz w:val="16"/>
          <w:szCs w:val="16"/>
        </w:rPr>
        <w:t>h</w:t>
      </w:r>
      <w:r w:rsidRPr="001E49F2">
        <w:rPr>
          <w:rFonts w:ascii="Arial" w:eastAsia="Arial" w:hAnsi="Arial" w:cs="Arial"/>
          <w:spacing w:val="1"/>
          <w:sz w:val="16"/>
          <w:szCs w:val="16"/>
        </w:rPr>
        <w:t>a</w:t>
      </w:r>
      <w:r w:rsidRPr="001E49F2">
        <w:rPr>
          <w:rFonts w:ascii="Arial" w:eastAsia="Arial" w:hAnsi="Arial" w:cs="Arial"/>
          <w:sz w:val="16"/>
          <w:szCs w:val="16"/>
        </w:rPr>
        <w:t>t</w:t>
      </w:r>
      <w:r w:rsidRPr="001E49F2">
        <w:rPr>
          <w:rFonts w:ascii="Arial" w:eastAsia="Arial" w:hAnsi="Arial" w:cs="Arial"/>
          <w:spacing w:val="35"/>
          <w:sz w:val="16"/>
          <w:szCs w:val="16"/>
        </w:rPr>
        <w:t xml:space="preserve"> </w:t>
      </w:r>
      <w:r w:rsidRPr="001E49F2">
        <w:rPr>
          <w:rFonts w:ascii="Arial" w:eastAsia="Arial" w:hAnsi="Arial" w:cs="Arial"/>
          <w:sz w:val="16"/>
          <w:szCs w:val="16"/>
        </w:rPr>
        <w:t>t</w:t>
      </w:r>
      <w:r w:rsidRPr="001E49F2">
        <w:rPr>
          <w:rFonts w:ascii="Arial" w:eastAsia="Arial" w:hAnsi="Arial" w:cs="Arial"/>
          <w:spacing w:val="1"/>
          <w:sz w:val="16"/>
          <w:szCs w:val="16"/>
        </w:rPr>
        <w:t>h</w:t>
      </w:r>
      <w:r w:rsidRPr="001E49F2">
        <w:rPr>
          <w:rFonts w:ascii="Arial" w:eastAsia="Arial" w:hAnsi="Arial" w:cs="Arial"/>
          <w:sz w:val="16"/>
          <w:szCs w:val="16"/>
        </w:rPr>
        <w:t>e</w:t>
      </w:r>
      <w:r w:rsidRPr="001E49F2">
        <w:rPr>
          <w:rFonts w:ascii="Arial" w:eastAsia="Arial" w:hAnsi="Arial" w:cs="Arial"/>
          <w:spacing w:val="35"/>
          <w:sz w:val="16"/>
          <w:szCs w:val="16"/>
        </w:rPr>
        <w:t xml:space="preserve"> </w:t>
      </w:r>
      <w:r w:rsidRPr="001E49F2">
        <w:rPr>
          <w:rFonts w:ascii="Arial" w:eastAsia="Arial" w:hAnsi="Arial" w:cs="Arial"/>
          <w:b/>
          <w:sz w:val="16"/>
          <w:szCs w:val="16"/>
        </w:rPr>
        <w:t>High</w:t>
      </w:r>
      <w:r w:rsidRPr="001E49F2">
        <w:rPr>
          <w:rFonts w:ascii="Arial" w:eastAsia="Arial" w:hAnsi="Arial" w:cs="Arial"/>
          <w:b/>
          <w:spacing w:val="1"/>
          <w:sz w:val="16"/>
          <w:szCs w:val="16"/>
        </w:rPr>
        <w:t>e</w:t>
      </w:r>
      <w:r w:rsidRPr="001E49F2">
        <w:rPr>
          <w:rFonts w:ascii="Arial" w:eastAsia="Arial" w:hAnsi="Arial" w:cs="Arial"/>
          <w:b/>
          <w:sz w:val="16"/>
          <w:szCs w:val="16"/>
        </w:rPr>
        <w:t>r</w:t>
      </w:r>
      <w:r w:rsidRPr="001E49F2">
        <w:rPr>
          <w:rFonts w:ascii="Arial" w:eastAsia="Arial" w:hAnsi="Arial" w:cs="Arial"/>
          <w:b/>
          <w:spacing w:val="34"/>
          <w:sz w:val="16"/>
          <w:szCs w:val="16"/>
        </w:rPr>
        <w:t xml:space="preserve"> </w:t>
      </w:r>
      <w:r w:rsidRPr="001E49F2">
        <w:rPr>
          <w:rFonts w:ascii="Arial" w:eastAsia="Arial" w:hAnsi="Arial" w:cs="Arial"/>
          <w:b/>
          <w:sz w:val="16"/>
          <w:szCs w:val="16"/>
        </w:rPr>
        <w:t>S</w:t>
      </w:r>
      <w:r w:rsidRPr="001E49F2">
        <w:rPr>
          <w:rFonts w:ascii="Arial" w:eastAsia="Arial" w:hAnsi="Arial" w:cs="Arial"/>
          <w:b/>
          <w:spacing w:val="-2"/>
          <w:sz w:val="16"/>
          <w:szCs w:val="16"/>
        </w:rPr>
        <w:t>e</w:t>
      </w:r>
      <w:r w:rsidRPr="001E49F2">
        <w:rPr>
          <w:rFonts w:ascii="Arial" w:eastAsia="Arial" w:hAnsi="Arial" w:cs="Arial"/>
          <w:b/>
          <w:spacing w:val="1"/>
          <w:sz w:val="16"/>
          <w:szCs w:val="16"/>
        </w:rPr>
        <w:t>c</w:t>
      </w:r>
      <w:r w:rsidRPr="001E49F2">
        <w:rPr>
          <w:rFonts w:ascii="Arial" w:eastAsia="Arial" w:hAnsi="Arial" w:cs="Arial"/>
          <w:b/>
          <w:spacing w:val="-2"/>
          <w:sz w:val="16"/>
          <w:szCs w:val="16"/>
        </w:rPr>
        <w:t>o</w:t>
      </w:r>
      <w:r w:rsidRPr="001E49F2">
        <w:rPr>
          <w:rFonts w:ascii="Arial" w:eastAsia="Arial" w:hAnsi="Arial" w:cs="Arial"/>
          <w:b/>
          <w:sz w:val="16"/>
          <w:szCs w:val="16"/>
        </w:rPr>
        <w:t>nd</w:t>
      </w:r>
      <w:r w:rsidRPr="001E49F2">
        <w:rPr>
          <w:rFonts w:ascii="Arial" w:eastAsia="Arial" w:hAnsi="Arial" w:cs="Arial"/>
          <w:b/>
          <w:spacing w:val="1"/>
          <w:sz w:val="16"/>
          <w:szCs w:val="16"/>
        </w:rPr>
        <w:t>a</w:t>
      </w:r>
      <w:r w:rsidRPr="001E49F2">
        <w:rPr>
          <w:rFonts w:ascii="Arial" w:eastAsia="Arial" w:hAnsi="Arial" w:cs="Arial"/>
          <w:b/>
          <w:spacing w:val="2"/>
          <w:sz w:val="16"/>
          <w:szCs w:val="16"/>
        </w:rPr>
        <w:t>r</w:t>
      </w:r>
      <w:r w:rsidRPr="001E49F2">
        <w:rPr>
          <w:rFonts w:ascii="Arial" w:eastAsia="Arial" w:hAnsi="Arial" w:cs="Arial"/>
          <w:b/>
          <w:sz w:val="16"/>
          <w:szCs w:val="16"/>
        </w:rPr>
        <w:t>y</w:t>
      </w:r>
      <w:r w:rsidRPr="001E49F2">
        <w:rPr>
          <w:rFonts w:ascii="Arial" w:eastAsia="Arial" w:hAnsi="Arial" w:cs="Arial"/>
          <w:b/>
          <w:spacing w:val="30"/>
          <w:sz w:val="16"/>
          <w:szCs w:val="16"/>
        </w:rPr>
        <w:t xml:space="preserve"> </w:t>
      </w:r>
      <w:r w:rsidRPr="001E49F2">
        <w:rPr>
          <w:rFonts w:ascii="Arial" w:eastAsia="Arial" w:hAnsi="Arial" w:cs="Arial"/>
          <w:b/>
          <w:sz w:val="16"/>
          <w:szCs w:val="16"/>
        </w:rPr>
        <w:t>S</w:t>
      </w:r>
      <w:r w:rsidRPr="001E49F2">
        <w:rPr>
          <w:rFonts w:ascii="Arial" w:eastAsia="Arial" w:hAnsi="Arial" w:cs="Arial"/>
          <w:b/>
          <w:spacing w:val="1"/>
          <w:sz w:val="16"/>
          <w:szCs w:val="16"/>
        </w:rPr>
        <w:t>c</w:t>
      </w:r>
      <w:r w:rsidRPr="001E49F2">
        <w:rPr>
          <w:rFonts w:ascii="Arial" w:eastAsia="Arial" w:hAnsi="Arial" w:cs="Arial"/>
          <w:b/>
          <w:sz w:val="16"/>
          <w:szCs w:val="16"/>
        </w:rPr>
        <w:t>hool</w:t>
      </w:r>
      <w:r w:rsidRPr="001E49F2">
        <w:rPr>
          <w:rFonts w:ascii="Arial" w:eastAsia="Arial" w:hAnsi="Arial" w:cs="Arial"/>
          <w:b/>
          <w:spacing w:val="35"/>
          <w:sz w:val="16"/>
          <w:szCs w:val="16"/>
        </w:rPr>
        <w:t xml:space="preserve"> </w:t>
      </w:r>
      <w:r w:rsidR="00B37489" w:rsidRPr="001E49F2">
        <w:rPr>
          <w:rFonts w:ascii="Arial" w:eastAsia="Arial" w:hAnsi="Arial" w:cs="Arial"/>
          <w:b/>
          <w:sz w:val="16"/>
          <w:szCs w:val="16"/>
        </w:rPr>
        <w:t>C</w:t>
      </w:r>
      <w:r w:rsidR="00B37489" w:rsidRPr="001E49F2">
        <w:rPr>
          <w:rFonts w:ascii="Arial" w:eastAsia="Arial" w:hAnsi="Arial" w:cs="Arial"/>
          <w:b/>
          <w:spacing w:val="1"/>
          <w:sz w:val="16"/>
          <w:szCs w:val="16"/>
        </w:rPr>
        <w:t>e</w:t>
      </w:r>
      <w:r w:rsidR="00B37489" w:rsidRPr="001E49F2">
        <w:rPr>
          <w:rFonts w:ascii="Arial" w:eastAsia="Arial" w:hAnsi="Arial" w:cs="Arial"/>
          <w:b/>
          <w:sz w:val="16"/>
          <w:szCs w:val="16"/>
        </w:rPr>
        <w:t>rtifi</w:t>
      </w:r>
      <w:r w:rsidR="00B37489" w:rsidRPr="001E49F2">
        <w:rPr>
          <w:rFonts w:ascii="Arial" w:eastAsia="Arial" w:hAnsi="Arial" w:cs="Arial"/>
          <w:b/>
          <w:spacing w:val="1"/>
          <w:sz w:val="16"/>
          <w:szCs w:val="16"/>
        </w:rPr>
        <w:t>ca</w:t>
      </w:r>
      <w:r w:rsidR="00B37489" w:rsidRPr="001E49F2">
        <w:rPr>
          <w:rFonts w:ascii="Arial" w:eastAsia="Arial" w:hAnsi="Arial" w:cs="Arial"/>
          <w:b/>
          <w:sz w:val="16"/>
          <w:szCs w:val="16"/>
        </w:rPr>
        <w:t>te</w:t>
      </w:r>
      <w:r w:rsidR="00B37489" w:rsidRPr="001E49F2">
        <w:rPr>
          <w:rFonts w:ascii="Arial" w:eastAsia="Arial" w:hAnsi="Arial" w:cs="Arial"/>
          <w:b/>
          <w:position w:val="-1"/>
          <w:sz w:val="16"/>
          <w:szCs w:val="16"/>
        </w:rPr>
        <w:t xml:space="preserve"> (</w:t>
      </w:r>
      <w:r w:rsidR="00237F6D" w:rsidRPr="001E49F2">
        <w:rPr>
          <w:rFonts w:ascii="Arial" w:eastAsia="Arial" w:hAnsi="Arial" w:cs="Arial"/>
          <w:b/>
          <w:spacing w:val="-3"/>
          <w:position w:val="-1"/>
          <w:sz w:val="16"/>
          <w:szCs w:val="16"/>
        </w:rPr>
        <w:t>SUPPLY</w:t>
      </w:r>
      <w:r w:rsidRPr="001E49F2">
        <w:rPr>
          <w:rFonts w:ascii="Arial" w:eastAsia="Arial" w:hAnsi="Arial" w:cs="Arial"/>
          <w:b/>
          <w:position w:val="-1"/>
          <w:sz w:val="16"/>
          <w:szCs w:val="16"/>
        </w:rPr>
        <w:t>)</w:t>
      </w:r>
      <w:r w:rsidRPr="001E49F2">
        <w:rPr>
          <w:rFonts w:ascii="Arial" w:eastAsia="Arial" w:hAnsi="Arial" w:cs="Arial"/>
          <w:b/>
          <w:spacing w:val="10"/>
          <w:position w:val="-1"/>
          <w:sz w:val="16"/>
          <w:szCs w:val="16"/>
        </w:rPr>
        <w:t xml:space="preserve"> </w:t>
      </w:r>
      <w:r w:rsidRPr="001E49F2">
        <w:rPr>
          <w:rFonts w:ascii="Arial" w:eastAsia="Arial" w:hAnsi="Arial" w:cs="Arial"/>
          <w:b/>
          <w:position w:val="-1"/>
          <w:sz w:val="16"/>
          <w:szCs w:val="16"/>
        </w:rPr>
        <w:t>E</w:t>
      </w:r>
      <w:r w:rsidRPr="001E49F2">
        <w:rPr>
          <w:rFonts w:ascii="Arial" w:eastAsia="Arial" w:hAnsi="Arial" w:cs="Arial"/>
          <w:b/>
          <w:spacing w:val="1"/>
          <w:position w:val="-1"/>
          <w:sz w:val="16"/>
          <w:szCs w:val="16"/>
        </w:rPr>
        <w:t>xam</w:t>
      </w:r>
      <w:r w:rsidRPr="001E49F2">
        <w:rPr>
          <w:rFonts w:ascii="Arial" w:eastAsia="Arial" w:hAnsi="Arial" w:cs="Arial"/>
          <w:b/>
          <w:position w:val="-1"/>
          <w:sz w:val="16"/>
          <w:szCs w:val="16"/>
        </w:rPr>
        <w:t>in</w:t>
      </w:r>
      <w:r w:rsidRPr="001E49F2">
        <w:rPr>
          <w:rFonts w:ascii="Arial" w:eastAsia="Arial" w:hAnsi="Arial" w:cs="Arial"/>
          <w:b/>
          <w:spacing w:val="1"/>
          <w:position w:val="-1"/>
          <w:sz w:val="16"/>
          <w:szCs w:val="16"/>
        </w:rPr>
        <w:t>a</w:t>
      </w:r>
      <w:r w:rsidRPr="001E49F2">
        <w:rPr>
          <w:rFonts w:ascii="Arial" w:eastAsia="Arial" w:hAnsi="Arial" w:cs="Arial"/>
          <w:b/>
          <w:position w:val="-1"/>
          <w:sz w:val="16"/>
          <w:szCs w:val="16"/>
        </w:rPr>
        <w:t>tion</w:t>
      </w:r>
      <w:r w:rsidRPr="001E49F2">
        <w:rPr>
          <w:rFonts w:ascii="Arial" w:eastAsia="Arial" w:hAnsi="Arial" w:cs="Arial"/>
          <w:b/>
          <w:spacing w:val="10"/>
          <w:position w:val="-1"/>
          <w:sz w:val="16"/>
          <w:szCs w:val="16"/>
        </w:rPr>
        <w:t xml:space="preserve"> </w:t>
      </w:r>
      <w:r w:rsidRPr="001E49F2">
        <w:rPr>
          <w:rFonts w:ascii="Arial" w:eastAsia="Arial" w:hAnsi="Arial" w:cs="Arial"/>
          <w:b/>
          <w:spacing w:val="-2"/>
          <w:position w:val="-1"/>
          <w:sz w:val="16"/>
          <w:szCs w:val="16"/>
        </w:rPr>
        <w:t>2</w:t>
      </w:r>
      <w:r w:rsidRPr="001E49F2">
        <w:rPr>
          <w:rFonts w:ascii="Arial" w:eastAsia="Arial" w:hAnsi="Arial" w:cs="Arial"/>
          <w:b/>
          <w:spacing w:val="1"/>
          <w:position w:val="-1"/>
          <w:sz w:val="16"/>
          <w:szCs w:val="16"/>
        </w:rPr>
        <w:t>01</w:t>
      </w:r>
      <w:r w:rsidR="000907EF" w:rsidRPr="001E49F2">
        <w:rPr>
          <w:rFonts w:ascii="Arial" w:eastAsia="Arial" w:hAnsi="Arial" w:cs="Arial"/>
          <w:b/>
          <w:spacing w:val="8"/>
          <w:position w:val="-1"/>
          <w:sz w:val="16"/>
          <w:szCs w:val="16"/>
        </w:rPr>
        <w:t>7</w:t>
      </w:r>
      <w:r w:rsidRPr="001E49F2">
        <w:rPr>
          <w:rFonts w:ascii="Arial" w:eastAsia="Arial" w:hAnsi="Arial" w:cs="Arial"/>
          <w:b/>
          <w:spacing w:val="8"/>
          <w:position w:val="-1"/>
          <w:sz w:val="16"/>
          <w:szCs w:val="16"/>
        </w:rPr>
        <w:t xml:space="preserve"> </w:t>
      </w:r>
      <w:r w:rsidRPr="001E49F2">
        <w:rPr>
          <w:rFonts w:ascii="Arial" w:eastAsia="Arial" w:hAnsi="Arial" w:cs="Arial"/>
          <w:spacing w:val="1"/>
          <w:position w:val="-1"/>
          <w:sz w:val="16"/>
          <w:szCs w:val="16"/>
        </w:rPr>
        <w:t>o</w:t>
      </w:r>
      <w:r w:rsidRPr="001E49F2">
        <w:rPr>
          <w:rFonts w:ascii="Arial" w:eastAsia="Arial" w:hAnsi="Arial" w:cs="Arial"/>
          <w:position w:val="-1"/>
          <w:sz w:val="16"/>
          <w:szCs w:val="16"/>
        </w:rPr>
        <w:t>f</w:t>
      </w:r>
      <w:r w:rsidRPr="001E49F2">
        <w:rPr>
          <w:rFonts w:ascii="Arial" w:eastAsia="Arial" w:hAnsi="Arial" w:cs="Arial"/>
          <w:spacing w:val="10"/>
          <w:position w:val="-1"/>
          <w:sz w:val="16"/>
          <w:szCs w:val="16"/>
        </w:rPr>
        <w:t xml:space="preserve"> </w:t>
      </w:r>
      <w:r w:rsidRPr="001E49F2">
        <w:rPr>
          <w:rFonts w:ascii="Arial" w:eastAsia="Arial" w:hAnsi="Arial" w:cs="Arial"/>
          <w:position w:val="-1"/>
          <w:sz w:val="16"/>
          <w:szCs w:val="16"/>
        </w:rPr>
        <w:t>t</w:t>
      </w:r>
      <w:r w:rsidRPr="001E49F2">
        <w:rPr>
          <w:rFonts w:ascii="Arial" w:eastAsia="Arial" w:hAnsi="Arial" w:cs="Arial"/>
          <w:spacing w:val="1"/>
          <w:position w:val="-1"/>
          <w:sz w:val="16"/>
          <w:szCs w:val="16"/>
        </w:rPr>
        <w:t>h</w:t>
      </w:r>
      <w:r w:rsidRPr="001E49F2">
        <w:rPr>
          <w:rFonts w:ascii="Arial" w:eastAsia="Arial" w:hAnsi="Arial" w:cs="Arial"/>
          <w:position w:val="-1"/>
          <w:sz w:val="16"/>
          <w:szCs w:val="16"/>
        </w:rPr>
        <w:t>e</w:t>
      </w:r>
      <w:r w:rsidRPr="001E49F2">
        <w:rPr>
          <w:rFonts w:ascii="Arial" w:eastAsia="Arial" w:hAnsi="Arial" w:cs="Arial"/>
          <w:spacing w:val="11"/>
          <w:position w:val="-1"/>
          <w:sz w:val="16"/>
          <w:szCs w:val="16"/>
        </w:rPr>
        <w:t xml:space="preserve"> </w:t>
      </w:r>
      <w:r w:rsidRPr="001E49F2">
        <w:rPr>
          <w:rFonts w:ascii="Arial" w:eastAsia="Arial" w:hAnsi="Arial" w:cs="Arial"/>
          <w:position w:val="-1"/>
          <w:sz w:val="16"/>
          <w:szCs w:val="16"/>
        </w:rPr>
        <w:t>B</w:t>
      </w:r>
      <w:r w:rsidRPr="001E49F2">
        <w:rPr>
          <w:rFonts w:ascii="Arial" w:eastAsia="Arial" w:hAnsi="Arial" w:cs="Arial"/>
          <w:spacing w:val="1"/>
          <w:position w:val="-1"/>
          <w:sz w:val="16"/>
          <w:szCs w:val="16"/>
        </w:rPr>
        <w:t>oa</w:t>
      </w:r>
      <w:r w:rsidRPr="001E49F2">
        <w:rPr>
          <w:rFonts w:ascii="Arial" w:eastAsia="Arial" w:hAnsi="Arial" w:cs="Arial"/>
          <w:position w:val="-1"/>
          <w:sz w:val="16"/>
          <w:szCs w:val="16"/>
        </w:rPr>
        <w:t>rd</w:t>
      </w:r>
      <w:r w:rsidRPr="001E49F2">
        <w:rPr>
          <w:rFonts w:ascii="Arial" w:eastAsia="Arial" w:hAnsi="Arial" w:cs="Arial"/>
          <w:spacing w:val="11"/>
          <w:position w:val="-1"/>
          <w:sz w:val="16"/>
          <w:szCs w:val="16"/>
        </w:rPr>
        <w:t xml:space="preserve"> </w:t>
      </w:r>
      <w:r w:rsidRPr="001E49F2">
        <w:rPr>
          <w:rFonts w:ascii="Arial" w:eastAsia="Arial" w:hAnsi="Arial" w:cs="Arial"/>
          <w:spacing w:val="1"/>
          <w:position w:val="-1"/>
          <w:sz w:val="16"/>
          <w:szCs w:val="16"/>
        </w:rPr>
        <w:t>o</w:t>
      </w:r>
      <w:r w:rsidRPr="001E49F2">
        <w:rPr>
          <w:rFonts w:ascii="Arial" w:eastAsia="Arial" w:hAnsi="Arial" w:cs="Arial"/>
          <w:position w:val="-1"/>
          <w:sz w:val="16"/>
          <w:szCs w:val="16"/>
        </w:rPr>
        <w:t>f</w:t>
      </w:r>
      <w:r w:rsidRPr="001E49F2">
        <w:rPr>
          <w:rFonts w:ascii="Arial" w:eastAsia="Arial" w:hAnsi="Arial" w:cs="Arial"/>
          <w:spacing w:val="10"/>
          <w:position w:val="-1"/>
          <w:sz w:val="16"/>
          <w:szCs w:val="16"/>
        </w:rPr>
        <w:t xml:space="preserve"> </w:t>
      </w:r>
      <w:r w:rsidRPr="001E49F2">
        <w:rPr>
          <w:rFonts w:ascii="Arial" w:eastAsia="Arial" w:hAnsi="Arial" w:cs="Arial"/>
          <w:position w:val="-1"/>
          <w:sz w:val="16"/>
          <w:szCs w:val="16"/>
        </w:rPr>
        <w:t>I</w:t>
      </w:r>
      <w:r w:rsidRPr="001E49F2">
        <w:rPr>
          <w:rFonts w:ascii="Arial" w:eastAsia="Arial" w:hAnsi="Arial" w:cs="Arial"/>
          <w:spacing w:val="1"/>
          <w:position w:val="-1"/>
          <w:sz w:val="16"/>
          <w:szCs w:val="16"/>
        </w:rPr>
        <w:t>n</w:t>
      </w:r>
      <w:r w:rsidRPr="001E49F2">
        <w:rPr>
          <w:rFonts w:ascii="Arial" w:eastAsia="Arial" w:hAnsi="Arial" w:cs="Arial"/>
          <w:spacing w:val="-2"/>
          <w:position w:val="-1"/>
          <w:sz w:val="16"/>
          <w:szCs w:val="16"/>
        </w:rPr>
        <w:t>t</w:t>
      </w:r>
      <w:r w:rsidRPr="001E49F2">
        <w:rPr>
          <w:rFonts w:ascii="Arial" w:eastAsia="Arial" w:hAnsi="Arial" w:cs="Arial"/>
          <w:spacing w:val="1"/>
          <w:position w:val="-1"/>
          <w:sz w:val="16"/>
          <w:szCs w:val="16"/>
        </w:rPr>
        <w:t>e</w:t>
      </w:r>
      <w:r w:rsidRPr="001E49F2">
        <w:rPr>
          <w:rFonts w:ascii="Arial" w:eastAsia="Arial" w:hAnsi="Arial" w:cs="Arial"/>
          <w:position w:val="-1"/>
          <w:sz w:val="16"/>
          <w:szCs w:val="16"/>
        </w:rPr>
        <w:t>r</w:t>
      </w:r>
      <w:r w:rsidRPr="001E49F2">
        <w:rPr>
          <w:rFonts w:ascii="Arial" w:eastAsia="Arial" w:hAnsi="Arial" w:cs="Arial"/>
          <w:spacing w:val="-1"/>
          <w:position w:val="-1"/>
          <w:sz w:val="16"/>
          <w:szCs w:val="16"/>
        </w:rPr>
        <w:t>m</w:t>
      </w:r>
      <w:r w:rsidRPr="001E49F2">
        <w:rPr>
          <w:rFonts w:ascii="Arial" w:eastAsia="Arial" w:hAnsi="Arial" w:cs="Arial"/>
          <w:spacing w:val="1"/>
          <w:position w:val="-1"/>
          <w:sz w:val="16"/>
          <w:szCs w:val="16"/>
        </w:rPr>
        <w:t>edi</w:t>
      </w:r>
      <w:r w:rsidRPr="001E49F2">
        <w:rPr>
          <w:rFonts w:ascii="Arial" w:eastAsia="Arial" w:hAnsi="Arial" w:cs="Arial"/>
          <w:spacing w:val="-2"/>
          <w:position w:val="-1"/>
          <w:sz w:val="16"/>
          <w:szCs w:val="16"/>
        </w:rPr>
        <w:t>a</w:t>
      </w:r>
      <w:r w:rsidRPr="001E49F2">
        <w:rPr>
          <w:rFonts w:ascii="Arial" w:eastAsia="Arial" w:hAnsi="Arial" w:cs="Arial"/>
          <w:position w:val="-1"/>
          <w:sz w:val="16"/>
          <w:szCs w:val="16"/>
        </w:rPr>
        <w:t>te</w:t>
      </w:r>
      <w:r w:rsidRPr="001E49F2">
        <w:rPr>
          <w:rFonts w:ascii="Arial" w:eastAsia="Arial" w:hAnsi="Arial" w:cs="Arial"/>
          <w:spacing w:val="11"/>
          <w:position w:val="-1"/>
          <w:sz w:val="16"/>
          <w:szCs w:val="16"/>
        </w:rPr>
        <w:t xml:space="preserve"> </w:t>
      </w:r>
      <w:r w:rsidRPr="001E49F2">
        <w:rPr>
          <w:rFonts w:ascii="Arial" w:eastAsia="Arial" w:hAnsi="Arial" w:cs="Arial"/>
          <w:spacing w:val="-2"/>
          <w:position w:val="-1"/>
          <w:sz w:val="16"/>
          <w:szCs w:val="16"/>
        </w:rPr>
        <w:t>a</w:t>
      </w:r>
      <w:r w:rsidRPr="001E49F2">
        <w:rPr>
          <w:rFonts w:ascii="Arial" w:eastAsia="Arial" w:hAnsi="Arial" w:cs="Arial"/>
          <w:spacing w:val="1"/>
          <w:position w:val="-1"/>
          <w:sz w:val="16"/>
          <w:szCs w:val="16"/>
        </w:rPr>
        <w:t>n</w:t>
      </w:r>
      <w:r w:rsidRPr="001E49F2">
        <w:rPr>
          <w:rFonts w:ascii="Arial" w:eastAsia="Arial" w:hAnsi="Arial" w:cs="Arial"/>
          <w:position w:val="-1"/>
          <w:sz w:val="16"/>
          <w:szCs w:val="16"/>
        </w:rPr>
        <w:t>d</w:t>
      </w:r>
      <w:r w:rsidRPr="001E49F2">
        <w:rPr>
          <w:rFonts w:ascii="Arial" w:eastAsia="Arial" w:hAnsi="Arial" w:cs="Arial"/>
          <w:spacing w:val="11"/>
          <w:position w:val="-1"/>
          <w:sz w:val="16"/>
          <w:szCs w:val="16"/>
        </w:rPr>
        <w:t xml:space="preserve"> </w:t>
      </w:r>
      <w:r w:rsidRPr="001E49F2">
        <w:rPr>
          <w:rFonts w:ascii="Arial" w:eastAsia="Arial" w:hAnsi="Arial" w:cs="Arial"/>
          <w:position w:val="-1"/>
          <w:sz w:val="16"/>
          <w:szCs w:val="16"/>
        </w:rPr>
        <w:t>S</w:t>
      </w:r>
      <w:r w:rsidRPr="001E49F2">
        <w:rPr>
          <w:rFonts w:ascii="Arial" w:eastAsia="Arial" w:hAnsi="Arial" w:cs="Arial"/>
          <w:spacing w:val="1"/>
          <w:position w:val="-1"/>
          <w:sz w:val="16"/>
          <w:szCs w:val="16"/>
        </w:rPr>
        <w:t>eco</w:t>
      </w:r>
      <w:r w:rsidRPr="001E49F2">
        <w:rPr>
          <w:rFonts w:ascii="Arial" w:eastAsia="Arial" w:hAnsi="Arial" w:cs="Arial"/>
          <w:spacing w:val="-2"/>
          <w:position w:val="-1"/>
          <w:sz w:val="16"/>
          <w:szCs w:val="16"/>
        </w:rPr>
        <w:t>n</w:t>
      </w:r>
      <w:r w:rsidRPr="001E49F2">
        <w:rPr>
          <w:rFonts w:ascii="Arial" w:eastAsia="Arial" w:hAnsi="Arial" w:cs="Arial"/>
          <w:spacing w:val="1"/>
          <w:position w:val="-1"/>
          <w:sz w:val="16"/>
          <w:szCs w:val="16"/>
        </w:rPr>
        <w:t>da</w:t>
      </w:r>
      <w:r w:rsidRPr="001E49F2">
        <w:rPr>
          <w:rFonts w:ascii="Arial" w:eastAsia="Arial" w:hAnsi="Arial" w:cs="Arial"/>
          <w:position w:val="-1"/>
          <w:sz w:val="16"/>
          <w:szCs w:val="16"/>
        </w:rPr>
        <w:t>ry</w:t>
      </w:r>
      <w:r w:rsidRPr="001E49F2">
        <w:rPr>
          <w:rFonts w:ascii="Arial" w:eastAsia="Arial" w:hAnsi="Arial" w:cs="Arial"/>
          <w:spacing w:val="9"/>
          <w:position w:val="-1"/>
          <w:sz w:val="16"/>
          <w:szCs w:val="16"/>
        </w:rPr>
        <w:t xml:space="preserve"> </w:t>
      </w:r>
      <w:r w:rsidRPr="001E49F2">
        <w:rPr>
          <w:rFonts w:ascii="Arial" w:eastAsia="Arial" w:hAnsi="Arial" w:cs="Arial"/>
          <w:position w:val="-1"/>
          <w:sz w:val="16"/>
          <w:szCs w:val="16"/>
        </w:rPr>
        <w:t>E</w:t>
      </w:r>
      <w:r w:rsidRPr="001E49F2">
        <w:rPr>
          <w:rFonts w:ascii="Arial" w:eastAsia="Arial" w:hAnsi="Arial" w:cs="Arial"/>
          <w:spacing w:val="1"/>
          <w:position w:val="-1"/>
          <w:sz w:val="16"/>
          <w:szCs w:val="16"/>
        </w:rPr>
        <w:t>duc</w:t>
      </w:r>
      <w:r w:rsidRPr="001E49F2">
        <w:rPr>
          <w:rFonts w:ascii="Arial" w:eastAsia="Arial" w:hAnsi="Arial" w:cs="Arial"/>
          <w:spacing w:val="-2"/>
          <w:position w:val="-1"/>
          <w:sz w:val="16"/>
          <w:szCs w:val="16"/>
        </w:rPr>
        <w:t>a</w:t>
      </w:r>
      <w:r w:rsidRPr="001E49F2">
        <w:rPr>
          <w:rFonts w:ascii="Arial" w:eastAsia="Arial" w:hAnsi="Arial" w:cs="Arial"/>
          <w:position w:val="-1"/>
          <w:sz w:val="16"/>
          <w:szCs w:val="16"/>
        </w:rPr>
        <w:t>t</w:t>
      </w:r>
      <w:r w:rsidRPr="001E49F2">
        <w:rPr>
          <w:rFonts w:ascii="Arial" w:eastAsia="Arial" w:hAnsi="Arial" w:cs="Arial"/>
          <w:spacing w:val="1"/>
          <w:position w:val="-1"/>
          <w:sz w:val="16"/>
          <w:szCs w:val="16"/>
        </w:rPr>
        <w:t>i</w:t>
      </w:r>
      <w:r w:rsidRPr="001E49F2">
        <w:rPr>
          <w:rFonts w:ascii="Arial" w:eastAsia="Arial" w:hAnsi="Arial" w:cs="Arial"/>
          <w:spacing w:val="-2"/>
          <w:position w:val="-1"/>
          <w:sz w:val="16"/>
          <w:szCs w:val="16"/>
        </w:rPr>
        <w:t>o</w:t>
      </w:r>
      <w:r w:rsidRPr="001E49F2">
        <w:rPr>
          <w:rFonts w:ascii="Arial" w:eastAsia="Arial" w:hAnsi="Arial" w:cs="Arial"/>
          <w:spacing w:val="1"/>
          <w:position w:val="-1"/>
          <w:sz w:val="16"/>
          <w:szCs w:val="16"/>
        </w:rPr>
        <w:t>n</w:t>
      </w:r>
      <w:r w:rsidRPr="001E49F2">
        <w:rPr>
          <w:rFonts w:ascii="Arial" w:eastAsia="Arial" w:hAnsi="Arial" w:cs="Arial"/>
          <w:position w:val="-1"/>
          <w:sz w:val="16"/>
          <w:szCs w:val="16"/>
        </w:rPr>
        <w:t>,</w:t>
      </w:r>
      <w:r w:rsidRPr="001E49F2">
        <w:rPr>
          <w:rFonts w:ascii="Arial" w:eastAsia="Arial" w:hAnsi="Arial" w:cs="Arial"/>
          <w:spacing w:val="10"/>
          <w:position w:val="-1"/>
          <w:sz w:val="16"/>
          <w:szCs w:val="16"/>
        </w:rPr>
        <w:t xml:space="preserve"> </w:t>
      </w:r>
      <w:proofErr w:type="spellStart"/>
      <w:r w:rsidRPr="001E49F2">
        <w:rPr>
          <w:rFonts w:ascii="Arial" w:eastAsia="Arial" w:hAnsi="Arial" w:cs="Arial"/>
          <w:spacing w:val="-4"/>
          <w:position w:val="-1"/>
          <w:sz w:val="16"/>
          <w:szCs w:val="16"/>
        </w:rPr>
        <w:t>M</w:t>
      </w:r>
      <w:r w:rsidRPr="001E49F2">
        <w:rPr>
          <w:rFonts w:ascii="Arial" w:eastAsia="Arial" w:hAnsi="Arial" w:cs="Arial"/>
          <w:spacing w:val="1"/>
          <w:position w:val="-1"/>
          <w:sz w:val="16"/>
          <w:szCs w:val="16"/>
        </w:rPr>
        <w:t>a</w:t>
      </w:r>
      <w:r w:rsidRPr="001E49F2">
        <w:rPr>
          <w:rFonts w:ascii="Arial" w:eastAsia="Arial" w:hAnsi="Arial" w:cs="Arial"/>
          <w:spacing w:val="2"/>
          <w:position w:val="-1"/>
          <w:sz w:val="16"/>
          <w:szCs w:val="16"/>
        </w:rPr>
        <w:t>r</w:t>
      </w:r>
      <w:r w:rsidRPr="001E49F2">
        <w:rPr>
          <w:rFonts w:ascii="Arial" w:eastAsia="Arial" w:hAnsi="Arial" w:cs="Arial"/>
          <w:spacing w:val="1"/>
          <w:position w:val="-1"/>
          <w:sz w:val="16"/>
          <w:szCs w:val="16"/>
        </w:rPr>
        <w:t>da</w:t>
      </w:r>
      <w:r w:rsidRPr="001E49F2">
        <w:rPr>
          <w:rFonts w:ascii="Arial" w:eastAsia="Arial" w:hAnsi="Arial" w:cs="Arial"/>
          <w:position w:val="-1"/>
          <w:sz w:val="16"/>
          <w:szCs w:val="16"/>
        </w:rPr>
        <w:t>n</w:t>
      </w:r>
      <w:proofErr w:type="spellEnd"/>
      <w:r w:rsidRPr="001E49F2">
        <w:rPr>
          <w:rFonts w:ascii="Arial" w:eastAsia="Arial" w:hAnsi="Arial" w:cs="Arial"/>
          <w:spacing w:val="11"/>
          <w:position w:val="-1"/>
          <w:sz w:val="16"/>
          <w:szCs w:val="16"/>
        </w:rPr>
        <w:t xml:space="preserve"> </w:t>
      </w:r>
      <w:r w:rsidRPr="001E49F2">
        <w:rPr>
          <w:rFonts w:ascii="Arial" w:eastAsia="Arial" w:hAnsi="Arial" w:cs="Arial"/>
          <w:spacing w:val="-3"/>
          <w:position w:val="-1"/>
          <w:sz w:val="16"/>
          <w:szCs w:val="16"/>
        </w:rPr>
        <w:t>w</w:t>
      </w:r>
      <w:r w:rsidRPr="001E49F2">
        <w:rPr>
          <w:rFonts w:ascii="Arial" w:eastAsia="Arial" w:hAnsi="Arial" w:cs="Arial"/>
          <w:spacing w:val="1"/>
          <w:position w:val="-1"/>
          <w:sz w:val="16"/>
          <w:szCs w:val="16"/>
        </w:rPr>
        <w:t>il</w:t>
      </w:r>
      <w:r w:rsidRPr="001E49F2">
        <w:rPr>
          <w:rFonts w:ascii="Arial" w:eastAsia="Arial" w:hAnsi="Arial" w:cs="Arial"/>
          <w:position w:val="-1"/>
          <w:sz w:val="16"/>
          <w:szCs w:val="16"/>
        </w:rPr>
        <w:t>l</w:t>
      </w:r>
      <w:r w:rsidRPr="001E49F2">
        <w:rPr>
          <w:rFonts w:ascii="Arial" w:eastAsia="Arial" w:hAnsi="Arial" w:cs="Arial"/>
          <w:spacing w:val="11"/>
          <w:position w:val="-1"/>
          <w:sz w:val="16"/>
          <w:szCs w:val="16"/>
        </w:rPr>
        <w:t xml:space="preserve"> </w:t>
      </w:r>
      <w:r w:rsidRPr="001E49F2">
        <w:rPr>
          <w:rFonts w:ascii="Arial" w:eastAsia="Arial" w:hAnsi="Arial" w:cs="Arial"/>
          <w:spacing w:val="1"/>
          <w:position w:val="-1"/>
          <w:sz w:val="16"/>
          <w:szCs w:val="16"/>
        </w:rPr>
        <w:t>co</w:t>
      </w:r>
      <w:r w:rsidRPr="001E49F2">
        <w:rPr>
          <w:rFonts w:ascii="Arial" w:eastAsia="Arial" w:hAnsi="Arial" w:cs="Arial"/>
          <w:spacing w:val="-1"/>
          <w:position w:val="-1"/>
          <w:sz w:val="16"/>
          <w:szCs w:val="16"/>
        </w:rPr>
        <w:t>m</w:t>
      </w:r>
      <w:r w:rsidRPr="001E49F2">
        <w:rPr>
          <w:rFonts w:ascii="Arial" w:eastAsia="Arial" w:hAnsi="Arial" w:cs="Arial"/>
          <w:spacing w:val="1"/>
          <w:position w:val="-1"/>
          <w:sz w:val="16"/>
          <w:szCs w:val="16"/>
        </w:rPr>
        <w:t>me</w:t>
      </w:r>
      <w:r w:rsidRPr="001E49F2">
        <w:rPr>
          <w:rFonts w:ascii="Arial" w:eastAsia="Arial" w:hAnsi="Arial" w:cs="Arial"/>
          <w:spacing w:val="-2"/>
          <w:position w:val="-1"/>
          <w:sz w:val="16"/>
          <w:szCs w:val="16"/>
        </w:rPr>
        <w:t>n</w:t>
      </w:r>
      <w:r w:rsidRPr="001E49F2">
        <w:rPr>
          <w:rFonts w:ascii="Arial" w:eastAsia="Arial" w:hAnsi="Arial" w:cs="Arial"/>
          <w:spacing w:val="1"/>
          <w:position w:val="-1"/>
          <w:sz w:val="16"/>
          <w:szCs w:val="16"/>
        </w:rPr>
        <w:t>c</w:t>
      </w:r>
      <w:r w:rsidRPr="001E49F2">
        <w:rPr>
          <w:rFonts w:ascii="Arial" w:eastAsia="Arial" w:hAnsi="Arial" w:cs="Arial"/>
          <w:position w:val="-1"/>
          <w:sz w:val="16"/>
          <w:szCs w:val="16"/>
        </w:rPr>
        <w:t>e</w:t>
      </w:r>
      <w:r w:rsidRPr="001E49F2">
        <w:rPr>
          <w:rFonts w:ascii="Arial" w:eastAsia="Arial" w:hAnsi="Arial" w:cs="Arial"/>
          <w:spacing w:val="11"/>
          <w:position w:val="-1"/>
          <w:sz w:val="16"/>
          <w:szCs w:val="16"/>
        </w:rPr>
        <w:t xml:space="preserve"> </w:t>
      </w:r>
      <w:r w:rsidRPr="001E49F2">
        <w:rPr>
          <w:rFonts w:ascii="Arial" w:eastAsia="Arial" w:hAnsi="Arial" w:cs="Arial"/>
          <w:spacing w:val="-3"/>
          <w:position w:val="-1"/>
          <w:sz w:val="16"/>
          <w:szCs w:val="16"/>
        </w:rPr>
        <w:t>w</w:t>
      </w:r>
      <w:r w:rsidRPr="001E49F2">
        <w:rPr>
          <w:rFonts w:ascii="Arial" w:eastAsia="Arial" w:hAnsi="Arial" w:cs="Arial"/>
          <w:spacing w:val="1"/>
          <w:position w:val="-1"/>
          <w:sz w:val="16"/>
          <w:szCs w:val="16"/>
        </w:rPr>
        <w:t>i</w:t>
      </w:r>
      <w:r w:rsidRPr="001E49F2">
        <w:rPr>
          <w:rFonts w:ascii="Arial" w:eastAsia="Arial" w:hAnsi="Arial" w:cs="Arial"/>
          <w:position w:val="-1"/>
          <w:sz w:val="16"/>
          <w:szCs w:val="16"/>
        </w:rPr>
        <w:t>th</w:t>
      </w:r>
      <w:r w:rsidRPr="001E49F2">
        <w:rPr>
          <w:rFonts w:ascii="Arial" w:eastAsia="Arial" w:hAnsi="Arial" w:cs="Arial"/>
          <w:spacing w:val="11"/>
          <w:position w:val="-1"/>
          <w:sz w:val="16"/>
          <w:szCs w:val="16"/>
        </w:rPr>
        <w:t xml:space="preserve"> </w:t>
      </w:r>
      <w:r w:rsidRPr="001E49F2">
        <w:rPr>
          <w:rFonts w:ascii="Arial" w:eastAsia="Arial" w:hAnsi="Arial" w:cs="Arial"/>
          <w:spacing w:val="1"/>
          <w:position w:val="-1"/>
          <w:sz w:val="16"/>
          <w:szCs w:val="16"/>
        </w:rPr>
        <w:t>e</w:t>
      </w:r>
      <w:r w:rsidRPr="001E49F2">
        <w:rPr>
          <w:rFonts w:ascii="Arial" w:eastAsia="Arial" w:hAnsi="Arial" w:cs="Arial"/>
          <w:position w:val="-1"/>
          <w:sz w:val="16"/>
          <w:szCs w:val="16"/>
        </w:rPr>
        <w:t>ff</w:t>
      </w:r>
      <w:r w:rsidRPr="001E49F2">
        <w:rPr>
          <w:rFonts w:ascii="Arial" w:eastAsia="Arial" w:hAnsi="Arial" w:cs="Arial"/>
          <w:spacing w:val="1"/>
          <w:position w:val="-1"/>
          <w:sz w:val="16"/>
          <w:szCs w:val="16"/>
        </w:rPr>
        <w:t>ec</w:t>
      </w:r>
      <w:r w:rsidRPr="001E49F2">
        <w:rPr>
          <w:rFonts w:ascii="Arial" w:eastAsia="Arial" w:hAnsi="Arial" w:cs="Arial"/>
          <w:position w:val="-1"/>
          <w:sz w:val="16"/>
          <w:szCs w:val="16"/>
        </w:rPr>
        <w:t>t</w:t>
      </w:r>
      <w:r w:rsidRPr="001E49F2">
        <w:rPr>
          <w:rFonts w:ascii="Arial" w:eastAsia="Arial" w:hAnsi="Arial" w:cs="Arial"/>
          <w:spacing w:val="8"/>
          <w:position w:val="-1"/>
          <w:sz w:val="16"/>
          <w:szCs w:val="16"/>
        </w:rPr>
        <w:t xml:space="preserve"> </w:t>
      </w:r>
      <w:r w:rsidR="00B37489" w:rsidRPr="001E49F2">
        <w:rPr>
          <w:rFonts w:ascii="Arial" w:eastAsia="Arial" w:hAnsi="Arial" w:cs="Arial"/>
          <w:position w:val="-1"/>
          <w:sz w:val="16"/>
          <w:szCs w:val="16"/>
        </w:rPr>
        <w:t>fr</w:t>
      </w:r>
      <w:r w:rsidR="00B37489" w:rsidRPr="001E49F2">
        <w:rPr>
          <w:rFonts w:ascii="Arial" w:eastAsia="Arial" w:hAnsi="Arial" w:cs="Arial"/>
          <w:spacing w:val="1"/>
          <w:position w:val="-1"/>
          <w:sz w:val="16"/>
          <w:szCs w:val="16"/>
        </w:rPr>
        <w:t>o</w:t>
      </w:r>
      <w:r w:rsidR="00B37489" w:rsidRPr="001E49F2">
        <w:rPr>
          <w:rFonts w:ascii="Arial" w:eastAsia="Arial" w:hAnsi="Arial" w:cs="Arial"/>
          <w:position w:val="-1"/>
          <w:sz w:val="16"/>
          <w:szCs w:val="16"/>
        </w:rPr>
        <w:t>m</w:t>
      </w:r>
      <w:r w:rsidR="00B37489" w:rsidRPr="001E49F2">
        <w:rPr>
          <w:rFonts w:ascii="Arial" w:eastAsia="Arial" w:hAnsi="Arial" w:cs="Arial"/>
          <w:b/>
          <w:spacing w:val="-3"/>
          <w:position w:val="-1"/>
          <w:sz w:val="16"/>
          <w:szCs w:val="16"/>
          <w:u w:val="single" w:color="000000"/>
        </w:rPr>
        <w:t>18</w:t>
      </w:r>
      <w:r w:rsidR="00B37489" w:rsidRPr="001E49F2">
        <w:rPr>
          <w:rFonts w:ascii="Arial" w:eastAsia="Arial" w:hAnsi="Arial" w:cs="Arial"/>
          <w:b/>
          <w:spacing w:val="-3"/>
          <w:position w:val="-1"/>
          <w:sz w:val="16"/>
          <w:szCs w:val="16"/>
          <w:u w:val="single" w:color="000000"/>
          <w:vertAlign w:val="superscript"/>
        </w:rPr>
        <w:t>th</w:t>
      </w:r>
      <w:r w:rsidR="00B37489" w:rsidRPr="001E49F2">
        <w:rPr>
          <w:rFonts w:ascii="Arial" w:eastAsia="Arial" w:hAnsi="Arial" w:cs="Arial"/>
          <w:b/>
          <w:spacing w:val="-3"/>
          <w:position w:val="-1"/>
          <w:sz w:val="16"/>
          <w:szCs w:val="16"/>
          <w:u w:val="single" w:color="000000"/>
        </w:rPr>
        <w:t xml:space="preserve"> October</w:t>
      </w:r>
      <w:r w:rsidRPr="001E49F2">
        <w:rPr>
          <w:rFonts w:ascii="Arial" w:eastAsia="Arial" w:hAnsi="Arial" w:cs="Arial"/>
          <w:b/>
          <w:position w:val="-1"/>
          <w:sz w:val="16"/>
          <w:szCs w:val="16"/>
          <w:u w:val="single" w:color="000000"/>
        </w:rPr>
        <w:t>,</w:t>
      </w:r>
      <w:r w:rsidRPr="001E49F2">
        <w:rPr>
          <w:rFonts w:ascii="Arial" w:eastAsia="Arial" w:hAnsi="Arial" w:cs="Arial"/>
          <w:b/>
          <w:spacing w:val="1"/>
          <w:position w:val="-1"/>
          <w:sz w:val="16"/>
          <w:szCs w:val="16"/>
          <w:u w:val="single" w:color="000000"/>
        </w:rPr>
        <w:t xml:space="preserve"> 201</w:t>
      </w:r>
      <w:r w:rsidR="000907EF" w:rsidRPr="001E49F2">
        <w:rPr>
          <w:rFonts w:ascii="Arial" w:eastAsia="Arial" w:hAnsi="Arial" w:cs="Arial"/>
          <w:b/>
          <w:spacing w:val="1"/>
          <w:position w:val="-1"/>
          <w:sz w:val="16"/>
          <w:szCs w:val="16"/>
          <w:u w:val="single" w:color="000000"/>
        </w:rPr>
        <w:t>7</w:t>
      </w:r>
      <w:r w:rsidRPr="001E49F2">
        <w:rPr>
          <w:rFonts w:ascii="Arial" w:eastAsia="Arial" w:hAnsi="Arial" w:cs="Arial"/>
          <w:b/>
          <w:position w:val="-1"/>
          <w:sz w:val="16"/>
          <w:szCs w:val="16"/>
          <w:u w:color="000000"/>
        </w:rPr>
        <w:t>,</w:t>
      </w:r>
      <w:r w:rsidRPr="001E49F2">
        <w:rPr>
          <w:rFonts w:ascii="Arial" w:eastAsia="Arial" w:hAnsi="Arial" w:cs="Arial"/>
          <w:b/>
          <w:spacing w:val="-2"/>
          <w:position w:val="-1"/>
          <w:sz w:val="16"/>
          <w:szCs w:val="16"/>
        </w:rPr>
        <w:t xml:space="preserve"> </w:t>
      </w:r>
      <w:r w:rsidRPr="001E49F2">
        <w:rPr>
          <w:rFonts w:ascii="Arial" w:eastAsia="Arial" w:hAnsi="Arial" w:cs="Arial"/>
          <w:b/>
          <w:position w:val="-1"/>
          <w:sz w:val="16"/>
          <w:szCs w:val="16"/>
        </w:rPr>
        <w:t>W</w:t>
      </w:r>
      <w:r w:rsidRPr="001E49F2">
        <w:rPr>
          <w:rFonts w:ascii="Arial" w:eastAsia="Arial" w:hAnsi="Arial" w:cs="Arial"/>
          <w:b/>
          <w:spacing w:val="1"/>
          <w:position w:val="-1"/>
          <w:sz w:val="16"/>
          <w:szCs w:val="16"/>
        </w:rPr>
        <w:t>e</w:t>
      </w:r>
      <w:r w:rsidRPr="001E49F2">
        <w:rPr>
          <w:rFonts w:ascii="Arial" w:eastAsia="Arial" w:hAnsi="Arial" w:cs="Arial"/>
          <w:b/>
          <w:position w:val="-1"/>
          <w:sz w:val="16"/>
          <w:szCs w:val="16"/>
        </w:rPr>
        <w:t>d</w:t>
      </w:r>
      <w:r w:rsidRPr="001E49F2">
        <w:rPr>
          <w:rFonts w:ascii="Arial" w:eastAsia="Arial" w:hAnsi="Arial" w:cs="Arial"/>
          <w:b/>
          <w:spacing w:val="-2"/>
          <w:position w:val="-1"/>
          <w:sz w:val="16"/>
          <w:szCs w:val="16"/>
        </w:rPr>
        <w:t>n</w:t>
      </w:r>
      <w:r w:rsidRPr="001E49F2">
        <w:rPr>
          <w:rFonts w:ascii="Arial" w:eastAsia="Arial" w:hAnsi="Arial" w:cs="Arial"/>
          <w:b/>
          <w:spacing w:val="1"/>
          <w:position w:val="-1"/>
          <w:sz w:val="16"/>
          <w:szCs w:val="16"/>
        </w:rPr>
        <w:t>es</w:t>
      </w:r>
      <w:r w:rsidRPr="001E49F2">
        <w:rPr>
          <w:rFonts w:ascii="Arial" w:eastAsia="Arial" w:hAnsi="Arial" w:cs="Arial"/>
          <w:b/>
          <w:position w:val="-1"/>
          <w:sz w:val="16"/>
          <w:szCs w:val="16"/>
        </w:rPr>
        <w:t>d</w:t>
      </w:r>
      <w:r w:rsidRPr="001E49F2">
        <w:rPr>
          <w:rFonts w:ascii="Arial" w:eastAsia="Arial" w:hAnsi="Arial" w:cs="Arial"/>
          <w:b/>
          <w:spacing w:val="3"/>
          <w:position w:val="-1"/>
          <w:sz w:val="16"/>
          <w:szCs w:val="16"/>
        </w:rPr>
        <w:t>a</w:t>
      </w:r>
      <w:r w:rsidRPr="001E49F2">
        <w:rPr>
          <w:rFonts w:ascii="Arial" w:eastAsia="Arial" w:hAnsi="Arial" w:cs="Arial"/>
          <w:b/>
          <w:spacing w:val="-9"/>
          <w:position w:val="-1"/>
          <w:sz w:val="16"/>
          <w:szCs w:val="16"/>
        </w:rPr>
        <w:t>y</w:t>
      </w:r>
      <w:r w:rsidRPr="001E49F2">
        <w:rPr>
          <w:rFonts w:ascii="Arial" w:eastAsia="Arial" w:hAnsi="Arial" w:cs="Arial"/>
          <w:position w:val="-1"/>
          <w:sz w:val="16"/>
          <w:szCs w:val="16"/>
        </w:rPr>
        <w:t>.</w:t>
      </w:r>
      <w:r w:rsidRPr="001E49F2">
        <w:rPr>
          <w:rFonts w:ascii="Arial" w:eastAsia="Arial" w:hAnsi="Arial" w:cs="Arial"/>
          <w:sz w:val="16"/>
          <w:szCs w:val="16"/>
        </w:rPr>
        <w:t>G</w:t>
      </w:r>
      <w:r w:rsidRPr="001E49F2">
        <w:rPr>
          <w:rFonts w:ascii="Arial" w:eastAsia="Arial" w:hAnsi="Arial" w:cs="Arial"/>
          <w:spacing w:val="-1"/>
          <w:sz w:val="16"/>
          <w:szCs w:val="16"/>
        </w:rPr>
        <w:t>ov</w:t>
      </w:r>
      <w:r w:rsidRPr="001E49F2">
        <w:rPr>
          <w:rFonts w:ascii="Arial" w:eastAsia="Arial" w:hAnsi="Arial" w:cs="Arial"/>
          <w:spacing w:val="1"/>
          <w:sz w:val="16"/>
          <w:szCs w:val="16"/>
        </w:rPr>
        <w:t>t</w:t>
      </w:r>
      <w:r w:rsidRPr="001E49F2">
        <w:rPr>
          <w:rFonts w:ascii="Arial" w:eastAsia="Arial" w:hAnsi="Arial" w:cs="Arial"/>
          <w:sz w:val="16"/>
          <w:szCs w:val="16"/>
        </w:rPr>
        <w:t>.</w:t>
      </w:r>
      <w:r w:rsidRPr="001E49F2">
        <w:rPr>
          <w:rFonts w:ascii="Arial" w:eastAsia="Arial" w:hAnsi="Arial" w:cs="Arial"/>
          <w:spacing w:val="2"/>
          <w:sz w:val="16"/>
          <w:szCs w:val="16"/>
        </w:rPr>
        <w:t xml:space="preserve"> </w:t>
      </w:r>
      <w:r w:rsidR="00B21445" w:rsidRPr="001E49F2">
        <w:rPr>
          <w:rFonts w:ascii="Arial" w:eastAsia="Arial" w:hAnsi="Arial" w:cs="Arial"/>
          <w:sz w:val="16"/>
          <w:szCs w:val="16"/>
        </w:rPr>
        <w:t>Institutions</w:t>
      </w:r>
      <w:r w:rsidRPr="001E49F2">
        <w:rPr>
          <w:rFonts w:ascii="Arial" w:eastAsia="Arial" w:hAnsi="Arial" w:cs="Arial"/>
          <w:spacing w:val="2"/>
          <w:sz w:val="16"/>
          <w:szCs w:val="16"/>
        </w:rPr>
        <w:t xml:space="preserve"> </w:t>
      </w:r>
      <w:r w:rsidRPr="001E49F2">
        <w:rPr>
          <w:rFonts w:ascii="Arial" w:eastAsia="Arial" w:hAnsi="Arial" w:cs="Arial"/>
          <w:spacing w:val="-3"/>
          <w:sz w:val="16"/>
          <w:szCs w:val="16"/>
        </w:rPr>
        <w:t>a</w:t>
      </w:r>
      <w:r w:rsidRPr="001E49F2">
        <w:rPr>
          <w:rFonts w:ascii="Arial" w:eastAsia="Arial" w:hAnsi="Arial" w:cs="Arial"/>
          <w:sz w:val="16"/>
          <w:szCs w:val="16"/>
        </w:rPr>
        <w:t>s</w:t>
      </w:r>
      <w:r w:rsidRPr="001E49F2">
        <w:rPr>
          <w:rFonts w:ascii="Arial" w:eastAsia="Arial" w:hAnsi="Arial" w:cs="Arial"/>
          <w:spacing w:val="2"/>
          <w:sz w:val="16"/>
          <w:szCs w:val="16"/>
        </w:rPr>
        <w:t xml:space="preserve"> </w:t>
      </w:r>
      <w:r w:rsidRPr="001E49F2">
        <w:rPr>
          <w:rFonts w:ascii="Arial" w:eastAsia="Arial" w:hAnsi="Arial" w:cs="Arial"/>
          <w:spacing w:val="-3"/>
          <w:sz w:val="16"/>
          <w:szCs w:val="16"/>
        </w:rPr>
        <w:t>w</w:t>
      </w:r>
      <w:r w:rsidRPr="001E49F2">
        <w:rPr>
          <w:rFonts w:ascii="Arial" w:eastAsia="Arial" w:hAnsi="Arial" w:cs="Arial"/>
          <w:spacing w:val="-1"/>
          <w:sz w:val="16"/>
          <w:szCs w:val="16"/>
        </w:rPr>
        <w:t>e</w:t>
      </w:r>
      <w:r w:rsidRPr="001E49F2">
        <w:rPr>
          <w:rFonts w:ascii="Arial" w:eastAsia="Arial" w:hAnsi="Arial" w:cs="Arial"/>
          <w:sz w:val="16"/>
          <w:szCs w:val="16"/>
        </w:rPr>
        <w:t>ll</w:t>
      </w:r>
      <w:r w:rsidRPr="001E49F2">
        <w:rPr>
          <w:rFonts w:ascii="Arial" w:eastAsia="Arial" w:hAnsi="Arial" w:cs="Arial"/>
          <w:spacing w:val="1"/>
          <w:sz w:val="16"/>
          <w:szCs w:val="16"/>
        </w:rPr>
        <w:t xml:space="preserve"> </w:t>
      </w:r>
      <w:r w:rsidRPr="001E49F2">
        <w:rPr>
          <w:rFonts w:ascii="Arial" w:eastAsia="Arial" w:hAnsi="Arial" w:cs="Arial"/>
          <w:spacing w:val="-1"/>
          <w:sz w:val="16"/>
          <w:szCs w:val="16"/>
        </w:rPr>
        <w:t>a</w:t>
      </w:r>
      <w:r w:rsidRPr="001E49F2">
        <w:rPr>
          <w:rFonts w:ascii="Arial" w:eastAsia="Arial" w:hAnsi="Arial" w:cs="Arial"/>
          <w:sz w:val="16"/>
          <w:szCs w:val="16"/>
        </w:rPr>
        <w:t>s</w:t>
      </w:r>
      <w:r w:rsidRPr="001E49F2">
        <w:rPr>
          <w:rFonts w:ascii="Arial" w:eastAsia="Arial" w:hAnsi="Arial" w:cs="Arial"/>
          <w:spacing w:val="2"/>
          <w:sz w:val="16"/>
          <w:szCs w:val="16"/>
        </w:rPr>
        <w:t xml:space="preserve"> </w:t>
      </w:r>
      <w:r w:rsidRPr="001E49F2">
        <w:rPr>
          <w:rFonts w:ascii="Arial" w:eastAsia="Arial" w:hAnsi="Arial" w:cs="Arial"/>
          <w:spacing w:val="-1"/>
          <w:sz w:val="16"/>
          <w:szCs w:val="16"/>
        </w:rPr>
        <w:t>pr</w:t>
      </w:r>
      <w:r w:rsidRPr="001E49F2">
        <w:rPr>
          <w:rFonts w:ascii="Arial" w:eastAsia="Arial" w:hAnsi="Arial" w:cs="Arial"/>
          <w:sz w:val="16"/>
          <w:szCs w:val="16"/>
        </w:rPr>
        <w:t>i</w:t>
      </w:r>
      <w:r w:rsidRPr="001E49F2">
        <w:rPr>
          <w:rFonts w:ascii="Arial" w:eastAsia="Arial" w:hAnsi="Arial" w:cs="Arial"/>
          <w:spacing w:val="-1"/>
          <w:sz w:val="16"/>
          <w:szCs w:val="16"/>
        </w:rPr>
        <w:t>va</w:t>
      </w:r>
      <w:r w:rsidRPr="001E49F2">
        <w:rPr>
          <w:rFonts w:ascii="Arial" w:eastAsia="Arial" w:hAnsi="Arial" w:cs="Arial"/>
          <w:spacing w:val="1"/>
          <w:sz w:val="16"/>
          <w:szCs w:val="16"/>
        </w:rPr>
        <w:t>t</w:t>
      </w:r>
      <w:r w:rsidRPr="001E49F2">
        <w:rPr>
          <w:rFonts w:ascii="Arial" w:eastAsia="Arial" w:hAnsi="Arial" w:cs="Arial"/>
          <w:sz w:val="16"/>
          <w:szCs w:val="16"/>
        </w:rPr>
        <w:t>e i</w:t>
      </w:r>
      <w:r w:rsidRPr="001E49F2">
        <w:rPr>
          <w:rFonts w:ascii="Arial" w:eastAsia="Arial" w:hAnsi="Arial" w:cs="Arial"/>
          <w:spacing w:val="-1"/>
          <w:sz w:val="16"/>
          <w:szCs w:val="16"/>
        </w:rPr>
        <w:t>n</w:t>
      </w:r>
      <w:r w:rsidRPr="001E49F2">
        <w:rPr>
          <w:rFonts w:ascii="Arial" w:eastAsia="Arial" w:hAnsi="Arial" w:cs="Arial"/>
          <w:spacing w:val="1"/>
          <w:sz w:val="16"/>
          <w:szCs w:val="16"/>
        </w:rPr>
        <w:t>st</w:t>
      </w:r>
      <w:r w:rsidRPr="001E49F2">
        <w:rPr>
          <w:rFonts w:ascii="Arial" w:eastAsia="Arial" w:hAnsi="Arial" w:cs="Arial"/>
          <w:spacing w:val="-2"/>
          <w:sz w:val="16"/>
          <w:szCs w:val="16"/>
        </w:rPr>
        <w:t>i</w:t>
      </w:r>
      <w:r w:rsidRPr="001E49F2">
        <w:rPr>
          <w:rFonts w:ascii="Arial" w:eastAsia="Arial" w:hAnsi="Arial" w:cs="Arial"/>
          <w:spacing w:val="1"/>
          <w:sz w:val="16"/>
          <w:szCs w:val="16"/>
        </w:rPr>
        <w:t>t</w:t>
      </w:r>
      <w:r w:rsidRPr="001E49F2">
        <w:rPr>
          <w:rFonts w:ascii="Arial" w:eastAsia="Arial" w:hAnsi="Arial" w:cs="Arial"/>
          <w:spacing w:val="-1"/>
          <w:sz w:val="16"/>
          <w:szCs w:val="16"/>
        </w:rPr>
        <w:t>u</w:t>
      </w:r>
      <w:r w:rsidRPr="001E49F2">
        <w:rPr>
          <w:rFonts w:ascii="Arial" w:eastAsia="Arial" w:hAnsi="Arial" w:cs="Arial"/>
          <w:spacing w:val="1"/>
          <w:sz w:val="16"/>
          <w:szCs w:val="16"/>
        </w:rPr>
        <w:t>t</w:t>
      </w:r>
      <w:r w:rsidRPr="001E49F2">
        <w:rPr>
          <w:rFonts w:ascii="Arial" w:eastAsia="Arial" w:hAnsi="Arial" w:cs="Arial"/>
          <w:sz w:val="16"/>
          <w:szCs w:val="16"/>
        </w:rPr>
        <w:t>i</w:t>
      </w:r>
      <w:r w:rsidRPr="001E49F2">
        <w:rPr>
          <w:rFonts w:ascii="Arial" w:eastAsia="Arial" w:hAnsi="Arial" w:cs="Arial"/>
          <w:spacing w:val="-1"/>
          <w:sz w:val="16"/>
          <w:szCs w:val="16"/>
        </w:rPr>
        <w:t>o</w:t>
      </w:r>
      <w:r w:rsidRPr="001E49F2">
        <w:rPr>
          <w:rFonts w:ascii="Arial" w:eastAsia="Arial" w:hAnsi="Arial" w:cs="Arial"/>
          <w:spacing w:val="-3"/>
          <w:sz w:val="16"/>
          <w:szCs w:val="16"/>
        </w:rPr>
        <w:t>n</w:t>
      </w:r>
      <w:r w:rsidRPr="001E49F2">
        <w:rPr>
          <w:rFonts w:ascii="Arial" w:eastAsia="Arial" w:hAnsi="Arial" w:cs="Arial"/>
          <w:sz w:val="16"/>
          <w:szCs w:val="16"/>
        </w:rPr>
        <w:t>s</w:t>
      </w:r>
      <w:r w:rsidRPr="001E49F2">
        <w:rPr>
          <w:rFonts w:ascii="Arial" w:eastAsia="Arial" w:hAnsi="Arial" w:cs="Arial"/>
          <w:spacing w:val="2"/>
          <w:sz w:val="16"/>
          <w:szCs w:val="16"/>
        </w:rPr>
        <w:t xml:space="preserve"> </w:t>
      </w:r>
      <w:r w:rsidRPr="001E49F2">
        <w:rPr>
          <w:rFonts w:ascii="Arial" w:eastAsia="Arial" w:hAnsi="Arial" w:cs="Arial"/>
          <w:spacing w:val="-1"/>
          <w:sz w:val="16"/>
          <w:szCs w:val="16"/>
        </w:rPr>
        <w:t>ar</w:t>
      </w:r>
      <w:r w:rsidRPr="001E49F2">
        <w:rPr>
          <w:rFonts w:ascii="Arial" w:eastAsia="Arial" w:hAnsi="Arial" w:cs="Arial"/>
          <w:sz w:val="16"/>
          <w:szCs w:val="16"/>
        </w:rPr>
        <w:t xml:space="preserve">e </w:t>
      </w:r>
      <w:r w:rsidRPr="001E49F2">
        <w:rPr>
          <w:rFonts w:ascii="Arial" w:eastAsia="Arial" w:hAnsi="Arial" w:cs="Arial"/>
          <w:spacing w:val="-1"/>
          <w:sz w:val="16"/>
          <w:szCs w:val="16"/>
        </w:rPr>
        <w:t>boun</w:t>
      </w:r>
      <w:r w:rsidRPr="001E49F2">
        <w:rPr>
          <w:rFonts w:ascii="Arial" w:eastAsia="Arial" w:hAnsi="Arial" w:cs="Arial"/>
          <w:sz w:val="16"/>
          <w:szCs w:val="16"/>
        </w:rPr>
        <w:t xml:space="preserve">d </w:t>
      </w:r>
      <w:r w:rsidRPr="001E49F2">
        <w:rPr>
          <w:rFonts w:ascii="Arial" w:eastAsia="Arial" w:hAnsi="Arial" w:cs="Arial"/>
          <w:spacing w:val="1"/>
          <w:sz w:val="16"/>
          <w:szCs w:val="16"/>
        </w:rPr>
        <w:t>t</w:t>
      </w:r>
      <w:r w:rsidRPr="001E49F2">
        <w:rPr>
          <w:rFonts w:ascii="Arial" w:eastAsia="Arial" w:hAnsi="Arial" w:cs="Arial"/>
          <w:sz w:val="16"/>
          <w:szCs w:val="16"/>
        </w:rPr>
        <w:t xml:space="preserve">o </w:t>
      </w:r>
      <w:r w:rsidRPr="001E49F2">
        <w:rPr>
          <w:rFonts w:ascii="Arial" w:eastAsia="Arial" w:hAnsi="Arial" w:cs="Arial"/>
          <w:spacing w:val="-1"/>
          <w:sz w:val="16"/>
          <w:szCs w:val="16"/>
        </w:rPr>
        <w:t>depo</w:t>
      </w:r>
      <w:r w:rsidRPr="001E49F2">
        <w:rPr>
          <w:rFonts w:ascii="Arial" w:eastAsia="Arial" w:hAnsi="Arial" w:cs="Arial"/>
          <w:spacing w:val="1"/>
          <w:sz w:val="16"/>
          <w:szCs w:val="16"/>
        </w:rPr>
        <w:t>s</w:t>
      </w:r>
      <w:r w:rsidRPr="001E49F2">
        <w:rPr>
          <w:rFonts w:ascii="Arial" w:eastAsia="Arial" w:hAnsi="Arial" w:cs="Arial"/>
          <w:sz w:val="16"/>
          <w:szCs w:val="16"/>
        </w:rPr>
        <w:t>it</w:t>
      </w:r>
      <w:r w:rsidRPr="001E49F2">
        <w:rPr>
          <w:rFonts w:ascii="Arial" w:eastAsia="Arial" w:hAnsi="Arial" w:cs="Arial"/>
          <w:spacing w:val="2"/>
          <w:sz w:val="16"/>
          <w:szCs w:val="16"/>
        </w:rPr>
        <w:t xml:space="preserve"> </w:t>
      </w:r>
      <w:r w:rsidRPr="001E49F2">
        <w:rPr>
          <w:rFonts w:ascii="Arial" w:eastAsia="Arial" w:hAnsi="Arial" w:cs="Arial"/>
          <w:spacing w:val="-1"/>
          <w:sz w:val="16"/>
          <w:szCs w:val="16"/>
        </w:rPr>
        <w:t>ad</w:t>
      </w:r>
      <w:r w:rsidRPr="001E49F2">
        <w:rPr>
          <w:rFonts w:ascii="Arial" w:eastAsia="Arial" w:hAnsi="Arial" w:cs="Arial"/>
          <w:spacing w:val="3"/>
          <w:sz w:val="16"/>
          <w:szCs w:val="16"/>
        </w:rPr>
        <w:t>m</w:t>
      </w:r>
      <w:r w:rsidRPr="001E49F2">
        <w:rPr>
          <w:rFonts w:ascii="Arial" w:eastAsia="Arial" w:hAnsi="Arial" w:cs="Arial"/>
          <w:spacing w:val="-2"/>
          <w:sz w:val="16"/>
          <w:szCs w:val="16"/>
        </w:rPr>
        <w:t>i</w:t>
      </w:r>
      <w:r w:rsidRPr="001E49F2">
        <w:rPr>
          <w:rFonts w:ascii="Arial" w:eastAsia="Arial" w:hAnsi="Arial" w:cs="Arial"/>
          <w:spacing w:val="-1"/>
          <w:sz w:val="16"/>
          <w:szCs w:val="16"/>
        </w:rPr>
        <w:t>s</w:t>
      </w:r>
      <w:r w:rsidRPr="001E49F2">
        <w:rPr>
          <w:rFonts w:ascii="Arial" w:eastAsia="Arial" w:hAnsi="Arial" w:cs="Arial"/>
          <w:spacing w:val="1"/>
          <w:sz w:val="16"/>
          <w:szCs w:val="16"/>
        </w:rPr>
        <w:t>s</w:t>
      </w:r>
      <w:r w:rsidRPr="001E49F2">
        <w:rPr>
          <w:rFonts w:ascii="Arial" w:eastAsia="Arial" w:hAnsi="Arial" w:cs="Arial"/>
          <w:sz w:val="16"/>
          <w:szCs w:val="16"/>
        </w:rPr>
        <w:t>i</w:t>
      </w:r>
      <w:r w:rsidRPr="001E49F2">
        <w:rPr>
          <w:rFonts w:ascii="Arial" w:eastAsia="Arial" w:hAnsi="Arial" w:cs="Arial"/>
          <w:spacing w:val="-1"/>
          <w:sz w:val="16"/>
          <w:szCs w:val="16"/>
        </w:rPr>
        <w:t>o</w:t>
      </w:r>
      <w:r w:rsidRPr="001E49F2">
        <w:rPr>
          <w:rFonts w:ascii="Arial" w:eastAsia="Arial" w:hAnsi="Arial" w:cs="Arial"/>
          <w:sz w:val="16"/>
          <w:szCs w:val="16"/>
        </w:rPr>
        <w:t xml:space="preserve">n </w:t>
      </w:r>
      <w:r w:rsidRPr="001E49F2">
        <w:rPr>
          <w:rFonts w:ascii="Arial" w:eastAsia="Arial" w:hAnsi="Arial" w:cs="Arial"/>
          <w:spacing w:val="1"/>
          <w:sz w:val="16"/>
          <w:szCs w:val="16"/>
        </w:rPr>
        <w:t>f</w:t>
      </w:r>
      <w:r w:rsidRPr="001E49F2">
        <w:rPr>
          <w:rFonts w:ascii="Arial" w:eastAsia="Arial" w:hAnsi="Arial" w:cs="Arial"/>
          <w:spacing w:val="-1"/>
          <w:sz w:val="16"/>
          <w:szCs w:val="16"/>
        </w:rPr>
        <w:t>e</w:t>
      </w:r>
      <w:r w:rsidRPr="001E49F2">
        <w:rPr>
          <w:rFonts w:ascii="Arial" w:eastAsia="Arial" w:hAnsi="Arial" w:cs="Arial"/>
          <w:sz w:val="16"/>
          <w:szCs w:val="16"/>
        </w:rPr>
        <w:t xml:space="preserve">e </w:t>
      </w:r>
      <w:r w:rsidRPr="001E49F2">
        <w:rPr>
          <w:rFonts w:ascii="Arial" w:eastAsia="Arial" w:hAnsi="Arial" w:cs="Arial"/>
          <w:spacing w:val="-1"/>
          <w:sz w:val="16"/>
          <w:szCs w:val="16"/>
        </w:rPr>
        <w:t>o</w:t>
      </w:r>
      <w:r w:rsidRPr="001E49F2">
        <w:rPr>
          <w:rFonts w:ascii="Arial" w:eastAsia="Arial" w:hAnsi="Arial" w:cs="Arial"/>
          <w:sz w:val="16"/>
          <w:szCs w:val="16"/>
        </w:rPr>
        <w:t>f</w:t>
      </w:r>
      <w:r w:rsidRPr="001E49F2">
        <w:rPr>
          <w:rFonts w:ascii="Arial" w:eastAsia="Arial" w:hAnsi="Arial" w:cs="Arial"/>
          <w:spacing w:val="2"/>
          <w:sz w:val="16"/>
          <w:szCs w:val="16"/>
        </w:rPr>
        <w:t xml:space="preserve"> </w:t>
      </w:r>
      <w:r w:rsidRPr="001E49F2">
        <w:rPr>
          <w:rFonts w:ascii="Arial" w:eastAsia="Arial" w:hAnsi="Arial" w:cs="Arial"/>
          <w:spacing w:val="-1"/>
          <w:sz w:val="16"/>
          <w:szCs w:val="16"/>
        </w:rPr>
        <w:t>regu</w:t>
      </w:r>
      <w:r w:rsidRPr="001E49F2">
        <w:rPr>
          <w:rFonts w:ascii="Arial" w:eastAsia="Arial" w:hAnsi="Arial" w:cs="Arial"/>
          <w:sz w:val="16"/>
          <w:szCs w:val="16"/>
        </w:rPr>
        <w:t>l</w:t>
      </w:r>
      <w:r w:rsidRPr="001E49F2">
        <w:rPr>
          <w:rFonts w:ascii="Arial" w:eastAsia="Arial" w:hAnsi="Arial" w:cs="Arial"/>
          <w:spacing w:val="-1"/>
          <w:sz w:val="16"/>
          <w:szCs w:val="16"/>
        </w:rPr>
        <w:t>a</w:t>
      </w:r>
      <w:r w:rsidRPr="001E49F2">
        <w:rPr>
          <w:rFonts w:ascii="Arial" w:eastAsia="Arial" w:hAnsi="Arial" w:cs="Arial"/>
          <w:sz w:val="16"/>
          <w:szCs w:val="16"/>
        </w:rPr>
        <w:t xml:space="preserve">r </w:t>
      </w:r>
      <w:r w:rsidRPr="001E49F2">
        <w:rPr>
          <w:rFonts w:ascii="Arial" w:eastAsia="Arial" w:hAnsi="Arial" w:cs="Arial"/>
          <w:spacing w:val="1"/>
          <w:sz w:val="16"/>
          <w:szCs w:val="16"/>
        </w:rPr>
        <w:t>c</w:t>
      </w:r>
      <w:r w:rsidRPr="001E49F2">
        <w:rPr>
          <w:rFonts w:ascii="Arial" w:eastAsia="Arial" w:hAnsi="Arial" w:cs="Arial"/>
          <w:spacing w:val="-1"/>
          <w:sz w:val="16"/>
          <w:szCs w:val="16"/>
        </w:rPr>
        <w:t>and</w:t>
      </w:r>
      <w:r w:rsidRPr="001E49F2">
        <w:rPr>
          <w:rFonts w:ascii="Arial" w:eastAsia="Arial" w:hAnsi="Arial" w:cs="Arial"/>
          <w:sz w:val="16"/>
          <w:szCs w:val="16"/>
        </w:rPr>
        <w:t>i</w:t>
      </w:r>
      <w:r w:rsidRPr="001E49F2">
        <w:rPr>
          <w:rFonts w:ascii="Arial" w:eastAsia="Arial" w:hAnsi="Arial" w:cs="Arial"/>
          <w:spacing w:val="-1"/>
          <w:sz w:val="16"/>
          <w:szCs w:val="16"/>
        </w:rPr>
        <w:t>da</w:t>
      </w:r>
      <w:r w:rsidRPr="001E49F2">
        <w:rPr>
          <w:rFonts w:ascii="Arial" w:eastAsia="Arial" w:hAnsi="Arial" w:cs="Arial"/>
          <w:spacing w:val="1"/>
          <w:sz w:val="16"/>
          <w:szCs w:val="16"/>
        </w:rPr>
        <w:t>t</w:t>
      </w:r>
      <w:r w:rsidRPr="001E49F2">
        <w:rPr>
          <w:rFonts w:ascii="Arial" w:eastAsia="Arial" w:hAnsi="Arial" w:cs="Arial"/>
          <w:spacing w:val="-1"/>
          <w:sz w:val="16"/>
          <w:szCs w:val="16"/>
        </w:rPr>
        <w:t>e</w:t>
      </w:r>
      <w:r w:rsidRPr="001E49F2">
        <w:rPr>
          <w:rFonts w:ascii="Arial" w:eastAsia="Arial" w:hAnsi="Arial" w:cs="Arial"/>
          <w:sz w:val="16"/>
          <w:szCs w:val="16"/>
        </w:rPr>
        <w:t>s</w:t>
      </w:r>
      <w:r w:rsidRPr="001E49F2">
        <w:rPr>
          <w:rFonts w:ascii="Arial" w:eastAsia="Arial" w:hAnsi="Arial" w:cs="Arial"/>
          <w:spacing w:val="2"/>
          <w:sz w:val="16"/>
          <w:szCs w:val="16"/>
        </w:rPr>
        <w:t xml:space="preserve"> </w:t>
      </w:r>
      <w:r w:rsidRPr="001E49F2">
        <w:rPr>
          <w:rFonts w:ascii="Arial" w:eastAsia="Arial" w:hAnsi="Arial" w:cs="Arial"/>
          <w:spacing w:val="1"/>
          <w:sz w:val="16"/>
          <w:szCs w:val="16"/>
        </w:rPr>
        <w:t>t</w:t>
      </w:r>
      <w:r w:rsidRPr="001E49F2">
        <w:rPr>
          <w:rFonts w:ascii="Arial" w:eastAsia="Arial" w:hAnsi="Arial" w:cs="Arial"/>
          <w:spacing w:val="-1"/>
          <w:sz w:val="16"/>
          <w:szCs w:val="16"/>
        </w:rPr>
        <w:t>hroug</w:t>
      </w:r>
      <w:r w:rsidRPr="001E49F2">
        <w:rPr>
          <w:rFonts w:ascii="Arial" w:eastAsia="Arial" w:hAnsi="Arial" w:cs="Arial"/>
          <w:sz w:val="16"/>
          <w:szCs w:val="16"/>
        </w:rPr>
        <w:t xml:space="preserve">h </w:t>
      </w:r>
      <w:r w:rsidRPr="001E49F2">
        <w:rPr>
          <w:rFonts w:ascii="Arial" w:eastAsia="Arial" w:hAnsi="Arial" w:cs="Arial"/>
          <w:spacing w:val="-1"/>
          <w:sz w:val="16"/>
          <w:szCs w:val="16"/>
        </w:rPr>
        <w:t>ban</w:t>
      </w:r>
      <w:r w:rsidRPr="001E49F2">
        <w:rPr>
          <w:rFonts w:ascii="Arial" w:eastAsia="Arial" w:hAnsi="Arial" w:cs="Arial"/>
          <w:sz w:val="16"/>
          <w:szCs w:val="16"/>
        </w:rPr>
        <w:t>k</w:t>
      </w:r>
      <w:r w:rsidRPr="001E49F2">
        <w:rPr>
          <w:rFonts w:ascii="Arial" w:eastAsia="Arial" w:hAnsi="Arial" w:cs="Arial"/>
          <w:spacing w:val="2"/>
          <w:sz w:val="16"/>
          <w:szCs w:val="16"/>
        </w:rPr>
        <w:t xml:space="preserve"> </w:t>
      </w:r>
      <w:r w:rsidRPr="001E49F2">
        <w:rPr>
          <w:rFonts w:ascii="Arial" w:eastAsia="Arial" w:hAnsi="Arial" w:cs="Arial"/>
          <w:spacing w:val="-1"/>
          <w:sz w:val="16"/>
          <w:szCs w:val="16"/>
        </w:rPr>
        <w:t>re</w:t>
      </w:r>
      <w:r w:rsidRPr="001E49F2">
        <w:rPr>
          <w:rFonts w:ascii="Arial" w:eastAsia="Arial" w:hAnsi="Arial" w:cs="Arial"/>
          <w:spacing w:val="1"/>
          <w:sz w:val="16"/>
          <w:szCs w:val="16"/>
        </w:rPr>
        <w:t>c</w:t>
      </w:r>
      <w:r w:rsidRPr="001E49F2">
        <w:rPr>
          <w:rFonts w:ascii="Arial" w:eastAsia="Arial" w:hAnsi="Arial" w:cs="Arial"/>
          <w:spacing w:val="-1"/>
          <w:sz w:val="16"/>
          <w:szCs w:val="16"/>
        </w:rPr>
        <w:t>e</w:t>
      </w:r>
      <w:r w:rsidRPr="001E49F2">
        <w:rPr>
          <w:rFonts w:ascii="Arial" w:eastAsia="Arial" w:hAnsi="Arial" w:cs="Arial"/>
          <w:sz w:val="16"/>
          <w:szCs w:val="16"/>
        </w:rPr>
        <w:t>i</w:t>
      </w:r>
      <w:r w:rsidRPr="001E49F2">
        <w:rPr>
          <w:rFonts w:ascii="Arial" w:eastAsia="Arial" w:hAnsi="Arial" w:cs="Arial"/>
          <w:spacing w:val="-1"/>
          <w:sz w:val="16"/>
          <w:szCs w:val="16"/>
        </w:rPr>
        <w:t>p</w:t>
      </w:r>
      <w:r w:rsidRPr="001E49F2">
        <w:rPr>
          <w:rFonts w:ascii="Arial" w:eastAsia="Arial" w:hAnsi="Arial" w:cs="Arial"/>
          <w:sz w:val="16"/>
          <w:szCs w:val="16"/>
        </w:rPr>
        <w:t>t</w:t>
      </w:r>
      <w:r w:rsidRPr="001E49F2">
        <w:rPr>
          <w:rFonts w:ascii="Arial" w:eastAsia="Arial" w:hAnsi="Arial" w:cs="Arial"/>
          <w:spacing w:val="2"/>
          <w:sz w:val="16"/>
          <w:szCs w:val="16"/>
        </w:rPr>
        <w:t xml:space="preserve"> </w:t>
      </w:r>
      <w:r w:rsidRPr="001E49F2">
        <w:rPr>
          <w:rFonts w:ascii="Arial" w:eastAsia="Arial" w:hAnsi="Arial" w:cs="Arial"/>
          <w:spacing w:val="-1"/>
          <w:sz w:val="16"/>
          <w:szCs w:val="16"/>
        </w:rPr>
        <w:t>an</w:t>
      </w:r>
      <w:r w:rsidRPr="001E49F2">
        <w:rPr>
          <w:rFonts w:ascii="Arial" w:eastAsia="Arial" w:hAnsi="Arial" w:cs="Arial"/>
          <w:sz w:val="16"/>
          <w:szCs w:val="16"/>
        </w:rPr>
        <w:t xml:space="preserve">d </w:t>
      </w:r>
      <w:r w:rsidRPr="001E49F2">
        <w:rPr>
          <w:rFonts w:ascii="Arial" w:eastAsia="Arial" w:hAnsi="Arial" w:cs="Arial"/>
          <w:spacing w:val="-1"/>
          <w:sz w:val="16"/>
          <w:szCs w:val="16"/>
        </w:rPr>
        <w:t>pr</w:t>
      </w:r>
      <w:r w:rsidRPr="001E49F2">
        <w:rPr>
          <w:rFonts w:ascii="Arial" w:eastAsia="Arial" w:hAnsi="Arial" w:cs="Arial"/>
          <w:sz w:val="16"/>
          <w:szCs w:val="16"/>
        </w:rPr>
        <w:t>i</w:t>
      </w:r>
      <w:r w:rsidRPr="001E49F2">
        <w:rPr>
          <w:rFonts w:ascii="Arial" w:eastAsia="Arial" w:hAnsi="Arial" w:cs="Arial"/>
          <w:spacing w:val="-1"/>
          <w:sz w:val="16"/>
          <w:szCs w:val="16"/>
        </w:rPr>
        <w:t>va</w:t>
      </w:r>
      <w:r w:rsidRPr="001E49F2">
        <w:rPr>
          <w:rFonts w:ascii="Arial" w:eastAsia="Arial" w:hAnsi="Arial" w:cs="Arial"/>
          <w:spacing w:val="1"/>
          <w:sz w:val="16"/>
          <w:szCs w:val="16"/>
        </w:rPr>
        <w:t>t</w:t>
      </w:r>
      <w:r w:rsidRPr="001E49F2">
        <w:rPr>
          <w:rFonts w:ascii="Arial" w:eastAsia="Arial" w:hAnsi="Arial" w:cs="Arial"/>
          <w:sz w:val="16"/>
          <w:szCs w:val="16"/>
        </w:rPr>
        <w:t>e</w:t>
      </w:r>
      <w:r w:rsidRPr="001E49F2">
        <w:rPr>
          <w:rFonts w:ascii="Arial" w:eastAsia="Arial" w:hAnsi="Arial" w:cs="Arial"/>
          <w:spacing w:val="24"/>
          <w:sz w:val="16"/>
          <w:szCs w:val="16"/>
        </w:rPr>
        <w:t xml:space="preserve"> </w:t>
      </w:r>
      <w:r w:rsidRPr="001E49F2">
        <w:rPr>
          <w:rFonts w:ascii="Arial" w:eastAsia="Arial" w:hAnsi="Arial" w:cs="Arial"/>
          <w:spacing w:val="1"/>
          <w:sz w:val="16"/>
          <w:szCs w:val="16"/>
        </w:rPr>
        <w:t>c</w:t>
      </w:r>
      <w:r w:rsidRPr="001E49F2">
        <w:rPr>
          <w:rFonts w:ascii="Arial" w:eastAsia="Arial" w:hAnsi="Arial" w:cs="Arial"/>
          <w:spacing w:val="-1"/>
          <w:sz w:val="16"/>
          <w:szCs w:val="16"/>
        </w:rPr>
        <w:t>and</w:t>
      </w:r>
      <w:r w:rsidRPr="001E49F2">
        <w:rPr>
          <w:rFonts w:ascii="Arial" w:eastAsia="Arial" w:hAnsi="Arial" w:cs="Arial"/>
          <w:sz w:val="16"/>
          <w:szCs w:val="16"/>
        </w:rPr>
        <w:t>i</w:t>
      </w:r>
      <w:r w:rsidRPr="001E49F2">
        <w:rPr>
          <w:rFonts w:ascii="Arial" w:eastAsia="Arial" w:hAnsi="Arial" w:cs="Arial"/>
          <w:spacing w:val="-1"/>
          <w:sz w:val="16"/>
          <w:szCs w:val="16"/>
        </w:rPr>
        <w:t>da</w:t>
      </w:r>
      <w:r w:rsidRPr="001E49F2">
        <w:rPr>
          <w:rFonts w:ascii="Arial" w:eastAsia="Arial" w:hAnsi="Arial" w:cs="Arial"/>
          <w:spacing w:val="1"/>
          <w:sz w:val="16"/>
          <w:szCs w:val="16"/>
        </w:rPr>
        <w:t>t</w:t>
      </w:r>
      <w:r w:rsidRPr="001E49F2">
        <w:rPr>
          <w:rFonts w:ascii="Arial" w:eastAsia="Arial" w:hAnsi="Arial" w:cs="Arial"/>
          <w:spacing w:val="-1"/>
          <w:sz w:val="16"/>
          <w:szCs w:val="16"/>
        </w:rPr>
        <w:t>e</w:t>
      </w:r>
      <w:r w:rsidRPr="001E49F2">
        <w:rPr>
          <w:rFonts w:ascii="Arial" w:eastAsia="Arial" w:hAnsi="Arial" w:cs="Arial"/>
          <w:sz w:val="16"/>
          <w:szCs w:val="16"/>
        </w:rPr>
        <w:t>s</w:t>
      </w:r>
      <w:r w:rsidRPr="001E49F2">
        <w:rPr>
          <w:rFonts w:ascii="Arial" w:eastAsia="Arial" w:hAnsi="Arial" w:cs="Arial"/>
          <w:spacing w:val="24"/>
          <w:sz w:val="16"/>
          <w:szCs w:val="16"/>
        </w:rPr>
        <w:t xml:space="preserve"> </w:t>
      </w:r>
      <w:r w:rsidRPr="001E49F2">
        <w:rPr>
          <w:rFonts w:ascii="Arial" w:eastAsia="Arial" w:hAnsi="Arial" w:cs="Arial"/>
          <w:sz w:val="16"/>
          <w:szCs w:val="16"/>
        </w:rPr>
        <w:t>m</w:t>
      </w:r>
      <w:r w:rsidRPr="001E49F2">
        <w:rPr>
          <w:rFonts w:ascii="Arial" w:eastAsia="Arial" w:hAnsi="Arial" w:cs="Arial"/>
          <w:spacing w:val="-1"/>
          <w:sz w:val="16"/>
          <w:szCs w:val="16"/>
        </w:rPr>
        <w:t>a</w:t>
      </w:r>
      <w:r w:rsidRPr="001E49F2">
        <w:rPr>
          <w:rFonts w:ascii="Arial" w:eastAsia="Arial" w:hAnsi="Arial" w:cs="Arial"/>
          <w:sz w:val="16"/>
          <w:szCs w:val="16"/>
        </w:rPr>
        <w:t>y</w:t>
      </w:r>
      <w:r w:rsidRPr="001E49F2">
        <w:rPr>
          <w:rFonts w:ascii="Arial" w:eastAsia="Arial" w:hAnsi="Arial" w:cs="Arial"/>
          <w:spacing w:val="24"/>
          <w:sz w:val="16"/>
          <w:szCs w:val="16"/>
        </w:rPr>
        <w:t xml:space="preserve"> </w:t>
      </w:r>
      <w:r w:rsidRPr="001E49F2">
        <w:rPr>
          <w:rFonts w:ascii="Arial" w:eastAsia="Arial" w:hAnsi="Arial" w:cs="Arial"/>
          <w:spacing w:val="-1"/>
          <w:sz w:val="16"/>
          <w:szCs w:val="16"/>
        </w:rPr>
        <w:t>a</w:t>
      </w:r>
      <w:r w:rsidRPr="001E49F2">
        <w:rPr>
          <w:rFonts w:ascii="Arial" w:eastAsia="Arial" w:hAnsi="Arial" w:cs="Arial"/>
          <w:sz w:val="16"/>
          <w:szCs w:val="16"/>
        </w:rPr>
        <w:t>l</w:t>
      </w:r>
      <w:r w:rsidRPr="001E49F2">
        <w:rPr>
          <w:rFonts w:ascii="Arial" w:eastAsia="Arial" w:hAnsi="Arial" w:cs="Arial"/>
          <w:spacing w:val="1"/>
          <w:sz w:val="16"/>
          <w:szCs w:val="16"/>
        </w:rPr>
        <w:t>s</w:t>
      </w:r>
      <w:r w:rsidRPr="001E49F2">
        <w:rPr>
          <w:rFonts w:ascii="Arial" w:eastAsia="Arial" w:hAnsi="Arial" w:cs="Arial"/>
          <w:sz w:val="16"/>
          <w:szCs w:val="16"/>
        </w:rPr>
        <w:t>o</w:t>
      </w:r>
      <w:r w:rsidRPr="001E49F2">
        <w:rPr>
          <w:rFonts w:ascii="Arial" w:eastAsia="Arial" w:hAnsi="Arial" w:cs="Arial"/>
          <w:spacing w:val="24"/>
          <w:sz w:val="16"/>
          <w:szCs w:val="16"/>
        </w:rPr>
        <w:t xml:space="preserve"> </w:t>
      </w:r>
      <w:r w:rsidRPr="001E49F2">
        <w:rPr>
          <w:rFonts w:ascii="Arial" w:eastAsia="Arial" w:hAnsi="Arial" w:cs="Arial"/>
          <w:spacing w:val="-1"/>
          <w:sz w:val="16"/>
          <w:szCs w:val="16"/>
        </w:rPr>
        <w:t>de</w:t>
      </w:r>
      <w:r w:rsidRPr="001E49F2">
        <w:rPr>
          <w:rFonts w:ascii="Arial" w:eastAsia="Arial" w:hAnsi="Arial" w:cs="Arial"/>
          <w:spacing w:val="-3"/>
          <w:sz w:val="16"/>
          <w:szCs w:val="16"/>
        </w:rPr>
        <w:t>p</w:t>
      </w:r>
      <w:r w:rsidRPr="001E49F2">
        <w:rPr>
          <w:rFonts w:ascii="Arial" w:eastAsia="Arial" w:hAnsi="Arial" w:cs="Arial"/>
          <w:spacing w:val="-1"/>
          <w:sz w:val="16"/>
          <w:szCs w:val="16"/>
        </w:rPr>
        <w:t>o</w:t>
      </w:r>
      <w:r w:rsidRPr="001E49F2">
        <w:rPr>
          <w:rFonts w:ascii="Arial" w:eastAsia="Arial" w:hAnsi="Arial" w:cs="Arial"/>
          <w:spacing w:val="1"/>
          <w:sz w:val="16"/>
          <w:szCs w:val="16"/>
        </w:rPr>
        <w:t>s</w:t>
      </w:r>
      <w:r w:rsidRPr="001E49F2">
        <w:rPr>
          <w:rFonts w:ascii="Arial" w:eastAsia="Arial" w:hAnsi="Arial" w:cs="Arial"/>
          <w:sz w:val="16"/>
          <w:szCs w:val="16"/>
        </w:rPr>
        <w:t>it</w:t>
      </w:r>
      <w:r w:rsidRPr="001E49F2">
        <w:rPr>
          <w:rFonts w:ascii="Arial" w:eastAsia="Arial" w:hAnsi="Arial" w:cs="Arial"/>
          <w:spacing w:val="23"/>
          <w:sz w:val="16"/>
          <w:szCs w:val="16"/>
        </w:rPr>
        <w:t xml:space="preserve"> </w:t>
      </w:r>
      <w:r w:rsidRPr="001E49F2">
        <w:rPr>
          <w:rFonts w:ascii="Arial" w:eastAsia="Arial" w:hAnsi="Arial" w:cs="Arial"/>
          <w:spacing w:val="1"/>
          <w:sz w:val="16"/>
          <w:szCs w:val="16"/>
        </w:rPr>
        <w:t>t</w:t>
      </w:r>
      <w:r w:rsidRPr="001E49F2">
        <w:rPr>
          <w:rFonts w:ascii="Arial" w:eastAsia="Arial" w:hAnsi="Arial" w:cs="Arial"/>
          <w:spacing w:val="-1"/>
          <w:sz w:val="16"/>
          <w:szCs w:val="16"/>
        </w:rPr>
        <w:t>he</w:t>
      </w:r>
      <w:r w:rsidRPr="001E49F2">
        <w:rPr>
          <w:rFonts w:ascii="Arial" w:eastAsia="Arial" w:hAnsi="Arial" w:cs="Arial"/>
          <w:sz w:val="16"/>
          <w:szCs w:val="16"/>
        </w:rPr>
        <w:t>ir</w:t>
      </w:r>
      <w:r w:rsidRPr="001E49F2">
        <w:rPr>
          <w:rFonts w:ascii="Arial" w:eastAsia="Arial" w:hAnsi="Arial" w:cs="Arial"/>
          <w:spacing w:val="24"/>
          <w:sz w:val="16"/>
          <w:szCs w:val="16"/>
        </w:rPr>
        <w:t xml:space="preserve"> </w:t>
      </w:r>
      <w:r w:rsidRPr="001E49F2">
        <w:rPr>
          <w:rFonts w:ascii="Arial" w:eastAsia="Arial" w:hAnsi="Arial" w:cs="Arial"/>
          <w:spacing w:val="-1"/>
          <w:sz w:val="16"/>
          <w:szCs w:val="16"/>
        </w:rPr>
        <w:t>a</w:t>
      </w:r>
      <w:r w:rsidRPr="001E49F2">
        <w:rPr>
          <w:rFonts w:ascii="Arial" w:eastAsia="Arial" w:hAnsi="Arial" w:cs="Arial"/>
          <w:spacing w:val="-3"/>
          <w:sz w:val="16"/>
          <w:szCs w:val="16"/>
        </w:rPr>
        <w:t>d</w:t>
      </w:r>
      <w:r w:rsidRPr="001E49F2">
        <w:rPr>
          <w:rFonts w:ascii="Arial" w:eastAsia="Arial" w:hAnsi="Arial" w:cs="Arial"/>
          <w:spacing w:val="3"/>
          <w:sz w:val="16"/>
          <w:szCs w:val="16"/>
        </w:rPr>
        <w:t>m</w:t>
      </w:r>
      <w:r w:rsidRPr="001E49F2">
        <w:rPr>
          <w:rFonts w:ascii="Arial" w:eastAsia="Arial" w:hAnsi="Arial" w:cs="Arial"/>
          <w:spacing w:val="-2"/>
          <w:sz w:val="16"/>
          <w:szCs w:val="16"/>
        </w:rPr>
        <w:t>i</w:t>
      </w:r>
      <w:r w:rsidRPr="001E49F2">
        <w:rPr>
          <w:rFonts w:ascii="Arial" w:eastAsia="Arial" w:hAnsi="Arial" w:cs="Arial"/>
          <w:spacing w:val="1"/>
          <w:sz w:val="16"/>
          <w:szCs w:val="16"/>
        </w:rPr>
        <w:t>s</w:t>
      </w:r>
      <w:r w:rsidRPr="001E49F2">
        <w:rPr>
          <w:rFonts w:ascii="Arial" w:eastAsia="Arial" w:hAnsi="Arial" w:cs="Arial"/>
          <w:spacing w:val="-1"/>
          <w:sz w:val="16"/>
          <w:szCs w:val="16"/>
        </w:rPr>
        <w:t>s</w:t>
      </w:r>
      <w:r w:rsidRPr="001E49F2">
        <w:rPr>
          <w:rFonts w:ascii="Arial" w:eastAsia="Arial" w:hAnsi="Arial" w:cs="Arial"/>
          <w:sz w:val="16"/>
          <w:szCs w:val="16"/>
        </w:rPr>
        <w:t>i</w:t>
      </w:r>
      <w:r w:rsidRPr="001E49F2">
        <w:rPr>
          <w:rFonts w:ascii="Arial" w:eastAsia="Arial" w:hAnsi="Arial" w:cs="Arial"/>
          <w:spacing w:val="-1"/>
          <w:sz w:val="16"/>
          <w:szCs w:val="16"/>
        </w:rPr>
        <w:t>o</w:t>
      </w:r>
      <w:r w:rsidRPr="001E49F2">
        <w:rPr>
          <w:rFonts w:ascii="Arial" w:eastAsia="Arial" w:hAnsi="Arial" w:cs="Arial"/>
          <w:sz w:val="16"/>
          <w:szCs w:val="16"/>
        </w:rPr>
        <w:t>n</w:t>
      </w:r>
      <w:r w:rsidRPr="001E49F2">
        <w:rPr>
          <w:rFonts w:ascii="Arial" w:eastAsia="Arial" w:hAnsi="Arial" w:cs="Arial"/>
          <w:spacing w:val="24"/>
          <w:sz w:val="16"/>
          <w:szCs w:val="16"/>
        </w:rPr>
        <w:t xml:space="preserve"> </w:t>
      </w:r>
      <w:r w:rsidRPr="001E49F2">
        <w:rPr>
          <w:rFonts w:ascii="Arial" w:eastAsia="Arial" w:hAnsi="Arial" w:cs="Arial"/>
          <w:spacing w:val="1"/>
          <w:sz w:val="16"/>
          <w:szCs w:val="16"/>
        </w:rPr>
        <w:t>f</w:t>
      </w:r>
      <w:r w:rsidRPr="001E49F2">
        <w:rPr>
          <w:rFonts w:ascii="Arial" w:eastAsia="Arial" w:hAnsi="Arial" w:cs="Arial"/>
          <w:spacing w:val="-1"/>
          <w:sz w:val="16"/>
          <w:szCs w:val="16"/>
        </w:rPr>
        <w:t>e</w:t>
      </w:r>
      <w:r w:rsidRPr="001E49F2">
        <w:rPr>
          <w:rFonts w:ascii="Arial" w:eastAsia="Arial" w:hAnsi="Arial" w:cs="Arial"/>
          <w:sz w:val="16"/>
          <w:szCs w:val="16"/>
        </w:rPr>
        <w:t>e</w:t>
      </w:r>
      <w:r w:rsidRPr="001E49F2">
        <w:rPr>
          <w:rFonts w:ascii="Arial" w:eastAsia="Arial" w:hAnsi="Arial" w:cs="Arial"/>
          <w:spacing w:val="24"/>
          <w:sz w:val="16"/>
          <w:szCs w:val="16"/>
        </w:rPr>
        <w:t xml:space="preserve"> </w:t>
      </w:r>
      <w:r w:rsidRPr="001E49F2">
        <w:rPr>
          <w:rFonts w:ascii="Arial" w:eastAsia="Arial" w:hAnsi="Arial" w:cs="Arial"/>
          <w:sz w:val="16"/>
          <w:szCs w:val="16"/>
        </w:rPr>
        <w:t>in</w:t>
      </w:r>
      <w:r w:rsidRPr="001E49F2">
        <w:rPr>
          <w:rFonts w:ascii="Arial" w:eastAsia="Arial" w:hAnsi="Arial" w:cs="Arial"/>
          <w:spacing w:val="24"/>
          <w:sz w:val="16"/>
          <w:szCs w:val="16"/>
        </w:rPr>
        <w:t xml:space="preserve"> </w:t>
      </w:r>
      <w:r w:rsidRPr="001E49F2">
        <w:rPr>
          <w:rFonts w:ascii="Arial" w:eastAsia="Arial" w:hAnsi="Arial" w:cs="Arial"/>
          <w:spacing w:val="1"/>
          <w:sz w:val="16"/>
          <w:szCs w:val="16"/>
        </w:rPr>
        <w:t>t</w:t>
      </w:r>
      <w:r w:rsidRPr="001E49F2">
        <w:rPr>
          <w:rFonts w:ascii="Arial" w:eastAsia="Arial" w:hAnsi="Arial" w:cs="Arial"/>
          <w:spacing w:val="-1"/>
          <w:sz w:val="16"/>
          <w:szCs w:val="16"/>
        </w:rPr>
        <w:t>h</w:t>
      </w:r>
      <w:r w:rsidRPr="001E49F2">
        <w:rPr>
          <w:rFonts w:ascii="Arial" w:eastAsia="Arial" w:hAnsi="Arial" w:cs="Arial"/>
          <w:sz w:val="16"/>
          <w:szCs w:val="16"/>
        </w:rPr>
        <w:t>e</w:t>
      </w:r>
      <w:r w:rsidRPr="001E49F2">
        <w:rPr>
          <w:rFonts w:ascii="Arial" w:eastAsia="Arial" w:hAnsi="Arial" w:cs="Arial"/>
          <w:spacing w:val="24"/>
          <w:sz w:val="16"/>
          <w:szCs w:val="16"/>
        </w:rPr>
        <w:t xml:space="preserve"> </w:t>
      </w:r>
      <w:r w:rsidRPr="001E49F2">
        <w:rPr>
          <w:rFonts w:ascii="Arial" w:eastAsia="Arial" w:hAnsi="Arial" w:cs="Arial"/>
          <w:spacing w:val="-1"/>
          <w:sz w:val="16"/>
          <w:szCs w:val="16"/>
        </w:rPr>
        <w:t>n</w:t>
      </w:r>
      <w:r w:rsidRPr="001E49F2">
        <w:rPr>
          <w:rFonts w:ascii="Arial" w:eastAsia="Arial" w:hAnsi="Arial" w:cs="Arial"/>
          <w:spacing w:val="-3"/>
          <w:sz w:val="16"/>
          <w:szCs w:val="16"/>
        </w:rPr>
        <w:t>e</w:t>
      </w:r>
      <w:r w:rsidRPr="001E49F2">
        <w:rPr>
          <w:rFonts w:ascii="Arial" w:eastAsia="Arial" w:hAnsi="Arial" w:cs="Arial"/>
          <w:spacing w:val="-1"/>
          <w:sz w:val="16"/>
          <w:szCs w:val="16"/>
        </w:rPr>
        <w:t>are</w:t>
      </w:r>
      <w:r w:rsidRPr="001E49F2">
        <w:rPr>
          <w:rFonts w:ascii="Arial" w:eastAsia="Arial" w:hAnsi="Arial" w:cs="Arial"/>
          <w:spacing w:val="1"/>
          <w:sz w:val="16"/>
          <w:szCs w:val="16"/>
        </w:rPr>
        <w:t>s</w:t>
      </w:r>
      <w:r w:rsidRPr="001E49F2">
        <w:rPr>
          <w:rFonts w:ascii="Arial" w:eastAsia="Arial" w:hAnsi="Arial" w:cs="Arial"/>
          <w:sz w:val="16"/>
          <w:szCs w:val="16"/>
        </w:rPr>
        <w:t>t</w:t>
      </w:r>
      <w:r w:rsidRPr="001E49F2">
        <w:rPr>
          <w:rFonts w:ascii="Arial" w:eastAsia="Arial" w:hAnsi="Arial" w:cs="Arial"/>
          <w:spacing w:val="26"/>
          <w:sz w:val="16"/>
          <w:szCs w:val="16"/>
        </w:rPr>
        <w:t xml:space="preserve"> </w:t>
      </w:r>
      <w:r w:rsidRPr="001E49F2">
        <w:rPr>
          <w:rFonts w:ascii="Arial" w:eastAsia="Arial" w:hAnsi="Arial" w:cs="Arial"/>
          <w:spacing w:val="-1"/>
          <w:sz w:val="16"/>
          <w:szCs w:val="16"/>
        </w:rPr>
        <w:t>bran</w:t>
      </w:r>
      <w:r w:rsidRPr="001E49F2">
        <w:rPr>
          <w:rFonts w:ascii="Arial" w:eastAsia="Arial" w:hAnsi="Arial" w:cs="Arial"/>
          <w:spacing w:val="1"/>
          <w:sz w:val="16"/>
          <w:szCs w:val="16"/>
        </w:rPr>
        <w:t>c</w:t>
      </w:r>
      <w:r w:rsidRPr="001E49F2">
        <w:rPr>
          <w:rFonts w:ascii="Arial" w:eastAsia="Arial" w:hAnsi="Arial" w:cs="Arial"/>
          <w:sz w:val="16"/>
          <w:szCs w:val="16"/>
        </w:rPr>
        <w:t>h</w:t>
      </w:r>
      <w:r w:rsidRPr="001E49F2">
        <w:rPr>
          <w:rFonts w:ascii="Arial" w:eastAsia="Arial" w:hAnsi="Arial" w:cs="Arial"/>
          <w:spacing w:val="24"/>
          <w:sz w:val="16"/>
          <w:szCs w:val="16"/>
        </w:rPr>
        <w:t xml:space="preserve"> </w:t>
      </w:r>
      <w:r w:rsidRPr="001E49F2">
        <w:rPr>
          <w:rFonts w:ascii="Arial" w:eastAsia="Arial" w:hAnsi="Arial" w:cs="Arial"/>
          <w:spacing w:val="-1"/>
          <w:sz w:val="16"/>
          <w:szCs w:val="16"/>
        </w:rPr>
        <w:t>o</w:t>
      </w:r>
      <w:r w:rsidRPr="001E49F2">
        <w:rPr>
          <w:rFonts w:ascii="Arial" w:eastAsia="Arial" w:hAnsi="Arial" w:cs="Arial"/>
          <w:sz w:val="16"/>
          <w:szCs w:val="16"/>
        </w:rPr>
        <w:t>f</w:t>
      </w:r>
      <w:r w:rsidRPr="001E49F2">
        <w:rPr>
          <w:rFonts w:ascii="Arial" w:eastAsia="Arial" w:hAnsi="Arial" w:cs="Arial"/>
          <w:spacing w:val="23"/>
          <w:sz w:val="16"/>
          <w:szCs w:val="16"/>
        </w:rPr>
        <w:t xml:space="preserve"> </w:t>
      </w:r>
      <w:r w:rsidRPr="001E49F2">
        <w:rPr>
          <w:rFonts w:ascii="Arial" w:eastAsia="Arial" w:hAnsi="Arial" w:cs="Arial"/>
          <w:spacing w:val="1"/>
          <w:sz w:val="16"/>
          <w:szCs w:val="16"/>
        </w:rPr>
        <w:t>A</w:t>
      </w:r>
      <w:r w:rsidRPr="001E49F2">
        <w:rPr>
          <w:rFonts w:ascii="Arial" w:eastAsia="Arial" w:hAnsi="Arial" w:cs="Arial"/>
          <w:sz w:val="16"/>
          <w:szCs w:val="16"/>
        </w:rPr>
        <w:t>lli</w:t>
      </w:r>
      <w:r w:rsidRPr="001E49F2">
        <w:rPr>
          <w:rFonts w:ascii="Arial" w:eastAsia="Arial" w:hAnsi="Arial" w:cs="Arial"/>
          <w:spacing w:val="-1"/>
          <w:sz w:val="16"/>
          <w:szCs w:val="16"/>
        </w:rPr>
        <w:t>e</w:t>
      </w:r>
      <w:r w:rsidRPr="001E49F2">
        <w:rPr>
          <w:rFonts w:ascii="Arial" w:eastAsia="Arial" w:hAnsi="Arial" w:cs="Arial"/>
          <w:sz w:val="16"/>
          <w:szCs w:val="16"/>
        </w:rPr>
        <w:t>d</w:t>
      </w:r>
      <w:r w:rsidRPr="001E49F2">
        <w:rPr>
          <w:rFonts w:ascii="Arial" w:eastAsia="Arial" w:hAnsi="Arial" w:cs="Arial"/>
          <w:spacing w:val="22"/>
          <w:sz w:val="16"/>
          <w:szCs w:val="16"/>
        </w:rPr>
        <w:t xml:space="preserve"> </w:t>
      </w:r>
      <w:r w:rsidRPr="001E49F2">
        <w:rPr>
          <w:rFonts w:ascii="Arial" w:eastAsia="Arial" w:hAnsi="Arial" w:cs="Arial"/>
          <w:spacing w:val="1"/>
          <w:sz w:val="16"/>
          <w:szCs w:val="16"/>
        </w:rPr>
        <w:t>B</w:t>
      </w:r>
      <w:r w:rsidRPr="001E49F2">
        <w:rPr>
          <w:rFonts w:ascii="Arial" w:eastAsia="Arial" w:hAnsi="Arial" w:cs="Arial"/>
          <w:spacing w:val="-1"/>
          <w:sz w:val="16"/>
          <w:szCs w:val="16"/>
        </w:rPr>
        <w:t>an</w:t>
      </w:r>
      <w:r w:rsidRPr="001E49F2">
        <w:rPr>
          <w:rFonts w:ascii="Arial" w:eastAsia="Arial" w:hAnsi="Arial" w:cs="Arial"/>
          <w:sz w:val="16"/>
          <w:szCs w:val="16"/>
        </w:rPr>
        <w:t>k</w:t>
      </w:r>
      <w:r w:rsidRPr="001E49F2">
        <w:rPr>
          <w:rFonts w:ascii="Arial" w:eastAsia="Arial" w:hAnsi="Arial" w:cs="Arial"/>
          <w:spacing w:val="26"/>
          <w:sz w:val="16"/>
          <w:szCs w:val="16"/>
        </w:rPr>
        <w:t xml:space="preserve"> </w:t>
      </w:r>
      <w:r w:rsidRPr="001E49F2">
        <w:rPr>
          <w:rFonts w:ascii="Arial" w:eastAsia="Arial" w:hAnsi="Arial" w:cs="Arial"/>
          <w:spacing w:val="-3"/>
          <w:sz w:val="16"/>
          <w:szCs w:val="16"/>
        </w:rPr>
        <w:t>w</w:t>
      </w:r>
      <w:r w:rsidRPr="001E49F2">
        <w:rPr>
          <w:rFonts w:ascii="Arial" w:eastAsia="Arial" w:hAnsi="Arial" w:cs="Arial"/>
          <w:sz w:val="16"/>
          <w:szCs w:val="16"/>
        </w:rPr>
        <w:t>i</w:t>
      </w:r>
      <w:r w:rsidRPr="001E49F2">
        <w:rPr>
          <w:rFonts w:ascii="Arial" w:eastAsia="Arial" w:hAnsi="Arial" w:cs="Arial"/>
          <w:spacing w:val="1"/>
          <w:sz w:val="16"/>
          <w:szCs w:val="16"/>
        </w:rPr>
        <w:t>t</w:t>
      </w:r>
      <w:r w:rsidRPr="001E49F2">
        <w:rPr>
          <w:rFonts w:ascii="Arial" w:eastAsia="Arial" w:hAnsi="Arial" w:cs="Arial"/>
          <w:spacing w:val="-1"/>
          <w:sz w:val="16"/>
          <w:szCs w:val="16"/>
        </w:rPr>
        <w:t>h</w:t>
      </w:r>
      <w:r w:rsidRPr="001E49F2">
        <w:rPr>
          <w:rFonts w:ascii="Arial" w:eastAsia="Arial" w:hAnsi="Arial" w:cs="Arial"/>
          <w:spacing w:val="-2"/>
          <w:sz w:val="16"/>
          <w:szCs w:val="16"/>
        </w:rPr>
        <w:t>i</w:t>
      </w:r>
      <w:r w:rsidRPr="001E49F2">
        <w:rPr>
          <w:rFonts w:ascii="Arial" w:eastAsia="Arial" w:hAnsi="Arial" w:cs="Arial"/>
          <w:sz w:val="16"/>
          <w:szCs w:val="16"/>
        </w:rPr>
        <w:t>n</w:t>
      </w:r>
      <w:r w:rsidRPr="001E49F2">
        <w:rPr>
          <w:rFonts w:ascii="Arial" w:eastAsia="Arial" w:hAnsi="Arial" w:cs="Arial"/>
          <w:spacing w:val="24"/>
          <w:sz w:val="16"/>
          <w:szCs w:val="16"/>
        </w:rPr>
        <w:t xml:space="preserve"> </w:t>
      </w:r>
      <w:r w:rsidRPr="001E49F2">
        <w:rPr>
          <w:rFonts w:ascii="Arial" w:eastAsia="Arial" w:hAnsi="Arial" w:cs="Arial"/>
          <w:spacing w:val="1"/>
          <w:sz w:val="16"/>
          <w:szCs w:val="16"/>
        </w:rPr>
        <w:t>t</w:t>
      </w:r>
      <w:r w:rsidRPr="001E49F2">
        <w:rPr>
          <w:rFonts w:ascii="Arial" w:eastAsia="Arial" w:hAnsi="Arial" w:cs="Arial"/>
          <w:spacing w:val="-1"/>
          <w:sz w:val="16"/>
          <w:szCs w:val="16"/>
        </w:rPr>
        <w:t>h</w:t>
      </w:r>
      <w:r w:rsidRPr="001E49F2">
        <w:rPr>
          <w:rFonts w:ascii="Arial" w:eastAsia="Arial" w:hAnsi="Arial" w:cs="Arial"/>
          <w:sz w:val="16"/>
          <w:szCs w:val="16"/>
        </w:rPr>
        <w:t>e</w:t>
      </w:r>
      <w:r w:rsidRPr="001E49F2">
        <w:rPr>
          <w:rFonts w:ascii="Arial" w:eastAsia="Arial" w:hAnsi="Arial" w:cs="Arial"/>
          <w:spacing w:val="24"/>
          <w:sz w:val="16"/>
          <w:szCs w:val="16"/>
        </w:rPr>
        <w:t xml:space="preserve"> </w:t>
      </w:r>
      <w:r w:rsidRPr="001E49F2">
        <w:rPr>
          <w:rFonts w:ascii="Arial" w:eastAsia="Arial" w:hAnsi="Arial" w:cs="Arial"/>
          <w:sz w:val="16"/>
          <w:szCs w:val="16"/>
        </w:rPr>
        <w:t>j</w:t>
      </w:r>
      <w:r w:rsidRPr="001E49F2">
        <w:rPr>
          <w:rFonts w:ascii="Arial" w:eastAsia="Arial" w:hAnsi="Arial" w:cs="Arial"/>
          <w:spacing w:val="-1"/>
          <w:sz w:val="16"/>
          <w:szCs w:val="16"/>
        </w:rPr>
        <w:t>ur</w:t>
      </w:r>
      <w:r w:rsidRPr="001E49F2">
        <w:rPr>
          <w:rFonts w:ascii="Arial" w:eastAsia="Arial" w:hAnsi="Arial" w:cs="Arial"/>
          <w:sz w:val="16"/>
          <w:szCs w:val="16"/>
        </w:rPr>
        <w:t>i</w:t>
      </w:r>
      <w:r w:rsidRPr="001E49F2">
        <w:rPr>
          <w:rFonts w:ascii="Arial" w:eastAsia="Arial" w:hAnsi="Arial" w:cs="Arial"/>
          <w:spacing w:val="1"/>
          <w:sz w:val="16"/>
          <w:szCs w:val="16"/>
        </w:rPr>
        <w:t>s</w:t>
      </w:r>
      <w:r w:rsidRPr="001E49F2">
        <w:rPr>
          <w:rFonts w:ascii="Arial" w:eastAsia="Arial" w:hAnsi="Arial" w:cs="Arial"/>
          <w:spacing w:val="-1"/>
          <w:sz w:val="16"/>
          <w:szCs w:val="16"/>
        </w:rPr>
        <w:t>d</w:t>
      </w:r>
      <w:r w:rsidRPr="001E49F2">
        <w:rPr>
          <w:rFonts w:ascii="Arial" w:eastAsia="Arial" w:hAnsi="Arial" w:cs="Arial"/>
          <w:spacing w:val="-2"/>
          <w:sz w:val="16"/>
          <w:szCs w:val="16"/>
        </w:rPr>
        <w:t>i</w:t>
      </w:r>
      <w:r w:rsidRPr="001E49F2">
        <w:rPr>
          <w:rFonts w:ascii="Arial" w:eastAsia="Arial" w:hAnsi="Arial" w:cs="Arial"/>
          <w:spacing w:val="1"/>
          <w:sz w:val="16"/>
          <w:szCs w:val="16"/>
        </w:rPr>
        <w:t>ct</w:t>
      </w:r>
      <w:r w:rsidRPr="001E49F2">
        <w:rPr>
          <w:rFonts w:ascii="Arial" w:eastAsia="Arial" w:hAnsi="Arial" w:cs="Arial"/>
          <w:sz w:val="16"/>
          <w:szCs w:val="16"/>
        </w:rPr>
        <w:t>i</w:t>
      </w:r>
      <w:r w:rsidRPr="001E49F2">
        <w:rPr>
          <w:rFonts w:ascii="Arial" w:eastAsia="Arial" w:hAnsi="Arial" w:cs="Arial"/>
          <w:spacing w:val="-1"/>
          <w:sz w:val="16"/>
          <w:szCs w:val="16"/>
        </w:rPr>
        <w:t>o</w:t>
      </w:r>
      <w:r w:rsidRPr="001E49F2">
        <w:rPr>
          <w:rFonts w:ascii="Arial" w:eastAsia="Arial" w:hAnsi="Arial" w:cs="Arial"/>
          <w:sz w:val="16"/>
          <w:szCs w:val="16"/>
        </w:rPr>
        <w:t>n</w:t>
      </w:r>
      <w:r w:rsidRPr="001E49F2">
        <w:rPr>
          <w:rFonts w:ascii="Arial" w:eastAsia="Arial" w:hAnsi="Arial" w:cs="Arial"/>
          <w:spacing w:val="24"/>
          <w:sz w:val="16"/>
          <w:szCs w:val="16"/>
        </w:rPr>
        <w:t xml:space="preserve"> </w:t>
      </w:r>
      <w:r w:rsidRPr="001E49F2">
        <w:rPr>
          <w:rFonts w:ascii="Arial" w:eastAsia="Arial" w:hAnsi="Arial" w:cs="Arial"/>
          <w:spacing w:val="-3"/>
          <w:sz w:val="16"/>
          <w:szCs w:val="16"/>
        </w:rPr>
        <w:t>o</w:t>
      </w:r>
      <w:r w:rsidRPr="001E49F2">
        <w:rPr>
          <w:rFonts w:ascii="Arial" w:eastAsia="Arial" w:hAnsi="Arial" w:cs="Arial"/>
          <w:sz w:val="16"/>
          <w:szCs w:val="16"/>
        </w:rPr>
        <w:t>f</w:t>
      </w:r>
      <w:r w:rsidRPr="001E49F2">
        <w:rPr>
          <w:rFonts w:ascii="Arial" w:eastAsia="Arial" w:hAnsi="Arial" w:cs="Arial"/>
          <w:spacing w:val="26"/>
          <w:sz w:val="16"/>
          <w:szCs w:val="16"/>
        </w:rPr>
        <w:t xml:space="preserve"> </w:t>
      </w:r>
      <w:r w:rsidRPr="001E49F2">
        <w:rPr>
          <w:rFonts w:ascii="Arial" w:eastAsia="Arial" w:hAnsi="Arial" w:cs="Arial"/>
          <w:spacing w:val="-2"/>
          <w:sz w:val="16"/>
          <w:szCs w:val="16"/>
        </w:rPr>
        <w:t>B</w:t>
      </w:r>
      <w:r w:rsidRPr="001E49F2">
        <w:rPr>
          <w:rFonts w:ascii="Arial" w:eastAsia="Arial" w:hAnsi="Arial" w:cs="Arial"/>
          <w:spacing w:val="1"/>
          <w:sz w:val="16"/>
          <w:szCs w:val="16"/>
        </w:rPr>
        <w:t>I</w:t>
      </w:r>
      <w:r w:rsidRPr="001E49F2">
        <w:rPr>
          <w:rFonts w:ascii="Arial" w:eastAsia="Arial" w:hAnsi="Arial" w:cs="Arial"/>
          <w:spacing w:val="-2"/>
          <w:sz w:val="16"/>
          <w:szCs w:val="16"/>
        </w:rPr>
        <w:t>S</w:t>
      </w:r>
      <w:r w:rsidRPr="001E49F2">
        <w:rPr>
          <w:rFonts w:ascii="Arial" w:eastAsia="Arial" w:hAnsi="Arial" w:cs="Arial"/>
          <w:spacing w:val="1"/>
          <w:sz w:val="16"/>
          <w:szCs w:val="16"/>
        </w:rPr>
        <w:t>E</w:t>
      </w:r>
      <w:r w:rsidRPr="001E49F2">
        <w:rPr>
          <w:rFonts w:ascii="Arial" w:eastAsia="Arial" w:hAnsi="Arial" w:cs="Arial"/>
          <w:sz w:val="16"/>
          <w:szCs w:val="16"/>
        </w:rPr>
        <w:t>,</w:t>
      </w:r>
      <w:r w:rsidRPr="001E49F2">
        <w:rPr>
          <w:rFonts w:ascii="Arial" w:eastAsia="Arial" w:hAnsi="Arial" w:cs="Arial"/>
          <w:spacing w:val="26"/>
          <w:sz w:val="16"/>
          <w:szCs w:val="16"/>
        </w:rPr>
        <w:t xml:space="preserve"> </w:t>
      </w:r>
      <w:proofErr w:type="spellStart"/>
      <w:r w:rsidRPr="001E49F2">
        <w:rPr>
          <w:rFonts w:ascii="Arial" w:eastAsia="Arial" w:hAnsi="Arial" w:cs="Arial"/>
          <w:spacing w:val="-2"/>
          <w:sz w:val="16"/>
          <w:szCs w:val="16"/>
        </w:rPr>
        <w:t>M</w:t>
      </w:r>
      <w:r w:rsidRPr="001E49F2">
        <w:rPr>
          <w:rFonts w:ascii="Arial" w:eastAsia="Arial" w:hAnsi="Arial" w:cs="Arial"/>
          <w:spacing w:val="-1"/>
          <w:sz w:val="16"/>
          <w:szCs w:val="16"/>
        </w:rPr>
        <w:t>arda</w:t>
      </w:r>
      <w:r w:rsidRPr="001E49F2">
        <w:rPr>
          <w:rFonts w:ascii="Arial" w:eastAsia="Arial" w:hAnsi="Arial" w:cs="Arial"/>
          <w:sz w:val="16"/>
          <w:szCs w:val="16"/>
        </w:rPr>
        <w:t>n</w:t>
      </w:r>
      <w:proofErr w:type="spellEnd"/>
      <w:r w:rsidRPr="001E49F2">
        <w:rPr>
          <w:rFonts w:ascii="Arial" w:eastAsia="Arial" w:hAnsi="Arial" w:cs="Arial"/>
          <w:spacing w:val="24"/>
          <w:sz w:val="16"/>
          <w:szCs w:val="16"/>
        </w:rPr>
        <w:t xml:space="preserve"> </w:t>
      </w:r>
      <w:r w:rsidRPr="001E49F2">
        <w:rPr>
          <w:rFonts w:ascii="Arial" w:eastAsia="Arial" w:hAnsi="Arial" w:cs="Arial"/>
          <w:spacing w:val="-1"/>
          <w:sz w:val="16"/>
          <w:szCs w:val="16"/>
        </w:rPr>
        <w:t>an</w:t>
      </w:r>
      <w:r w:rsidRPr="001E49F2">
        <w:rPr>
          <w:rFonts w:ascii="Arial" w:eastAsia="Arial" w:hAnsi="Arial" w:cs="Arial"/>
          <w:sz w:val="16"/>
          <w:szCs w:val="16"/>
        </w:rPr>
        <w:t xml:space="preserve">d </w:t>
      </w:r>
      <w:r w:rsidRPr="001E49F2">
        <w:rPr>
          <w:rFonts w:ascii="Arial" w:eastAsia="Arial" w:hAnsi="Arial" w:cs="Arial"/>
          <w:spacing w:val="-1"/>
          <w:sz w:val="16"/>
          <w:szCs w:val="16"/>
        </w:rPr>
        <w:t>or</w:t>
      </w:r>
      <w:r w:rsidRPr="001E49F2">
        <w:rPr>
          <w:rFonts w:ascii="Arial" w:eastAsia="Arial" w:hAnsi="Arial" w:cs="Arial"/>
          <w:sz w:val="16"/>
          <w:szCs w:val="16"/>
        </w:rPr>
        <w:t>i</w:t>
      </w:r>
      <w:r w:rsidRPr="001E49F2">
        <w:rPr>
          <w:rFonts w:ascii="Arial" w:eastAsia="Arial" w:hAnsi="Arial" w:cs="Arial"/>
          <w:spacing w:val="-1"/>
          <w:sz w:val="16"/>
          <w:szCs w:val="16"/>
        </w:rPr>
        <w:t>g</w:t>
      </w:r>
      <w:r w:rsidRPr="001E49F2">
        <w:rPr>
          <w:rFonts w:ascii="Arial" w:eastAsia="Arial" w:hAnsi="Arial" w:cs="Arial"/>
          <w:sz w:val="16"/>
          <w:szCs w:val="16"/>
        </w:rPr>
        <w:t>i</w:t>
      </w:r>
      <w:r w:rsidRPr="001E49F2">
        <w:rPr>
          <w:rFonts w:ascii="Arial" w:eastAsia="Arial" w:hAnsi="Arial" w:cs="Arial"/>
          <w:spacing w:val="-1"/>
          <w:sz w:val="16"/>
          <w:szCs w:val="16"/>
        </w:rPr>
        <w:t>na</w:t>
      </w:r>
      <w:r w:rsidRPr="001E49F2">
        <w:rPr>
          <w:rFonts w:ascii="Arial" w:eastAsia="Arial" w:hAnsi="Arial" w:cs="Arial"/>
          <w:sz w:val="16"/>
          <w:szCs w:val="16"/>
        </w:rPr>
        <w:t>l</w:t>
      </w:r>
      <w:r w:rsidRPr="001E49F2">
        <w:rPr>
          <w:rFonts w:ascii="Arial" w:eastAsia="Arial" w:hAnsi="Arial" w:cs="Arial"/>
          <w:spacing w:val="2"/>
          <w:sz w:val="16"/>
          <w:szCs w:val="16"/>
        </w:rPr>
        <w:t xml:space="preserve"> </w:t>
      </w:r>
      <w:r w:rsidRPr="001E49F2">
        <w:rPr>
          <w:rFonts w:ascii="Arial" w:eastAsia="Arial" w:hAnsi="Arial" w:cs="Arial"/>
          <w:spacing w:val="-1"/>
          <w:sz w:val="16"/>
          <w:szCs w:val="16"/>
        </w:rPr>
        <w:t>re</w:t>
      </w:r>
      <w:r w:rsidRPr="001E49F2">
        <w:rPr>
          <w:rFonts w:ascii="Arial" w:eastAsia="Arial" w:hAnsi="Arial" w:cs="Arial"/>
          <w:spacing w:val="1"/>
          <w:sz w:val="16"/>
          <w:szCs w:val="16"/>
        </w:rPr>
        <w:t>c</w:t>
      </w:r>
      <w:r w:rsidRPr="001E49F2">
        <w:rPr>
          <w:rFonts w:ascii="Arial" w:eastAsia="Arial" w:hAnsi="Arial" w:cs="Arial"/>
          <w:spacing w:val="-1"/>
          <w:sz w:val="16"/>
          <w:szCs w:val="16"/>
        </w:rPr>
        <w:t>e</w:t>
      </w:r>
      <w:r w:rsidRPr="001E49F2">
        <w:rPr>
          <w:rFonts w:ascii="Arial" w:eastAsia="Arial" w:hAnsi="Arial" w:cs="Arial"/>
          <w:sz w:val="16"/>
          <w:szCs w:val="16"/>
        </w:rPr>
        <w:t>i</w:t>
      </w:r>
      <w:r w:rsidRPr="001E49F2">
        <w:rPr>
          <w:rFonts w:ascii="Arial" w:eastAsia="Arial" w:hAnsi="Arial" w:cs="Arial"/>
          <w:spacing w:val="-1"/>
          <w:sz w:val="16"/>
          <w:szCs w:val="16"/>
        </w:rPr>
        <w:t>p</w:t>
      </w:r>
      <w:r w:rsidRPr="001E49F2">
        <w:rPr>
          <w:rFonts w:ascii="Arial" w:eastAsia="Arial" w:hAnsi="Arial" w:cs="Arial"/>
          <w:sz w:val="16"/>
          <w:szCs w:val="16"/>
        </w:rPr>
        <w:t>t</w:t>
      </w:r>
      <w:r w:rsidRPr="001E49F2">
        <w:rPr>
          <w:rFonts w:ascii="Arial" w:eastAsia="Arial" w:hAnsi="Arial" w:cs="Arial"/>
          <w:spacing w:val="-3"/>
          <w:sz w:val="16"/>
          <w:szCs w:val="16"/>
        </w:rPr>
        <w:t xml:space="preserve"> </w:t>
      </w:r>
      <w:r w:rsidRPr="001E49F2">
        <w:rPr>
          <w:rFonts w:ascii="Arial" w:eastAsia="Arial" w:hAnsi="Arial" w:cs="Arial"/>
          <w:spacing w:val="3"/>
          <w:sz w:val="16"/>
          <w:szCs w:val="16"/>
        </w:rPr>
        <w:t>m</w:t>
      </w:r>
      <w:r w:rsidRPr="001E49F2">
        <w:rPr>
          <w:rFonts w:ascii="Arial" w:eastAsia="Arial" w:hAnsi="Arial" w:cs="Arial"/>
          <w:spacing w:val="-1"/>
          <w:sz w:val="16"/>
          <w:szCs w:val="16"/>
        </w:rPr>
        <w:t>a</w:t>
      </w:r>
      <w:r w:rsidRPr="001E49F2">
        <w:rPr>
          <w:rFonts w:ascii="Arial" w:eastAsia="Arial" w:hAnsi="Arial" w:cs="Arial"/>
          <w:sz w:val="16"/>
          <w:szCs w:val="16"/>
        </w:rPr>
        <w:t xml:space="preserve">y </w:t>
      </w:r>
      <w:r w:rsidRPr="001E49F2">
        <w:rPr>
          <w:rFonts w:ascii="Arial" w:eastAsia="Arial" w:hAnsi="Arial" w:cs="Arial"/>
          <w:spacing w:val="-1"/>
          <w:sz w:val="16"/>
          <w:szCs w:val="16"/>
        </w:rPr>
        <w:t>b</w:t>
      </w:r>
      <w:r w:rsidRPr="001E49F2">
        <w:rPr>
          <w:rFonts w:ascii="Arial" w:eastAsia="Arial" w:hAnsi="Arial" w:cs="Arial"/>
          <w:sz w:val="16"/>
          <w:szCs w:val="16"/>
        </w:rPr>
        <w:t>e</w:t>
      </w:r>
      <w:r w:rsidRPr="001E49F2">
        <w:rPr>
          <w:rFonts w:ascii="Arial" w:eastAsia="Arial" w:hAnsi="Arial" w:cs="Arial"/>
          <w:spacing w:val="-2"/>
          <w:sz w:val="16"/>
          <w:szCs w:val="16"/>
        </w:rPr>
        <w:t xml:space="preserve"> </w:t>
      </w:r>
      <w:r w:rsidRPr="001E49F2">
        <w:rPr>
          <w:rFonts w:ascii="Arial" w:eastAsia="Arial" w:hAnsi="Arial" w:cs="Arial"/>
          <w:spacing w:val="1"/>
          <w:sz w:val="16"/>
          <w:szCs w:val="16"/>
        </w:rPr>
        <w:t>s</w:t>
      </w:r>
      <w:r w:rsidRPr="001E49F2">
        <w:rPr>
          <w:rFonts w:ascii="Arial" w:eastAsia="Arial" w:hAnsi="Arial" w:cs="Arial"/>
          <w:spacing w:val="-1"/>
          <w:sz w:val="16"/>
          <w:szCs w:val="16"/>
        </w:rPr>
        <w:t>u</w:t>
      </w:r>
      <w:r w:rsidRPr="001E49F2">
        <w:rPr>
          <w:rFonts w:ascii="Arial" w:eastAsia="Arial" w:hAnsi="Arial" w:cs="Arial"/>
          <w:spacing w:val="-3"/>
          <w:sz w:val="16"/>
          <w:szCs w:val="16"/>
        </w:rPr>
        <w:t>b</w:t>
      </w:r>
      <w:r w:rsidRPr="001E49F2">
        <w:rPr>
          <w:rFonts w:ascii="Arial" w:eastAsia="Arial" w:hAnsi="Arial" w:cs="Arial"/>
          <w:sz w:val="16"/>
          <w:szCs w:val="16"/>
        </w:rPr>
        <w:t>mi</w:t>
      </w:r>
      <w:r w:rsidRPr="001E49F2">
        <w:rPr>
          <w:rFonts w:ascii="Arial" w:eastAsia="Arial" w:hAnsi="Arial" w:cs="Arial"/>
          <w:spacing w:val="-2"/>
          <w:sz w:val="16"/>
          <w:szCs w:val="16"/>
        </w:rPr>
        <w:t>t</w:t>
      </w:r>
      <w:r w:rsidRPr="001E49F2">
        <w:rPr>
          <w:rFonts w:ascii="Arial" w:eastAsia="Arial" w:hAnsi="Arial" w:cs="Arial"/>
          <w:spacing w:val="1"/>
          <w:sz w:val="16"/>
          <w:szCs w:val="16"/>
        </w:rPr>
        <w:t>t</w:t>
      </w:r>
      <w:r w:rsidRPr="001E49F2">
        <w:rPr>
          <w:rFonts w:ascii="Arial" w:eastAsia="Arial" w:hAnsi="Arial" w:cs="Arial"/>
          <w:spacing w:val="-1"/>
          <w:sz w:val="16"/>
          <w:szCs w:val="16"/>
        </w:rPr>
        <w:t>e</w:t>
      </w:r>
      <w:r w:rsidRPr="001E49F2">
        <w:rPr>
          <w:rFonts w:ascii="Arial" w:eastAsia="Arial" w:hAnsi="Arial" w:cs="Arial"/>
          <w:sz w:val="16"/>
          <w:szCs w:val="16"/>
        </w:rPr>
        <w:t>d</w:t>
      </w:r>
      <w:r w:rsidRPr="001E49F2">
        <w:rPr>
          <w:rFonts w:ascii="Arial" w:eastAsia="Arial" w:hAnsi="Arial" w:cs="Arial"/>
          <w:spacing w:val="-2"/>
          <w:sz w:val="16"/>
          <w:szCs w:val="16"/>
        </w:rPr>
        <w:t xml:space="preserve"> </w:t>
      </w:r>
      <w:r w:rsidRPr="001E49F2">
        <w:rPr>
          <w:rFonts w:ascii="Arial" w:eastAsia="Arial" w:hAnsi="Arial" w:cs="Arial"/>
          <w:spacing w:val="-1"/>
          <w:sz w:val="16"/>
          <w:szCs w:val="16"/>
        </w:rPr>
        <w:t>a</w:t>
      </w:r>
      <w:r w:rsidRPr="001E49F2">
        <w:rPr>
          <w:rFonts w:ascii="Arial" w:eastAsia="Arial" w:hAnsi="Arial" w:cs="Arial"/>
          <w:sz w:val="16"/>
          <w:szCs w:val="16"/>
        </w:rPr>
        <w:t>l</w:t>
      </w:r>
      <w:r w:rsidRPr="001E49F2">
        <w:rPr>
          <w:rFonts w:ascii="Arial" w:eastAsia="Arial" w:hAnsi="Arial" w:cs="Arial"/>
          <w:spacing w:val="-1"/>
          <w:sz w:val="16"/>
          <w:szCs w:val="16"/>
        </w:rPr>
        <w:t>on</w:t>
      </w:r>
      <w:r w:rsidRPr="001E49F2">
        <w:rPr>
          <w:rFonts w:ascii="Arial" w:eastAsia="Arial" w:hAnsi="Arial" w:cs="Arial"/>
          <w:sz w:val="16"/>
          <w:szCs w:val="16"/>
        </w:rPr>
        <w:t>g</w:t>
      </w:r>
      <w:r w:rsidRPr="001E49F2">
        <w:rPr>
          <w:rFonts w:ascii="Arial" w:eastAsia="Arial" w:hAnsi="Arial" w:cs="Arial"/>
          <w:spacing w:val="1"/>
          <w:sz w:val="16"/>
          <w:szCs w:val="16"/>
        </w:rPr>
        <w:t xml:space="preserve"> </w:t>
      </w:r>
      <w:r w:rsidRPr="001E49F2">
        <w:rPr>
          <w:rFonts w:ascii="Arial" w:eastAsia="Arial" w:hAnsi="Arial" w:cs="Arial"/>
          <w:spacing w:val="-3"/>
          <w:sz w:val="16"/>
          <w:szCs w:val="16"/>
        </w:rPr>
        <w:t>w</w:t>
      </w:r>
      <w:r w:rsidRPr="001E49F2">
        <w:rPr>
          <w:rFonts w:ascii="Arial" w:eastAsia="Arial" w:hAnsi="Arial" w:cs="Arial"/>
          <w:sz w:val="16"/>
          <w:szCs w:val="16"/>
        </w:rPr>
        <w:t>i</w:t>
      </w:r>
      <w:r w:rsidRPr="001E49F2">
        <w:rPr>
          <w:rFonts w:ascii="Arial" w:eastAsia="Arial" w:hAnsi="Arial" w:cs="Arial"/>
          <w:spacing w:val="1"/>
          <w:sz w:val="16"/>
          <w:szCs w:val="16"/>
        </w:rPr>
        <w:t>t</w:t>
      </w:r>
      <w:r w:rsidRPr="001E49F2">
        <w:rPr>
          <w:rFonts w:ascii="Arial" w:eastAsia="Arial" w:hAnsi="Arial" w:cs="Arial"/>
          <w:sz w:val="16"/>
          <w:szCs w:val="16"/>
        </w:rPr>
        <w:t>h</w:t>
      </w:r>
      <w:r w:rsidRPr="001E49F2">
        <w:rPr>
          <w:rFonts w:ascii="Arial" w:eastAsia="Arial" w:hAnsi="Arial" w:cs="Arial"/>
          <w:spacing w:val="1"/>
          <w:sz w:val="16"/>
          <w:szCs w:val="16"/>
        </w:rPr>
        <w:t xml:space="preserve"> t</w:t>
      </w:r>
      <w:r w:rsidRPr="001E49F2">
        <w:rPr>
          <w:rFonts w:ascii="Arial" w:eastAsia="Arial" w:hAnsi="Arial" w:cs="Arial"/>
          <w:spacing w:val="-1"/>
          <w:sz w:val="16"/>
          <w:szCs w:val="16"/>
        </w:rPr>
        <w:t>h</w:t>
      </w:r>
      <w:r w:rsidRPr="001E49F2">
        <w:rPr>
          <w:rFonts w:ascii="Arial" w:eastAsia="Arial" w:hAnsi="Arial" w:cs="Arial"/>
          <w:sz w:val="16"/>
          <w:szCs w:val="16"/>
        </w:rPr>
        <w:t>e</w:t>
      </w:r>
      <w:r w:rsidRPr="001E49F2">
        <w:rPr>
          <w:rFonts w:ascii="Arial" w:eastAsia="Arial" w:hAnsi="Arial" w:cs="Arial"/>
          <w:spacing w:val="1"/>
          <w:sz w:val="16"/>
          <w:szCs w:val="16"/>
        </w:rPr>
        <w:t xml:space="preserve"> </w:t>
      </w:r>
      <w:r w:rsidRPr="001E49F2">
        <w:rPr>
          <w:rFonts w:ascii="Arial" w:eastAsia="Arial" w:hAnsi="Arial" w:cs="Arial"/>
          <w:spacing w:val="-1"/>
          <w:sz w:val="16"/>
          <w:szCs w:val="16"/>
        </w:rPr>
        <w:t>a</w:t>
      </w:r>
      <w:r w:rsidRPr="001E49F2">
        <w:rPr>
          <w:rFonts w:ascii="Arial" w:eastAsia="Arial" w:hAnsi="Arial" w:cs="Arial"/>
          <w:spacing w:val="-3"/>
          <w:sz w:val="16"/>
          <w:szCs w:val="16"/>
        </w:rPr>
        <w:t>d</w:t>
      </w:r>
      <w:r w:rsidRPr="001E49F2">
        <w:rPr>
          <w:rFonts w:ascii="Arial" w:eastAsia="Arial" w:hAnsi="Arial" w:cs="Arial"/>
          <w:sz w:val="16"/>
          <w:szCs w:val="16"/>
        </w:rPr>
        <w:t>mi</w:t>
      </w:r>
      <w:r w:rsidRPr="001E49F2">
        <w:rPr>
          <w:rFonts w:ascii="Arial" w:eastAsia="Arial" w:hAnsi="Arial" w:cs="Arial"/>
          <w:spacing w:val="-1"/>
          <w:sz w:val="16"/>
          <w:szCs w:val="16"/>
        </w:rPr>
        <w:t>s</w:t>
      </w:r>
      <w:r w:rsidRPr="001E49F2">
        <w:rPr>
          <w:rFonts w:ascii="Arial" w:eastAsia="Arial" w:hAnsi="Arial" w:cs="Arial"/>
          <w:spacing w:val="1"/>
          <w:sz w:val="16"/>
          <w:szCs w:val="16"/>
        </w:rPr>
        <w:t>s</w:t>
      </w:r>
      <w:r w:rsidRPr="001E49F2">
        <w:rPr>
          <w:rFonts w:ascii="Arial" w:eastAsia="Arial" w:hAnsi="Arial" w:cs="Arial"/>
          <w:sz w:val="16"/>
          <w:szCs w:val="16"/>
        </w:rPr>
        <w:t>i</w:t>
      </w:r>
      <w:r w:rsidRPr="001E49F2">
        <w:rPr>
          <w:rFonts w:ascii="Arial" w:eastAsia="Arial" w:hAnsi="Arial" w:cs="Arial"/>
          <w:spacing w:val="-1"/>
          <w:sz w:val="16"/>
          <w:szCs w:val="16"/>
        </w:rPr>
        <w:t>o</w:t>
      </w:r>
      <w:r w:rsidRPr="001E49F2">
        <w:rPr>
          <w:rFonts w:ascii="Arial" w:eastAsia="Arial" w:hAnsi="Arial" w:cs="Arial"/>
          <w:sz w:val="16"/>
          <w:szCs w:val="16"/>
        </w:rPr>
        <w:t>n</w:t>
      </w:r>
      <w:r w:rsidRPr="001E49F2">
        <w:rPr>
          <w:rFonts w:ascii="Arial" w:eastAsia="Arial" w:hAnsi="Arial" w:cs="Arial"/>
          <w:spacing w:val="-2"/>
          <w:sz w:val="16"/>
          <w:szCs w:val="16"/>
        </w:rPr>
        <w:t xml:space="preserve"> </w:t>
      </w:r>
      <w:r w:rsidRPr="001E49F2">
        <w:rPr>
          <w:rFonts w:ascii="Arial" w:eastAsia="Arial" w:hAnsi="Arial" w:cs="Arial"/>
          <w:spacing w:val="1"/>
          <w:sz w:val="16"/>
          <w:szCs w:val="16"/>
        </w:rPr>
        <w:t>f</w:t>
      </w:r>
      <w:r w:rsidRPr="001E49F2">
        <w:rPr>
          <w:rFonts w:ascii="Arial" w:eastAsia="Arial" w:hAnsi="Arial" w:cs="Arial"/>
          <w:spacing w:val="-1"/>
          <w:sz w:val="16"/>
          <w:szCs w:val="16"/>
        </w:rPr>
        <w:t>o</w:t>
      </w:r>
      <w:r w:rsidRPr="001E49F2">
        <w:rPr>
          <w:rFonts w:ascii="Arial" w:eastAsia="Arial" w:hAnsi="Arial" w:cs="Arial"/>
          <w:spacing w:val="-3"/>
          <w:sz w:val="16"/>
          <w:szCs w:val="16"/>
        </w:rPr>
        <w:t>r</w:t>
      </w:r>
      <w:r w:rsidRPr="001E49F2">
        <w:rPr>
          <w:rFonts w:ascii="Arial" w:eastAsia="Arial" w:hAnsi="Arial" w:cs="Arial"/>
          <w:sz w:val="16"/>
          <w:szCs w:val="16"/>
        </w:rPr>
        <w:t>m</w:t>
      </w:r>
      <w:r w:rsidRPr="001E49F2">
        <w:rPr>
          <w:rFonts w:ascii="Arial" w:eastAsia="Arial" w:hAnsi="Arial" w:cs="Arial"/>
          <w:spacing w:val="2"/>
          <w:sz w:val="16"/>
          <w:szCs w:val="16"/>
        </w:rPr>
        <w:t xml:space="preserve"> </w:t>
      </w:r>
      <w:r w:rsidRPr="001E49F2">
        <w:rPr>
          <w:rFonts w:ascii="Arial" w:eastAsia="Arial" w:hAnsi="Arial" w:cs="Arial"/>
          <w:spacing w:val="-3"/>
          <w:sz w:val="16"/>
          <w:szCs w:val="16"/>
        </w:rPr>
        <w:t>w</w:t>
      </w:r>
      <w:r w:rsidRPr="001E49F2">
        <w:rPr>
          <w:rFonts w:ascii="Arial" w:eastAsia="Arial" w:hAnsi="Arial" w:cs="Arial"/>
          <w:sz w:val="16"/>
          <w:szCs w:val="16"/>
        </w:rPr>
        <w:t>i</w:t>
      </w:r>
      <w:r w:rsidRPr="001E49F2">
        <w:rPr>
          <w:rFonts w:ascii="Arial" w:eastAsia="Arial" w:hAnsi="Arial" w:cs="Arial"/>
          <w:spacing w:val="1"/>
          <w:sz w:val="16"/>
          <w:szCs w:val="16"/>
        </w:rPr>
        <w:t>t</w:t>
      </w:r>
      <w:r w:rsidRPr="001E49F2">
        <w:rPr>
          <w:rFonts w:ascii="Arial" w:eastAsia="Arial" w:hAnsi="Arial" w:cs="Arial"/>
          <w:spacing w:val="-1"/>
          <w:sz w:val="16"/>
          <w:szCs w:val="16"/>
        </w:rPr>
        <w:t>h</w:t>
      </w:r>
      <w:r w:rsidRPr="001E49F2">
        <w:rPr>
          <w:rFonts w:ascii="Arial" w:eastAsia="Arial" w:hAnsi="Arial" w:cs="Arial"/>
          <w:sz w:val="16"/>
          <w:szCs w:val="16"/>
        </w:rPr>
        <w:t>in</w:t>
      </w:r>
      <w:r w:rsidRPr="001E49F2">
        <w:rPr>
          <w:rFonts w:ascii="Arial" w:eastAsia="Arial" w:hAnsi="Arial" w:cs="Arial"/>
          <w:spacing w:val="1"/>
          <w:sz w:val="16"/>
          <w:szCs w:val="16"/>
        </w:rPr>
        <w:t xml:space="preserve"> </w:t>
      </w:r>
      <w:r w:rsidRPr="001E49F2">
        <w:rPr>
          <w:rFonts w:ascii="Arial" w:eastAsia="Arial" w:hAnsi="Arial" w:cs="Arial"/>
          <w:spacing w:val="-1"/>
          <w:sz w:val="16"/>
          <w:szCs w:val="16"/>
        </w:rPr>
        <w:t>pres</w:t>
      </w:r>
      <w:r w:rsidRPr="001E49F2">
        <w:rPr>
          <w:rFonts w:ascii="Arial" w:eastAsia="Arial" w:hAnsi="Arial" w:cs="Arial"/>
          <w:spacing w:val="1"/>
          <w:sz w:val="16"/>
          <w:szCs w:val="16"/>
        </w:rPr>
        <w:t>c</w:t>
      </w:r>
      <w:r w:rsidRPr="001E49F2">
        <w:rPr>
          <w:rFonts w:ascii="Arial" w:eastAsia="Arial" w:hAnsi="Arial" w:cs="Arial"/>
          <w:spacing w:val="-1"/>
          <w:sz w:val="16"/>
          <w:szCs w:val="16"/>
        </w:rPr>
        <w:t>r</w:t>
      </w:r>
      <w:r w:rsidRPr="001E49F2">
        <w:rPr>
          <w:rFonts w:ascii="Arial" w:eastAsia="Arial" w:hAnsi="Arial" w:cs="Arial"/>
          <w:sz w:val="16"/>
          <w:szCs w:val="16"/>
        </w:rPr>
        <w:t>i</w:t>
      </w:r>
      <w:r w:rsidRPr="001E49F2">
        <w:rPr>
          <w:rFonts w:ascii="Arial" w:eastAsia="Arial" w:hAnsi="Arial" w:cs="Arial"/>
          <w:spacing w:val="-1"/>
          <w:sz w:val="16"/>
          <w:szCs w:val="16"/>
        </w:rPr>
        <w:t>be</w:t>
      </w:r>
      <w:r w:rsidRPr="001E49F2">
        <w:rPr>
          <w:rFonts w:ascii="Arial" w:eastAsia="Arial" w:hAnsi="Arial" w:cs="Arial"/>
          <w:sz w:val="16"/>
          <w:szCs w:val="16"/>
        </w:rPr>
        <w:t>d</w:t>
      </w:r>
      <w:r w:rsidRPr="001E49F2">
        <w:rPr>
          <w:rFonts w:ascii="Arial" w:eastAsia="Arial" w:hAnsi="Arial" w:cs="Arial"/>
          <w:spacing w:val="1"/>
          <w:sz w:val="16"/>
          <w:szCs w:val="16"/>
        </w:rPr>
        <w:t xml:space="preserve"> </w:t>
      </w:r>
      <w:r w:rsidRPr="001E49F2">
        <w:rPr>
          <w:rFonts w:ascii="Arial" w:eastAsia="Arial" w:hAnsi="Arial" w:cs="Arial"/>
          <w:spacing w:val="-1"/>
          <w:sz w:val="16"/>
          <w:szCs w:val="16"/>
        </w:rPr>
        <w:t>da</w:t>
      </w:r>
      <w:r w:rsidRPr="001E49F2">
        <w:rPr>
          <w:rFonts w:ascii="Arial" w:eastAsia="Arial" w:hAnsi="Arial" w:cs="Arial"/>
          <w:spacing w:val="1"/>
          <w:sz w:val="16"/>
          <w:szCs w:val="16"/>
        </w:rPr>
        <w:t>t</w:t>
      </w:r>
      <w:r w:rsidRPr="001E49F2">
        <w:rPr>
          <w:rFonts w:ascii="Arial" w:eastAsia="Arial" w:hAnsi="Arial" w:cs="Arial"/>
          <w:spacing w:val="-3"/>
          <w:sz w:val="16"/>
          <w:szCs w:val="16"/>
        </w:rPr>
        <w:t>e</w:t>
      </w:r>
      <w:r w:rsidRPr="001E49F2">
        <w:rPr>
          <w:rFonts w:ascii="Arial" w:eastAsia="Arial" w:hAnsi="Arial" w:cs="Arial"/>
          <w:spacing w:val="1"/>
          <w:sz w:val="16"/>
          <w:szCs w:val="16"/>
        </w:rPr>
        <w:t>s</w:t>
      </w:r>
      <w:r w:rsidRPr="001E49F2">
        <w:rPr>
          <w:rFonts w:ascii="Arial" w:eastAsia="Arial" w:hAnsi="Arial" w:cs="Arial"/>
          <w:sz w:val="16"/>
          <w:szCs w:val="16"/>
        </w:rPr>
        <w:t>.</w:t>
      </w:r>
      <w:r w:rsidR="001E49F2">
        <w:rPr>
          <w:rFonts w:ascii="Arial" w:eastAsia="Arial" w:hAnsi="Arial" w:cs="Arial"/>
          <w:sz w:val="16"/>
          <w:szCs w:val="16"/>
        </w:rPr>
        <w:t xml:space="preserve"> </w:t>
      </w:r>
      <w:r w:rsidRPr="001E49F2">
        <w:rPr>
          <w:rFonts w:ascii="Arial" w:eastAsia="Arial" w:hAnsi="Arial" w:cs="Arial"/>
          <w:spacing w:val="-1"/>
          <w:sz w:val="16"/>
          <w:szCs w:val="16"/>
        </w:rPr>
        <w:t>Co</w:t>
      </w:r>
      <w:r w:rsidRPr="001E49F2">
        <w:rPr>
          <w:rFonts w:ascii="Arial" w:eastAsia="Arial" w:hAnsi="Arial" w:cs="Arial"/>
          <w:spacing w:val="3"/>
          <w:sz w:val="16"/>
          <w:szCs w:val="16"/>
        </w:rPr>
        <w:t>m</w:t>
      </w:r>
      <w:r w:rsidRPr="001E49F2">
        <w:rPr>
          <w:rFonts w:ascii="Arial" w:eastAsia="Arial" w:hAnsi="Arial" w:cs="Arial"/>
          <w:spacing w:val="-1"/>
          <w:sz w:val="16"/>
          <w:szCs w:val="16"/>
        </w:rPr>
        <w:t>p</w:t>
      </w:r>
      <w:r w:rsidRPr="001E49F2">
        <w:rPr>
          <w:rFonts w:ascii="Arial" w:eastAsia="Arial" w:hAnsi="Arial" w:cs="Arial"/>
          <w:spacing w:val="-3"/>
          <w:sz w:val="16"/>
          <w:szCs w:val="16"/>
        </w:rPr>
        <w:t>u</w:t>
      </w:r>
      <w:r w:rsidRPr="001E49F2">
        <w:rPr>
          <w:rFonts w:ascii="Arial" w:eastAsia="Arial" w:hAnsi="Arial" w:cs="Arial"/>
          <w:spacing w:val="1"/>
          <w:sz w:val="16"/>
          <w:szCs w:val="16"/>
        </w:rPr>
        <w:t>t</w:t>
      </w:r>
      <w:r w:rsidRPr="001E49F2">
        <w:rPr>
          <w:rFonts w:ascii="Arial" w:eastAsia="Arial" w:hAnsi="Arial" w:cs="Arial"/>
          <w:spacing w:val="-1"/>
          <w:sz w:val="16"/>
          <w:szCs w:val="16"/>
        </w:rPr>
        <w:t>er</w:t>
      </w:r>
      <w:r w:rsidRPr="001E49F2">
        <w:rPr>
          <w:rFonts w:ascii="Arial" w:eastAsia="Arial" w:hAnsi="Arial" w:cs="Arial"/>
          <w:sz w:val="16"/>
          <w:szCs w:val="16"/>
        </w:rPr>
        <w:t>i</w:t>
      </w:r>
      <w:r w:rsidRPr="001E49F2">
        <w:rPr>
          <w:rFonts w:ascii="Arial" w:eastAsia="Arial" w:hAnsi="Arial" w:cs="Arial"/>
          <w:spacing w:val="-1"/>
          <w:sz w:val="16"/>
          <w:szCs w:val="16"/>
        </w:rPr>
        <w:t>ze</w:t>
      </w:r>
      <w:r w:rsidRPr="001E49F2">
        <w:rPr>
          <w:rFonts w:ascii="Arial" w:eastAsia="Arial" w:hAnsi="Arial" w:cs="Arial"/>
          <w:sz w:val="16"/>
          <w:szCs w:val="16"/>
        </w:rPr>
        <w:t>d</w:t>
      </w:r>
      <w:r w:rsidRPr="001E49F2">
        <w:rPr>
          <w:rFonts w:ascii="Arial" w:eastAsia="Arial" w:hAnsi="Arial" w:cs="Arial"/>
          <w:spacing w:val="5"/>
          <w:sz w:val="16"/>
          <w:szCs w:val="16"/>
        </w:rPr>
        <w:t xml:space="preserve"> </w:t>
      </w:r>
      <w:r w:rsidRPr="001E49F2">
        <w:rPr>
          <w:rFonts w:ascii="Arial" w:eastAsia="Arial" w:hAnsi="Arial" w:cs="Arial"/>
          <w:spacing w:val="-1"/>
          <w:sz w:val="16"/>
          <w:szCs w:val="16"/>
        </w:rPr>
        <w:t>ad</w:t>
      </w:r>
      <w:r w:rsidRPr="001E49F2">
        <w:rPr>
          <w:rFonts w:ascii="Arial" w:eastAsia="Arial" w:hAnsi="Arial" w:cs="Arial"/>
          <w:spacing w:val="3"/>
          <w:sz w:val="16"/>
          <w:szCs w:val="16"/>
        </w:rPr>
        <w:t>m</w:t>
      </w:r>
      <w:r w:rsidRPr="001E49F2">
        <w:rPr>
          <w:rFonts w:ascii="Arial" w:eastAsia="Arial" w:hAnsi="Arial" w:cs="Arial"/>
          <w:spacing w:val="-2"/>
          <w:sz w:val="16"/>
          <w:szCs w:val="16"/>
        </w:rPr>
        <w:t>i</w:t>
      </w:r>
      <w:r w:rsidRPr="001E49F2">
        <w:rPr>
          <w:rFonts w:ascii="Arial" w:eastAsia="Arial" w:hAnsi="Arial" w:cs="Arial"/>
          <w:spacing w:val="-1"/>
          <w:sz w:val="16"/>
          <w:szCs w:val="16"/>
        </w:rPr>
        <w:t>s</w:t>
      </w:r>
      <w:r w:rsidRPr="001E49F2">
        <w:rPr>
          <w:rFonts w:ascii="Arial" w:eastAsia="Arial" w:hAnsi="Arial" w:cs="Arial"/>
          <w:spacing w:val="1"/>
          <w:sz w:val="16"/>
          <w:szCs w:val="16"/>
        </w:rPr>
        <w:t>s</w:t>
      </w:r>
      <w:r w:rsidRPr="001E49F2">
        <w:rPr>
          <w:rFonts w:ascii="Arial" w:eastAsia="Arial" w:hAnsi="Arial" w:cs="Arial"/>
          <w:sz w:val="16"/>
          <w:szCs w:val="16"/>
        </w:rPr>
        <w:t>i</w:t>
      </w:r>
      <w:r w:rsidRPr="001E49F2">
        <w:rPr>
          <w:rFonts w:ascii="Arial" w:eastAsia="Arial" w:hAnsi="Arial" w:cs="Arial"/>
          <w:spacing w:val="-1"/>
          <w:sz w:val="16"/>
          <w:szCs w:val="16"/>
        </w:rPr>
        <w:t>o</w:t>
      </w:r>
      <w:r w:rsidRPr="001E49F2">
        <w:rPr>
          <w:rFonts w:ascii="Arial" w:eastAsia="Arial" w:hAnsi="Arial" w:cs="Arial"/>
          <w:sz w:val="16"/>
          <w:szCs w:val="16"/>
        </w:rPr>
        <w:t>n</w:t>
      </w:r>
      <w:r w:rsidRPr="001E49F2">
        <w:rPr>
          <w:rFonts w:ascii="Arial" w:eastAsia="Arial" w:hAnsi="Arial" w:cs="Arial"/>
          <w:spacing w:val="5"/>
          <w:sz w:val="16"/>
          <w:szCs w:val="16"/>
        </w:rPr>
        <w:t xml:space="preserve"> </w:t>
      </w:r>
      <w:r w:rsidRPr="001E49F2">
        <w:rPr>
          <w:rFonts w:ascii="Arial" w:eastAsia="Arial" w:hAnsi="Arial" w:cs="Arial"/>
          <w:spacing w:val="1"/>
          <w:sz w:val="16"/>
          <w:szCs w:val="16"/>
        </w:rPr>
        <w:t>f</w:t>
      </w:r>
      <w:r w:rsidRPr="001E49F2">
        <w:rPr>
          <w:rFonts w:ascii="Arial" w:eastAsia="Arial" w:hAnsi="Arial" w:cs="Arial"/>
          <w:spacing w:val="-1"/>
          <w:sz w:val="16"/>
          <w:szCs w:val="16"/>
        </w:rPr>
        <w:t>o</w:t>
      </w:r>
      <w:r w:rsidRPr="001E49F2">
        <w:rPr>
          <w:rFonts w:ascii="Arial" w:eastAsia="Arial" w:hAnsi="Arial" w:cs="Arial"/>
          <w:spacing w:val="-3"/>
          <w:sz w:val="16"/>
          <w:szCs w:val="16"/>
        </w:rPr>
        <w:t>r</w:t>
      </w:r>
      <w:r w:rsidRPr="001E49F2">
        <w:rPr>
          <w:rFonts w:ascii="Arial" w:eastAsia="Arial" w:hAnsi="Arial" w:cs="Arial"/>
          <w:sz w:val="16"/>
          <w:szCs w:val="16"/>
        </w:rPr>
        <w:t>ms</w:t>
      </w:r>
      <w:r w:rsidRPr="001E49F2">
        <w:rPr>
          <w:rFonts w:ascii="Arial" w:eastAsia="Arial" w:hAnsi="Arial" w:cs="Arial"/>
          <w:spacing w:val="7"/>
          <w:sz w:val="16"/>
          <w:szCs w:val="16"/>
        </w:rPr>
        <w:t xml:space="preserve"> </w:t>
      </w:r>
      <w:r w:rsidRPr="001E49F2">
        <w:rPr>
          <w:rFonts w:ascii="Arial" w:eastAsia="Arial" w:hAnsi="Arial" w:cs="Arial"/>
          <w:spacing w:val="-1"/>
          <w:sz w:val="16"/>
          <w:szCs w:val="16"/>
        </w:rPr>
        <w:t>o</w:t>
      </w:r>
      <w:r w:rsidRPr="001E49F2">
        <w:rPr>
          <w:rFonts w:ascii="Arial" w:eastAsia="Arial" w:hAnsi="Arial" w:cs="Arial"/>
          <w:sz w:val="16"/>
          <w:szCs w:val="16"/>
        </w:rPr>
        <w:t>f</w:t>
      </w:r>
      <w:r w:rsidRPr="001E49F2">
        <w:rPr>
          <w:rFonts w:ascii="Arial" w:eastAsia="Arial" w:hAnsi="Arial" w:cs="Arial"/>
          <w:spacing w:val="7"/>
          <w:sz w:val="16"/>
          <w:szCs w:val="16"/>
        </w:rPr>
        <w:t xml:space="preserve"> </w:t>
      </w:r>
      <w:r w:rsidRPr="001E49F2">
        <w:rPr>
          <w:rFonts w:ascii="Arial" w:eastAsia="Arial" w:hAnsi="Arial" w:cs="Arial"/>
          <w:spacing w:val="1"/>
          <w:sz w:val="16"/>
          <w:szCs w:val="16"/>
        </w:rPr>
        <w:t>t</w:t>
      </w:r>
      <w:r w:rsidRPr="001E49F2">
        <w:rPr>
          <w:rFonts w:ascii="Arial" w:eastAsia="Arial" w:hAnsi="Arial" w:cs="Arial"/>
          <w:spacing w:val="-1"/>
          <w:sz w:val="16"/>
          <w:szCs w:val="16"/>
        </w:rPr>
        <w:t>h</w:t>
      </w:r>
      <w:r w:rsidRPr="001E49F2">
        <w:rPr>
          <w:rFonts w:ascii="Arial" w:eastAsia="Arial" w:hAnsi="Arial" w:cs="Arial"/>
          <w:sz w:val="16"/>
          <w:szCs w:val="16"/>
        </w:rPr>
        <w:t>e</w:t>
      </w:r>
      <w:r w:rsidRPr="001E49F2">
        <w:rPr>
          <w:rFonts w:ascii="Arial" w:eastAsia="Arial" w:hAnsi="Arial" w:cs="Arial"/>
          <w:spacing w:val="5"/>
          <w:sz w:val="16"/>
          <w:szCs w:val="16"/>
        </w:rPr>
        <w:t xml:space="preserve"> </w:t>
      </w:r>
      <w:r w:rsidRPr="001E49F2">
        <w:rPr>
          <w:rFonts w:ascii="Arial" w:eastAsia="Arial" w:hAnsi="Arial" w:cs="Arial"/>
          <w:spacing w:val="1"/>
          <w:sz w:val="16"/>
          <w:szCs w:val="16"/>
        </w:rPr>
        <w:t>B</w:t>
      </w:r>
      <w:r w:rsidRPr="001E49F2">
        <w:rPr>
          <w:rFonts w:ascii="Arial" w:eastAsia="Arial" w:hAnsi="Arial" w:cs="Arial"/>
          <w:spacing w:val="-1"/>
          <w:sz w:val="16"/>
          <w:szCs w:val="16"/>
        </w:rPr>
        <w:t>oar</w:t>
      </w:r>
      <w:r w:rsidRPr="001E49F2">
        <w:rPr>
          <w:rFonts w:ascii="Arial" w:eastAsia="Arial" w:hAnsi="Arial" w:cs="Arial"/>
          <w:sz w:val="16"/>
          <w:szCs w:val="16"/>
        </w:rPr>
        <w:t>d</w:t>
      </w:r>
      <w:r w:rsidRPr="001E49F2">
        <w:rPr>
          <w:rFonts w:ascii="Arial" w:eastAsia="Arial" w:hAnsi="Arial" w:cs="Arial"/>
          <w:spacing w:val="5"/>
          <w:sz w:val="16"/>
          <w:szCs w:val="16"/>
        </w:rPr>
        <w:t xml:space="preserve"> </w:t>
      </w:r>
      <w:r w:rsidRPr="001E49F2">
        <w:rPr>
          <w:rFonts w:ascii="Arial" w:eastAsia="Arial" w:hAnsi="Arial" w:cs="Arial"/>
          <w:spacing w:val="-3"/>
          <w:sz w:val="16"/>
          <w:szCs w:val="16"/>
        </w:rPr>
        <w:t>w</w:t>
      </w:r>
      <w:r w:rsidRPr="001E49F2">
        <w:rPr>
          <w:rFonts w:ascii="Arial" w:eastAsia="Arial" w:hAnsi="Arial" w:cs="Arial"/>
          <w:sz w:val="16"/>
          <w:szCs w:val="16"/>
        </w:rPr>
        <w:t>ill</w:t>
      </w:r>
      <w:r w:rsidRPr="001E49F2">
        <w:rPr>
          <w:rFonts w:ascii="Arial" w:eastAsia="Arial" w:hAnsi="Arial" w:cs="Arial"/>
          <w:spacing w:val="6"/>
          <w:sz w:val="16"/>
          <w:szCs w:val="16"/>
        </w:rPr>
        <w:t xml:space="preserve"> </w:t>
      </w:r>
      <w:r w:rsidRPr="001E49F2">
        <w:rPr>
          <w:rFonts w:ascii="Arial" w:eastAsia="Arial" w:hAnsi="Arial" w:cs="Arial"/>
          <w:spacing w:val="-1"/>
          <w:sz w:val="16"/>
          <w:szCs w:val="16"/>
        </w:rPr>
        <w:t>b</w:t>
      </w:r>
      <w:r w:rsidRPr="001E49F2">
        <w:rPr>
          <w:rFonts w:ascii="Arial" w:eastAsia="Arial" w:hAnsi="Arial" w:cs="Arial"/>
          <w:sz w:val="16"/>
          <w:szCs w:val="16"/>
        </w:rPr>
        <w:t>e</w:t>
      </w:r>
      <w:r w:rsidRPr="001E49F2">
        <w:rPr>
          <w:rFonts w:ascii="Arial" w:eastAsia="Arial" w:hAnsi="Arial" w:cs="Arial"/>
          <w:spacing w:val="5"/>
          <w:sz w:val="16"/>
          <w:szCs w:val="16"/>
        </w:rPr>
        <w:t xml:space="preserve"> </w:t>
      </w:r>
      <w:r w:rsidRPr="001E49F2">
        <w:rPr>
          <w:rFonts w:ascii="Arial" w:eastAsia="Arial" w:hAnsi="Arial" w:cs="Arial"/>
          <w:spacing w:val="2"/>
          <w:sz w:val="16"/>
          <w:szCs w:val="16"/>
        </w:rPr>
        <w:t>a</w:t>
      </w:r>
      <w:r w:rsidRPr="001E49F2">
        <w:rPr>
          <w:rFonts w:ascii="Arial" w:eastAsia="Arial" w:hAnsi="Arial" w:cs="Arial"/>
          <w:spacing w:val="-1"/>
          <w:sz w:val="16"/>
          <w:szCs w:val="16"/>
        </w:rPr>
        <w:t>va</w:t>
      </w:r>
      <w:r w:rsidRPr="001E49F2">
        <w:rPr>
          <w:rFonts w:ascii="Arial" w:eastAsia="Arial" w:hAnsi="Arial" w:cs="Arial"/>
          <w:sz w:val="16"/>
          <w:szCs w:val="16"/>
        </w:rPr>
        <w:t>il</w:t>
      </w:r>
      <w:r w:rsidRPr="001E49F2">
        <w:rPr>
          <w:rFonts w:ascii="Arial" w:eastAsia="Arial" w:hAnsi="Arial" w:cs="Arial"/>
          <w:spacing w:val="-1"/>
          <w:sz w:val="16"/>
          <w:szCs w:val="16"/>
        </w:rPr>
        <w:t>ab</w:t>
      </w:r>
      <w:r w:rsidRPr="001E49F2">
        <w:rPr>
          <w:rFonts w:ascii="Arial" w:eastAsia="Arial" w:hAnsi="Arial" w:cs="Arial"/>
          <w:sz w:val="16"/>
          <w:szCs w:val="16"/>
        </w:rPr>
        <w:t>le</w:t>
      </w:r>
      <w:r w:rsidRPr="001E49F2">
        <w:rPr>
          <w:rFonts w:ascii="Arial" w:eastAsia="Arial" w:hAnsi="Arial" w:cs="Arial"/>
          <w:spacing w:val="5"/>
          <w:sz w:val="16"/>
          <w:szCs w:val="16"/>
        </w:rPr>
        <w:t xml:space="preserve"> </w:t>
      </w:r>
      <w:r w:rsidRPr="001E49F2">
        <w:rPr>
          <w:rFonts w:ascii="Arial" w:eastAsia="Arial" w:hAnsi="Arial" w:cs="Arial"/>
          <w:sz w:val="16"/>
          <w:szCs w:val="16"/>
        </w:rPr>
        <w:t>in</w:t>
      </w:r>
      <w:r w:rsidRPr="001E49F2">
        <w:rPr>
          <w:rFonts w:ascii="Arial" w:eastAsia="Arial" w:hAnsi="Arial" w:cs="Arial"/>
          <w:spacing w:val="5"/>
          <w:sz w:val="16"/>
          <w:szCs w:val="16"/>
        </w:rPr>
        <w:t xml:space="preserve"> </w:t>
      </w:r>
      <w:r w:rsidRPr="001E49F2">
        <w:rPr>
          <w:rFonts w:ascii="Arial" w:eastAsia="Arial" w:hAnsi="Arial" w:cs="Arial"/>
          <w:spacing w:val="1"/>
          <w:sz w:val="16"/>
          <w:szCs w:val="16"/>
        </w:rPr>
        <w:t>t</w:t>
      </w:r>
      <w:r w:rsidRPr="001E49F2">
        <w:rPr>
          <w:rFonts w:ascii="Arial" w:eastAsia="Arial" w:hAnsi="Arial" w:cs="Arial"/>
          <w:spacing w:val="-1"/>
          <w:sz w:val="16"/>
          <w:szCs w:val="16"/>
        </w:rPr>
        <w:t>h</w:t>
      </w:r>
      <w:r w:rsidRPr="001E49F2">
        <w:rPr>
          <w:rFonts w:ascii="Arial" w:eastAsia="Arial" w:hAnsi="Arial" w:cs="Arial"/>
          <w:sz w:val="16"/>
          <w:szCs w:val="16"/>
        </w:rPr>
        <w:t>e</w:t>
      </w:r>
      <w:r w:rsidRPr="001E49F2">
        <w:rPr>
          <w:rFonts w:ascii="Arial" w:eastAsia="Arial" w:hAnsi="Arial" w:cs="Arial"/>
          <w:spacing w:val="8"/>
          <w:sz w:val="16"/>
          <w:szCs w:val="16"/>
        </w:rPr>
        <w:t xml:space="preserve"> </w:t>
      </w:r>
      <w:r w:rsidRPr="001E49F2">
        <w:rPr>
          <w:rFonts w:ascii="Arial" w:eastAsia="Arial" w:hAnsi="Arial" w:cs="Arial"/>
          <w:spacing w:val="1"/>
          <w:sz w:val="16"/>
          <w:szCs w:val="16"/>
        </w:rPr>
        <w:t>St</w:t>
      </w:r>
      <w:r w:rsidRPr="001E49F2">
        <w:rPr>
          <w:rFonts w:ascii="Arial" w:eastAsia="Arial" w:hAnsi="Arial" w:cs="Arial"/>
          <w:spacing w:val="-1"/>
          <w:sz w:val="16"/>
          <w:szCs w:val="16"/>
        </w:rPr>
        <w:t>or</w:t>
      </w:r>
      <w:r w:rsidRPr="001E49F2">
        <w:rPr>
          <w:rFonts w:ascii="Arial" w:eastAsia="Arial" w:hAnsi="Arial" w:cs="Arial"/>
          <w:sz w:val="16"/>
          <w:szCs w:val="16"/>
        </w:rPr>
        <w:t>e</w:t>
      </w:r>
      <w:r w:rsidRPr="001E49F2">
        <w:rPr>
          <w:rFonts w:ascii="Arial" w:eastAsia="Arial" w:hAnsi="Arial" w:cs="Arial"/>
          <w:spacing w:val="5"/>
          <w:sz w:val="16"/>
          <w:szCs w:val="16"/>
        </w:rPr>
        <w:t xml:space="preserve"> </w:t>
      </w:r>
      <w:r w:rsidRPr="001E49F2">
        <w:rPr>
          <w:rFonts w:ascii="Arial" w:eastAsia="Arial" w:hAnsi="Arial" w:cs="Arial"/>
          <w:spacing w:val="1"/>
          <w:sz w:val="16"/>
          <w:szCs w:val="16"/>
        </w:rPr>
        <w:t>S</w:t>
      </w:r>
      <w:r w:rsidRPr="001E49F2">
        <w:rPr>
          <w:rFonts w:ascii="Arial" w:eastAsia="Arial" w:hAnsi="Arial" w:cs="Arial"/>
          <w:spacing w:val="-3"/>
          <w:sz w:val="16"/>
          <w:szCs w:val="16"/>
        </w:rPr>
        <w:t>e</w:t>
      </w:r>
      <w:r w:rsidRPr="001E49F2">
        <w:rPr>
          <w:rFonts w:ascii="Arial" w:eastAsia="Arial" w:hAnsi="Arial" w:cs="Arial"/>
          <w:spacing w:val="1"/>
          <w:sz w:val="16"/>
          <w:szCs w:val="16"/>
        </w:rPr>
        <w:t>ct</w:t>
      </w:r>
      <w:r w:rsidRPr="001E49F2">
        <w:rPr>
          <w:rFonts w:ascii="Arial" w:eastAsia="Arial" w:hAnsi="Arial" w:cs="Arial"/>
          <w:sz w:val="16"/>
          <w:szCs w:val="16"/>
        </w:rPr>
        <w:t>i</w:t>
      </w:r>
      <w:r w:rsidRPr="001E49F2">
        <w:rPr>
          <w:rFonts w:ascii="Arial" w:eastAsia="Arial" w:hAnsi="Arial" w:cs="Arial"/>
          <w:spacing w:val="-1"/>
          <w:sz w:val="16"/>
          <w:szCs w:val="16"/>
        </w:rPr>
        <w:t>o</w:t>
      </w:r>
      <w:r w:rsidRPr="001E49F2">
        <w:rPr>
          <w:rFonts w:ascii="Arial" w:eastAsia="Arial" w:hAnsi="Arial" w:cs="Arial"/>
          <w:sz w:val="16"/>
          <w:szCs w:val="16"/>
        </w:rPr>
        <w:t>n</w:t>
      </w:r>
      <w:r w:rsidRPr="001E49F2">
        <w:rPr>
          <w:rFonts w:ascii="Arial" w:eastAsia="Arial" w:hAnsi="Arial" w:cs="Arial"/>
          <w:spacing w:val="5"/>
          <w:sz w:val="16"/>
          <w:szCs w:val="16"/>
        </w:rPr>
        <w:t xml:space="preserve"> </w:t>
      </w:r>
      <w:r w:rsidRPr="001E49F2">
        <w:rPr>
          <w:rFonts w:ascii="Arial" w:eastAsia="Arial" w:hAnsi="Arial" w:cs="Arial"/>
          <w:spacing w:val="-1"/>
          <w:sz w:val="16"/>
          <w:szCs w:val="16"/>
        </w:rPr>
        <w:t>o</w:t>
      </w:r>
      <w:r w:rsidRPr="001E49F2">
        <w:rPr>
          <w:rFonts w:ascii="Arial" w:eastAsia="Arial" w:hAnsi="Arial" w:cs="Arial"/>
          <w:sz w:val="16"/>
          <w:szCs w:val="16"/>
        </w:rPr>
        <w:t>f</w:t>
      </w:r>
      <w:r w:rsidRPr="001E49F2">
        <w:rPr>
          <w:rFonts w:ascii="Arial" w:eastAsia="Arial" w:hAnsi="Arial" w:cs="Arial"/>
          <w:spacing w:val="7"/>
          <w:sz w:val="16"/>
          <w:szCs w:val="16"/>
        </w:rPr>
        <w:t xml:space="preserve"> </w:t>
      </w:r>
      <w:r w:rsidRPr="001E49F2">
        <w:rPr>
          <w:rFonts w:ascii="Arial" w:eastAsia="Arial" w:hAnsi="Arial" w:cs="Arial"/>
          <w:spacing w:val="-2"/>
          <w:sz w:val="16"/>
          <w:szCs w:val="16"/>
        </w:rPr>
        <w:t>B</w:t>
      </w:r>
      <w:r w:rsidRPr="001E49F2">
        <w:rPr>
          <w:rFonts w:ascii="Arial" w:eastAsia="Arial" w:hAnsi="Arial" w:cs="Arial"/>
          <w:spacing w:val="1"/>
          <w:sz w:val="16"/>
          <w:szCs w:val="16"/>
        </w:rPr>
        <w:t>I</w:t>
      </w:r>
      <w:r w:rsidRPr="001E49F2">
        <w:rPr>
          <w:rFonts w:ascii="Arial" w:eastAsia="Arial" w:hAnsi="Arial" w:cs="Arial"/>
          <w:spacing w:val="-2"/>
          <w:sz w:val="16"/>
          <w:szCs w:val="16"/>
        </w:rPr>
        <w:t>S</w:t>
      </w:r>
      <w:r w:rsidRPr="001E49F2">
        <w:rPr>
          <w:rFonts w:ascii="Arial" w:eastAsia="Arial" w:hAnsi="Arial" w:cs="Arial"/>
          <w:spacing w:val="1"/>
          <w:sz w:val="16"/>
          <w:szCs w:val="16"/>
        </w:rPr>
        <w:t>E</w:t>
      </w:r>
      <w:r w:rsidRPr="001E49F2">
        <w:rPr>
          <w:rFonts w:ascii="Arial" w:eastAsia="Arial" w:hAnsi="Arial" w:cs="Arial"/>
          <w:sz w:val="16"/>
          <w:szCs w:val="16"/>
        </w:rPr>
        <w:t>,</w:t>
      </w:r>
      <w:r w:rsidRPr="001E49F2">
        <w:rPr>
          <w:rFonts w:ascii="Arial" w:eastAsia="Arial" w:hAnsi="Arial" w:cs="Arial"/>
          <w:spacing w:val="7"/>
          <w:sz w:val="16"/>
          <w:szCs w:val="16"/>
        </w:rPr>
        <w:t xml:space="preserve"> </w:t>
      </w:r>
      <w:proofErr w:type="spellStart"/>
      <w:r w:rsidRPr="001E49F2">
        <w:rPr>
          <w:rFonts w:ascii="Arial" w:eastAsia="Arial" w:hAnsi="Arial" w:cs="Arial"/>
          <w:spacing w:val="-2"/>
          <w:sz w:val="16"/>
          <w:szCs w:val="16"/>
        </w:rPr>
        <w:t>M</w:t>
      </w:r>
      <w:r w:rsidRPr="001E49F2">
        <w:rPr>
          <w:rFonts w:ascii="Arial" w:eastAsia="Arial" w:hAnsi="Arial" w:cs="Arial"/>
          <w:spacing w:val="-1"/>
          <w:sz w:val="16"/>
          <w:szCs w:val="16"/>
        </w:rPr>
        <w:t>arda</w:t>
      </w:r>
      <w:r w:rsidRPr="001E49F2">
        <w:rPr>
          <w:rFonts w:ascii="Arial" w:eastAsia="Arial" w:hAnsi="Arial" w:cs="Arial"/>
          <w:sz w:val="16"/>
          <w:szCs w:val="16"/>
        </w:rPr>
        <w:t>n</w:t>
      </w:r>
      <w:proofErr w:type="spellEnd"/>
      <w:r w:rsidRPr="001E49F2">
        <w:rPr>
          <w:rFonts w:ascii="Arial" w:eastAsia="Arial" w:hAnsi="Arial" w:cs="Arial"/>
          <w:spacing w:val="5"/>
          <w:sz w:val="16"/>
          <w:szCs w:val="16"/>
        </w:rPr>
        <w:t xml:space="preserve"> </w:t>
      </w:r>
      <w:r w:rsidRPr="001E49F2">
        <w:rPr>
          <w:rFonts w:ascii="Arial" w:eastAsia="Arial" w:hAnsi="Arial" w:cs="Arial"/>
          <w:spacing w:val="-1"/>
          <w:sz w:val="16"/>
          <w:szCs w:val="16"/>
        </w:rPr>
        <w:t>an</w:t>
      </w:r>
      <w:r w:rsidRPr="001E49F2">
        <w:rPr>
          <w:rFonts w:ascii="Arial" w:eastAsia="Arial" w:hAnsi="Arial" w:cs="Arial"/>
          <w:sz w:val="16"/>
          <w:szCs w:val="16"/>
        </w:rPr>
        <w:t>d</w:t>
      </w:r>
      <w:r w:rsidRPr="001E49F2">
        <w:rPr>
          <w:rFonts w:ascii="Arial" w:eastAsia="Arial" w:hAnsi="Arial" w:cs="Arial"/>
          <w:spacing w:val="5"/>
          <w:sz w:val="16"/>
          <w:szCs w:val="16"/>
        </w:rPr>
        <w:t xml:space="preserve"> </w:t>
      </w:r>
      <w:r w:rsidRPr="001E49F2">
        <w:rPr>
          <w:rFonts w:ascii="Arial" w:eastAsia="Arial" w:hAnsi="Arial" w:cs="Arial"/>
          <w:spacing w:val="-1"/>
          <w:sz w:val="16"/>
          <w:szCs w:val="16"/>
        </w:rPr>
        <w:t>a</w:t>
      </w:r>
      <w:r w:rsidRPr="001E49F2">
        <w:rPr>
          <w:rFonts w:ascii="Arial" w:eastAsia="Arial" w:hAnsi="Arial" w:cs="Arial"/>
          <w:sz w:val="16"/>
          <w:szCs w:val="16"/>
        </w:rPr>
        <w:t>ll</w:t>
      </w:r>
      <w:r w:rsidRPr="001E49F2">
        <w:rPr>
          <w:rFonts w:ascii="Arial" w:eastAsia="Arial" w:hAnsi="Arial" w:cs="Arial"/>
          <w:spacing w:val="6"/>
          <w:sz w:val="16"/>
          <w:szCs w:val="16"/>
        </w:rPr>
        <w:t xml:space="preserve"> </w:t>
      </w:r>
      <w:r w:rsidRPr="001E49F2">
        <w:rPr>
          <w:rFonts w:ascii="Arial" w:eastAsia="Arial" w:hAnsi="Arial" w:cs="Arial"/>
          <w:spacing w:val="1"/>
          <w:sz w:val="16"/>
          <w:szCs w:val="16"/>
        </w:rPr>
        <w:t>t</w:t>
      </w:r>
      <w:r w:rsidRPr="001E49F2">
        <w:rPr>
          <w:rFonts w:ascii="Arial" w:eastAsia="Arial" w:hAnsi="Arial" w:cs="Arial"/>
          <w:spacing w:val="-1"/>
          <w:sz w:val="16"/>
          <w:szCs w:val="16"/>
        </w:rPr>
        <w:t>h</w:t>
      </w:r>
      <w:r w:rsidRPr="001E49F2">
        <w:rPr>
          <w:rFonts w:ascii="Arial" w:eastAsia="Arial" w:hAnsi="Arial" w:cs="Arial"/>
          <w:sz w:val="16"/>
          <w:szCs w:val="16"/>
        </w:rPr>
        <w:t>e</w:t>
      </w:r>
      <w:r w:rsidRPr="001E49F2">
        <w:rPr>
          <w:rFonts w:ascii="Arial" w:eastAsia="Arial" w:hAnsi="Arial" w:cs="Arial"/>
          <w:spacing w:val="5"/>
          <w:sz w:val="16"/>
          <w:szCs w:val="16"/>
        </w:rPr>
        <w:t xml:space="preserve"> </w:t>
      </w:r>
      <w:r w:rsidRPr="001E49F2">
        <w:rPr>
          <w:rFonts w:ascii="Arial" w:eastAsia="Arial" w:hAnsi="Arial" w:cs="Arial"/>
          <w:spacing w:val="-1"/>
          <w:sz w:val="16"/>
          <w:szCs w:val="16"/>
        </w:rPr>
        <w:t>Ca</w:t>
      </w:r>
      <w:r w:rsidRPr="001E49F2">
        <w:rPr>
          <w:rFonts w:ascii="Arial" w:eastAsia="Arial" w:hAnsi="Arial" w:cs="Arial"/>
          <w:spacing w:val="3"/>
          <w:sz w:val="16"/>
          <w:szCs w:val="16"/>
        </w:rPr>
        <w:t>m</w:t>
      </w:r>
      <w:r w:rsidRPr="001E49F2">
        <w:rPr>
          <w:rFonts w:ascii="Arial" w:eastAsia="Arial" w:hAnsi="Arial" w:cs="Arial"/>
          <w:sz w:val="16"/>
          <w:szCs w:val="16"/>
        </w:rPr>
        <w:t>p</w:t>
      </w:r>
      <w:r w:rsidRPr="001E49F2">
        <w:rPr>
          <w:rFonts w:ascii="Arial" w:eastAsia="Arial" w:hAnsi="Arial" w:cs="Arial"/>
          <w:spacing w:val="5"/>
          <w:sz w:val="16"/>
          <w:szCs w:val="16"/>
        </w:rPr>
        <w:t xml:space="preserve"> </w:t>
      </w:r>
      <w:r w:rsidRPr="001E49F2">
        <w:rPr>
          <w:rFonts w:ascii="Arial" w:eastAsia="Arial" w:hAnsi="Arial" w:cs="Arial"/>
          <w:sz w:val="16"/>
          <w:szCs w:val="16"/>
        </w:rPr>
        <w:t>O</w:t>
      </w:r>
      <w:r w:rsidRPr="001E49F2">
        <w:rPr>
          <w:rFonts w:ascii="Arial" w:eastAsia="Arial" w:hAnsi="Arial" w:cs="Arial"/>
          <w:spacing w:val="-2"/>
          <w:sz w:val="16"/>
          <w:szCs w:val="16"/>
        </w:rPr>
        <w:t>f</w:t>
      </w:r>
      <w:r w:rsidRPr="001E49F2">
        <w:rPr>
          <w:rFonts w:ascii="Arial" w:eastAsia="Arial" w:hAnsi="Arial" w:cs="Arial"/>
          <w:spacing w:val="1"/>
          <w:sz w:val="16"/>
          <w:szCs w:val="16"/>
        </w:rPr>
        <w:t>f</w:t>
      </w:r>
      <w:r w:rsidRPr="001E49F2">
        <w:rPr>
          <w:rFonts w:ascii="Arial" w:eastAsia="Arial" w:hAnsi="Arial" w:cs="Arial"/>
          <w:spacing w:val="-2"/>
          <w:sz w:val="16"/>
          <w:szCs w:val="16"/>
        </w:rPr>
        <w:t>i</w:t>
      </w:r>
      <w:r w:rsidRPr="001E49F2">
        <w:rPr>
          <w:rFonts w:ascii="Arial" w:eastAsia="Arial" w:hAnsi="Arial" w:cs="Arial"/>
          <w:spacing w:val="1"/>
          <w:sz w:val="16"/>
          <w:szCs w:val="16"/>
        </w:rPr>
        <w:t>c</w:t>
      </w:r>
      <w:r w:rsidRPr="001E49F2">
        <w:rPr>
          <w:rFonts w:ascii="Arial" w:eastAsia="Arial" w:hAnsi="Arial" w:cs="Arial"/>
          <w:spacing w:val="-1"/>
          <w:sz w:val="16"/>
          <w:szCs w:val="16"/>
        </w:rPr>
        <w:t>e</w:t>
      </w:r>
      <w:r w:rsidRPr="001E49F2">
        <w:rPr>
          <w:rFonts w:ascii="Arial" w:eastAsia="Arial" w:hAnsi="Arial" w:cs="Arial"/>
          <w:sz w:val="16"/>
          <w:szCs w:val="16"/>
        </w:rPr>
        <w:t>s</w:t>
      </w:r>
      <w:r w:rsidRPr="001E49F2">
        <w:rPr>
          <w:rFonts w:ascii="Arial" w:eastAsia="Arial" w:hAnsi="Arial" w:cs="Arial"/>
          <w:spacing w:val="7"/>
          <w:sz w:val="16"/>
          <w:szCs w:val="16"/>
        </w:rPr>
        <w:t xml:space="preserve"> </w:t>
      </w:r>
      <w:r w:rsidRPr="001E49F2">
        <w:rPr>
          <w:rFonts w:ascii="Arial" w:eastAsia="Arial" w:hAnsi="Arial" w:cs="Arial"/>
          <w:spacing w:val="-2"/>
          <w:sz w:val="16"/>
          <w:szCs w:val="16"/>
        </w:rPr>
        <w:t>/</w:t>
      </w:r>
      <w:r w:rsidRPr="001E49F2">
        <w:rPr>
          <w:rFonts w:ascii="Arial" w:eastAsia="Arial" w:hAnsi="Arial" w:cs="Arial"/>
          <w:spacing w:val="1"/>
          <w:sz w:val="16"/>
          <w:szCs w:val="16"/>
        </w:rPr>
        <w:t>A</w:t>
      </w:r>
      <w:r w:rsidRPr="001E49F2">
        <w:rPr>
          <w:rFonts w:ascii="Arial" w:eastAsia="Arial" w:hAnsi="Arial" w:cs="Arial"/>
          <w:sz w:val="16"/>
          <w:szCs w:val="16"/>
        </w:rPr>
        <w:t>l</w:t>
      </w:r>
      <w:r w:rsidRPr="001E49F2">
        <w:rPr>
          <w:rFonts w:ascii="Arial" w:eastAsia="Arial" w:hAnsi="Arial" w:cs="Arial"/>
          <w:spacing w:val="-2"/>
          <w:sz w:val="16"/>
          <w:szCs w:val="16"/>
        </w:rPr>
        <w:t>l</w:t>
      </w:r>
      <w:r w:rsidRPr="001E49F2">
        <w:rPr>
          <w:rFonts w:ascii="Arial" w:eastAsia="Arial" w:hAnsi="Arial" w:cs="Arial"/>
          <w:sz w:val="16"/>
          <w:szCs w:val="16"/>
        </w:rPr>
        <w:t>i</w:t>
      </w:r>
      <w:r w:rsidRPr="001E49F2">
        <w:rPr>
          <w:rFonts w:ascii="Arial" w:eastAsia="Arial" w:hAnsi="Arial" w:cs="Arial"/>
          <w:spacing w:val="-1"/>
          <w:sz w:val="16"/>
          <w:szCs w:val="16"/>
        </w:rPr>
        <w:t>e</w:t>
      </w:r>
      <w:r w:rsidRPr="001E49F2">
        <w:rPr>
          <w:rFonts w:ascii="Arial" w:eastAsia="Arial" w:hAnsi="Arial" w:cs="Arial"/>
          <w:sz w:val="16"/>
          <w:szCs w:val="16"/>
        </w:rPr>
        <w:t>d</w:t>
      </w:r>
      <w:r w:rsidR="006533E6" w:rsidRPr="001E49F2">
        <w:rPr>
          <w:rFonts w:ascii="Arial" w:eastAsia="Arial" w:hAnsi="Arial" w:cs="Arial"/>
          <w:sz w:val="16"/>
          <w:szCs w:val="16"/>
        </w:rPr>
        <w:t xml:space="preserve"> </w:t>
      </w:r>
      <w:r w:rsidRPr="001E49F2">
        <w:rPr>
          <w:rFonts w:ascii="Arial" w:eastAsia="Arial" w:hAnsi="Arial" w:cs="Arial"/>
          <w:spacing w:val="1"/>
          <w:sz w:val="16"/>
          <w:szCs w:val="16"/>
        </w:rPr>
        <w:t>B</w:t>
      </w:r>
      <w:r w:rsidRPr="001E49F2">
        <w:rPr>
          <w:rFonts w:ascii="Arial" w:eastAsia="Arial" w:hAnsi="Arial" w:cs="Arial"/>
          <w:spacing w:val="-1"/>
          <w:sz w:val="16"/>
          <w:szCs w:val="16"/>
        </w:rPr>
        <w:t>ank</w:t>
      </w:r>
      <w:r w:rsidRPr="001E49F2">
        <w:rPr>
          <w:rFonts w:ascii="Arial" w:eastAsia="Arial" w:hAnsi="Arial" w:cs="Arial"/>
          <w:sz w:val="16"/>
          <w:szCs w:val="16"/>
        </w:rPr>
        <w:t>s</w:t>
      </w:r>
      <w:r w:rsidRPr="001E49F2">
        <w:rPr>
          <w:rFonts w:ascii="Arial" w:eastAsia="Arial" w:hAnsi="Arial" w:cs="Arial"/>
          <w:spacing w:val="2"/>
          <w:sz w:val="16"/>
          <w:szCs w:val="16"/>
        </w:rPr>
        <w:t xml:space="preserve"> </w:t>
      </w:r>
      <w:r w:rsidRPr="001E49F2">
        <w:rPr>
          <w:rFonts w:ascii="Arial" w:eastAsia="Arial" w:hAnsi="Arial" w:cs="Arial"/>
          <w:spacing w:val="-3"/>
          <w:sz w:val="16"/>
          <w:szCs w:val="16"/>
        </w:rPr>
        <w:t>o</w:t>
      </w:r>
      <w:r w:rsidRPr="001E49F2">
        <w:rPr>
          <w:rFonts w:ascii="Arial" w:eastAsia="Arial" w:hAnsi="Arial" w:cs="Arial"/>
          <w:sz w:val="16"/>
          <w:szCs w:val="16"/>
        </w:rPr>
        <w:t xml:space="preserve">f </w:t>
      </w:r>
      <w:r w:rsidRPr="001E49F2">
        <w:rPr>
          <w:rFonts w:ascii="Arial" w:eastAsia="Arial" w:hAnsi="Arial" w:cs="Arial"/>
          <w:spacing w:val="1"/>
          <w:sz w:val="16"/>
          <w:szCs w:val="16"/>
        </w:rPr>
        <w:t>P</w:t>
      </w:r>
      <w:r w:rsidRPr="001E49F2">
        <w:rPr>
          <w:rFonts w:ascii="Arial" w:eastAsia="Arial" w:hAnsi="Arial" w:cs="Arial"/>
          <w:spacing w:val="-1"/>
          <w:sz w:val="16"/>
          <w:szCs w:val="16"/>
        </w:rPr>
        <w:t>a</w:t>
      </w:r>
      <w:r w:rsidRPr="001E49F2">
        <w:rPr>
          <w:rFonts w:ascii="Arial" w:eastAsia="Arial" w:hAnsi="Arial" w:cs="Arial"/>
          <w:spacing w:val="1"/>
          <w:sz w:val="16"/>
          <w:szCs w:val="16"/>
        </w:rPr>
        <w:t>k</w:t>
      </w:r>
      <w:r w:rsidRPr="001E49F2">
        <w:rPr>
          <w:rFonts w:ascii="Arial" w:eastAsia="Arial" w:hAnsi="Arial" w:cs="Arial"/>
          <w:spacing w:val="-2"/>
          <w:sz w:val="16"/>
          <w:szCs w:val="16"/>
        </w:rPr>
        <w:t>i</w:t>
      </w:r>
      <w:r w:rsidRPr="001E49F2">
        <w:rPr>
          <w:rFonts w:ascii="Arial" w:eastAsia="Arial" w:hAnsi="Arial" w:cs="Arial"/>
          <w:spacing w:val="1"/>
          <w:sz w:val="16"/>
          <w:szCs w:val="16"/>
        </w:rPr>
        <w:t>st</w:t>
      </w:r>
      <w:r w:rsidRPr="001E49F2">
        <w:rPr>
          <w:rFonts w:ascii="Arial" w:eastAsia="Arial" w:hAnsi="Arial" w:cs="Arial"/>
          <w:spacing w:val="-1"/>
          <w:sz w:val="16"/>
          <w:szCs w:val="16"/>
        </w:rPr>
        <w:t>a</w:t>
      </w:r>
      <w:r w:rsidRPr="001E49F2">
        <w:rPr>
          <w:rFonts w:ascii="Arial" w:eastAsia="Arial" w:hAnsi="Arial" w:cs="Arial"/>
          <w:sz w:val="16"/>
          <w:szCs w:val="16"/>
        </w:rPr>
        <w:t>n</w:t>
      </w:r>
      <w:r w:rsidRPr="001E49F2">
        <w:rPr>
          <w:rFonts w:ascii="Arial" w:eastAsia="Arial" w:hAnsi="Arial" w:cs="Arial"/>
          <w:spacing w:val="-2"/>
          <w:sz w:val="16"/>
          <w:szCs w:val="16"/>
        </w:rPr>
        <w:t xml:space="preserve"> </w:t>
      </w:r>
      <w:r w:rsidRPr="001E49F2">
        <w:rPr>
          <w:rFonts w:ascii="Arial" w:eastAsia="Arial" w:hAnsi="Arial" w:cs="Arial"/>
          <w:spacing w:val="-3"/>
          <w:sz w:val="16"/>
          <w:szCs w:val="16"/>
        </w:rPr>
        <w:t>w</w:t>
      </w:r>
      <w:r w:rsidRPr="001E49F2">
        <w:rPr>
          <w:rFonts w:ascii="Arial" w:eastAsia="Arial" w:hAnsi="Arial" w:cs="Arial"/>
          <w:sz w:val="16"/>
          <w:szCs w:val="16"/>
        </w:rPr>
        <w:t>i</w:t>
      </w:r>
      <w:r w:rsidRPr="001E49F2">
        <w:rPr>
          <w:rFonts w:ascii="Arial" w:eastAsia="Arial" w:hAnsi="Arial" w:cs="Arial"/>
          <w:spacing w:val="1"/>
          <w:sz w:val="16"/>
          <w:szCs w:val="16"/>
        </w:rPr>
        <w:t>t</w:t>
      </w:r>
      <w:r w:rsidRPr="001E49F2">
        <w:rPr>
          <w:rFonts w:ascii="Arial" w:eastAsia="Arial" w:hAnsi="Arial" w:cs="Arial"/>
          <w:spacing w:val="-1"/>
          <w:sz w:val="16"/>
          <w:szCs w:val="16"/>
        </w:rPr>
        <w:t>h</w:t>
      </w:r>
      <w:r w:rsidRPr="001E49F2">
        <w:rPr>
          <w:rFonts w:ascii="Arial" w:eastAsia="Arial" w:hAnsi="Arial" w:cs="Arial"/>
          <w:sz w:val="16"/>
          <w:szCs w:val="16"/>
        </w:rPr>
        <w:t>in</w:t>
      </w:r>
      <w:r w:rsidRPr="001E49F2">
        <w:rPr>
          <w:rFonts w:ascii="Arial" w:eastAsia="Arial" w:hAnsi="Arial" w:cs="Arial"/>
          <w:spacing w:val="1"/>
          <w:sz w:val="16"/>
          <w:szCs w:val="16"/>
        </w:rPr>
        <w:t xml:space="preserve"> t</w:t>
      </w:r>
      <w:r w:rsidRPr="001E49F2">
        <w:rPr>
          <w:rFonts w:ascii="Arial" w:eastAsia="Arial" w:hAnsi="Arial" w:cs="Arial"/>
          <w:spacing w:val="-1"/>
          <w:sz w:val="16"/>
          <w:szCs w:val="16"/>
        </w:rPr>
        <w:t>h</w:t>
      </w:r>
      <w:r w:rsidRPr="001E49F2">
        <w:rPr>
          <w:rFonts w:ascii="Arial" w:eastAsia="Arial" w:hAnsi="Arial" w:cs="Arial"/>
          <w:sz w:val="16"/>
          <w:szCs w:val="16"/>
        </w:rPr>
        <w:t>e</w:t>
      </w:r>
      <w:r w:rsidRPr="001E49F2">
        <w:rPr>
          <w:rFonts w:ascii="Arial" w:eastAsia="Arial" w:hAnsi="Arial" w:cs="Arial"/>
          <w:spacing w:val="-2"/>
          <w:sz w:val="16"/>
          <w:szCs w:val="16"/>
        </w:rPr>
        <w:t xml:space="preserve"> </w:t>
      </w:r>
      <w:r w:rsidRPr="001E49F2">
        <w:rPr>
          <w:rFonts w:ascii="Arial" w:eastAsia="Arial" w:hAnsi="Arial" w:cs="Arial"/>
          <w:sz w:val="16"/>
          <w:szCs w:val="16"/>
        </w:rPr>
        <w:t>j</w:t>
      </w:r>
      <w:r w:rsidRPr="001E49F2">
        <w:rPr>
          <w:rFonts w:ascii="Arial" w:eastAsia="Arial" w:hAnsi="Arial" w:cs="Arial"/>
          <w:spacing w:val="-1"/>
          <w:sz w:val="16"/>
          <w:szCs w:val="16"/>
        </w:rPr>
        <w:t>ur</w:t>
      </w:r>
      <w:r w:rsidRPr="001E49F2">
        <w:rPr>
          <w:rFonts w:ascii="Arial" w:eastAsia="Arial" w:hAnsi="Arial" w:cs="Arial"/>
          <w:sz w:val="16"/>
          <w:szCs w:val="16"/>
        </w:rPr>
        <w:t>i</w:t>
      </w:r>
      <w:r w:rsidRPr="001E49F2">
        <w:rPr>
          <w:rFonts w:ascii="Arial" w:eastAsia="Arial" w:hAnsi="Arial" w:cs="Arial"/>
          <w:spacing w:val="1"/>
          <w:sz w:val="16"/>
          <w:szCs w:val="16"/>
        </w:rPr>
        <w:t>s</w:t>
      </w:r>
      <w:r w:rsidRPr="001E49F2">
        <w:rPr>
          <w:rFonts w:ascii="Arial" w:eastAsia="Arial" w:hAnsi="Arial" w:cs="Arial"/>
          <w:spacing w:val="-3"/>
          <w:sz w:val="16"/>
          <w:szCs w:val="16"/>
        </w:rPr>
        <w:t>d</w:t>
      </w:r>
      <w:r w:rsidRPr="001E49F2">
        <w:rPr>
          <w:rFonts w:ascii="Arial" w:eastAsia="Arial" w:hAnsi="Arial" w:cs="Arial"/>
          <w:sz w:val="16"/>
          <w:szCs w:val="16"/>
        </w:rPr>
        <w:t>i</w:t>
      </w:r>
      <w:r w:rsidRPr="001E49F2">
        <w:rPr>
          <w:rFonts w:ascii="Arial" w:eastAsia="Arial" w:hAnsi="Arial" w:cs="Arial"/>
          <w:spacing w:val="1"/>
          <w:sz w:val="16"/>
          <w:szCs w:val="16"/>
        </w:rPr>
        <w:t>c</w:t>
      </w:r>
      <w:r w:rsidRPr="001E49F2">
        <w:rPr>
          <w:rFonts w:ascii="Arial" w:eastAsia="Arial" w:hAnsi="Arial" w:cs="Arial"/>
          <w:spacing w:val="-2"/>
          <w:sz w:val="16"/>
          <w:szCs w:val="16"/>
        </w:rPr>
        <w:t>t</w:t>
      </w:r>
      <w:r w:rsidRPr="001E49F2">
        <w:rPr>
          <w:rFonts w:ascii="Arial" w:eastAsia="Arial" w:hAnsi="Arial" w:cs="Arial"/>
          <w:sz w:val="16"/>
          <w:szCs w:val="16"/>
        </w:rPr>
        <w:t>i</w:t>
      </w:r>
      <w:r w:rsidRPr="001E49F2">
        <w:rPr>
          <w:rFonts w:ascii="Arial" w:eastAsia="Arial" w:hAnsi="Arial" w:cs="Arial"/>
          <w:spacing w:val="-1"/>
          <w:sz w:val="16"/>
          <w:szCs w:val="16"/>
        </w:rPr>
        <w:t>o</w:t>
      </w:r>
      <w:r w:rsidRPr="001E49F2">
        <w:rPr>
          <w:rFonts w:ascii="Arial" w:eastAsia="Arial" w:hAnsi="Arial" w:cs="Arial"/>
          <w:sz w:val="16"/>
          <w:szCs w:val="16"/>
        </w:rPr>
        <w:t>n</w:t>
      </w:r>
      <w:r w:rsidRPr="001E49F2">
        <w:rPr>
          <w:rFonts w:ascii="Arial" w:eastAsia="Arial" w:hAnsi="Arial" w:cs="Arial"/>
          <w:spacing w:val="1"/>
          <w:sz w:val="16"/>
          <w:szCs w:val="16"/>
        </w:rPr>
        <w:t xml:space="preserve"> </w:t>
      </w:r>
      <w:r w:rsidRPr="001E49F2">
        <w:rPr>
          <w:rFonts w:ascii="Arial" w:eastAsia="Arial" w:hAnsi="Arial" w:cs="Arial"/>
          <w:spacing w:val="-1"/>
          <w:sz w:val="16"/>
          <w:szCs w:val="16"/>
        </w:rPr>
        <w:t>o</w:t>
      </w:r>
      <w:r w:rsidRPr="001E49F2">
        <w:rPr>
          <w:rFonts w:ascii="Arial" w:eastAsia="Arial" w:hAnsi="Arial" w:cs="Arial"/>
          <w:sz w:val="16"/>
          <w:szCs w:val="16"/>
        </w:rPr>
        <w:t xml:space="preserve">f </w:t>
      </w:r>
      <w:r w:rsidRPr="001E49F2">
        <w:rPr>
          <w:rFonts w:ascii="Arial" w:eastAsia="Arial" w:hAnsi="Arial" w:cs="Arial"/>
          <w:spacing w:val="1"/>
          <w:sz w:val="16"/>
          <w:szCs w:val="16"/>
        </w:rPr>
        <w:t>t</w:t>
      </w:r>
      <w:r w:rsidRPr="001E49F2">
        <w:rPr>
          <w:rFonts w:ascii="Arial" w:eastAsia="Arial" w:hAnsi="Arial" w:cs="Arial"/>
          <w:spacing w:val="-1"/>
          <w:sz w:val="16"/>
          <w:szCs w:val="16"/>
        </w:rPr>
        <w:t>h</w:t>
      </w:r>
      <w:r w:rsidRPr="001E49F2">
        <w:rPr>
          <w:rFonts w:ascii="Arial" w:eastAsia="Arial" w:hAnsi="Arial" w:cs="Arial"/>
          <w:sz w:val="16"/>
          <w:szCs w:val="16"/>
        </w:rPr>
        <w:t>e</w:t>
      </w:r>
      <w:r w:rsidRPr="001E49F2">
        <w:rPr>
          <w:rFonts w:ascii="Arial" w:eastAsia="Arial" w:hAnsi="Arial" w:cs="Arial"/>
          <w:spacing w:val="-2"/>
          <w:sz w:val="16"/>
          <w:szCs w:val="16"/>
        </w:rPr>
        <w:t xml:space="preserve"> </w:t>
      </w:r>
      <w:r w:rsidRPr="001E49F2">
        <w:rPr>
          <w:rFonts w:ascii="Arial" w:eastAsia="Arial" w:hAnsi="Arial" w:cs="Arial"/>
          <w:spacing w:val="1"/>
          <w:sz w:val="16"/>
          <w:szCs w:val="16"/>
        </w:rPr>
        <w:t>B</w:t>
      </w:r>
      <w:r w:rsidRPr="001E49F2">
        <w:rPr>
          <w:rFonts w:ascii="Arial" w:eastAsia="Arial" w:hAnsi="Arial" w:cs="Arial"/>
          <w:spacing w:val="-1"/>
          <w:sz w:val="16"/>
          <w:szCs w:val="16"/>
        </w:rPr>
        <w:t>oar</w:t>
      </w:r>
      <w:r w:rsidRPr="001E49F2">
        <w:rPr>
          <w:rFonts w:ascii="Arial" w:eastAsia="Arial" w:hAnsi="Arial" w:cs="Arial"/>
          <w:sz w:val="16"/>
          <w:szCs w:val="16"/>
        </w:rPr>
        <w:t>d</w:t>
      </w:r>
      <w:r w:rsidRPr="001E49F2">
        <w:rPr>
          <w:rFonts w:ascii="Arial" w:eastAsia="Arial" w:hAnsi="Arial" w:cs="Arial"/>
          <w:spacing w:val="1"/>
          <w:sz w:val="16"/>
          <w:szCs w:val="16"/>
        </w:rPr>
        <w:t xml:space="preserve"> </w:t>
      </w:r>
      <w:r w:rsidRPr="001E49F2">
        <w:rPr>
          <w:rFonts w:ascii="Arial" w:eastAsia="Arial" w:hAnsi="Arial" w:cs="Arial"/>
          <w:sz w:val="16"/>
          <w:szCs w:val="16"/>
        </w:rPr>
        <w:t>OR</w:t>
      </w:r>
      <w:r w:rsidRPr="001E49F2">
        <w:rPr>
          <w:rFonts w:ascii="Arial" w:eastAsia="Arial" w:hAnsi="Arial" w:cs="Arial"/>
          <w:spacing w:val="-2"/>
          <w:sz w:val="16"/>
          <w:szCs w:val="16"/>
        </w:rPr>
        <w:t xml:space="preserve"> </w:t>
      </w:r>
      <w:r w:rsidRPr="001E49F2">
        <w:rPr>
          <w:rFonts w:ascii="Arial" w:eastAsia="Arial" w:hAnsi="Arial" w:cs="Arial"/>
          <w:spacing w:val="1"/>
          <w:sz w:val="16"/>
          <w:szCs w:val="16"/>
        </w:rPr>
        <w:t>c</w:t>
      </w:r>
      <w:r w:rsidRPr="001E49F2">
        <w:rPr>
          <w:rFonts w:ascii="Arial" w:eastAsia="Arial" w:hAnsi="Arial" w:cs="Arial"/>
          <w:spacing w:val="-1"/>
          <w:sz w:val="16"/>
          <w:szCs w:val="16"/>
        </w:rPr>
        <w:t>a</w:t>
      </w:r>
      <w:r w:rsidRPr="001E49F2">
        <w:rPr>
          <w:rFonts w:ascii="Arial" w:eastAsia="Arial" w:hAnsi="Arial" w:cs="Arial"/>
          <w:sz w:val="16"/>
          <w:szCs w:val="16"/>
        </w:rPr>
        <w:t>n</w:t>
      </w:r>
      <w:r w:rsidRPr="001E49F2">
        <w:rPr>
          <w:rFonts w:ascii="Arial" w:eastAsia="Arial" w:hAnsi="Arial" w:cs="Arial"/>
          <w:spacing w:val="-2"/>
          <w:sz w:val="16"/>
          <w:szCs w:val="16"/>
        </w:rPr>
        <w:t xml:space="preserve"> </w:t>
      </w:r>
      <w:r w:rsidRPr="001E49F2">
        <w:rPr>
          <w:rFonts w:ascii="Arial" w:eastAsia="Arial" w:hAnsi="Arial" w:cs="Arial"/>
          <w:spacing w:val="-1"/>
          <w:sz w:val="16"/>
          <w:szCs w:val="16"/>
        </w:rPr>
        <w:t>b</w:t>
      </w:r>
      <w:r w:rsidRPr="001E49F2">
        <w:rPr>
          <w:rFonts w:ascii="Arial" w:eastAsia="Arial" w:hAnsi="Arial" w:cs="Arial"/>
          <w:sz w:val="16"/>
          <w:szCs w:val="16"/>
        </w:rPr>
        <w:t>e</w:t>
      </w:r>
      <w:r w:rsidRPr="001E49F2">
        <w:rPr>
          <w:rFonts w:ascii="Arial" w:eastAsia="Arial" w:hAnsi="Arial" w:cs="Arial"/>
          <w:spacing w:val="1"/>
          <w:sz w:val="16"/>
          <w:szCs w:val="16"/>
        </w:rPr>
        <w:t xml:space="preserve"> </w:t>
      </w:r>
      <w:r w:rsidRPr="001E49F2">
        <w:rPr>
          <w:rFonts w:ascii="Arial" w:eastAsia="Arial" w:hAnsi="Arial" w:cs="Arial"/>
          <w:spacing w:val="-1"/>
          <w:sz w:val="16"/>
          <w:szCs w:val="16"/>
        </w:rPr>
        <w:t>do</w:t>
      </w:r>
      <w:r w:rsidRPr="001E49F2">
        <w:rPr>
          <w:rFonts w:ascii="Arial" w:eastAsia="Arial" w:hAnsi="Arial" w:cs="Arial"/>
          <w:spacing w:val="-3"/>
          <w:sz w:val="16"/>
          <w:szCs w:val="16"/>
        </w:rPr>
        <w:t>w</w:t>
      </w:r>
      <w:r w:rsidRPr="001E49F2">
        <w:rPr>
          <w:rFonts w:ascii="Arial" w:eastAsia="Arial" w:hAnsi="Arial" w:cs="Arial"/>
          <w:spacing w:val="-1"/>
          <w:sz w:val="16"/>
          <w:szCs w:val="16"/>
        </w:rPr>
        <w:t>n</w:t>
      </w:r>
      <w:r w:rsidRPr="001E49F2">
        <w:rPr>
          <w:rFonts w:ascii="Arial" w:eastAsia="Arial" w:hAnsi="Arial" w:cs="Arial"/>
          <w:sz w:val="16"/>
          <w:szCs w:val="16"/>
        </w:rPr>
        <w:t>l</w:t>
      </w:r>
      <w:r w:rsidRPr="001E49F2">
        <w:rPr>
          <w:rFonts w:ascii="Arial" w:eastAsia="Arial" w:hAnsi="Arial" w:cs="Arial"/>
          <w:spacing w:val="-1"/>
          <w:sz w:val="16"/>
          <w:szCs w:val="16"/>
        </w:rPr>
        <w:t>oade</w:t>
      </w:r>
      <w:r w:rsidRPr="001E49F2">
        <w:rPr>
          <w:rFonts w:ascii="Arial" w:eastAsia="Arial" w:hAnsi="Arial" w:cs="Arial"/>
          <w:sz w:val="16"/>
          <w:szCs w:val="16"/>
        </w:rPr>
        <w:t>d</w:t>
      </w:r>
      <w:r w:rsidRPr="001E49F2">
        <w:rPr>
          <w:rFonts w:ascii="Arial" w:eastAsia="Arial" w:hAnsi="Arial" w:cs="Arial"/>
          <w:spacing w:val="1"/>
          <w:sz w:val="16"/>
          <w:szCs w:val="16"/>
        </w:rPr>
        <w:t xml:space="preserve"> f</w:t>
      </w:r>
      <w:r w:rsidRPr="001E49F2">
        <w:rPr>
          <w:rFonts w:ascii="Arial" w:eastAsia="Arial" w:hAnsi="Arial" w:cs="Arial"/>
          <w:spacing w:val="-1"/>
          <w:sz w:val="16"/>
          <w:szCs w:val="16"/>
        </w:rPr>
        <w:t>r</w:t>
      </w:r>
      <w:r w:rsidRPr="001E49F2">
        <w:rPr>
          <w:rFonts w:ascii="Arial" w:eastAsia="Arial" w:hAnsi="Arial" w:cs="Arial"/>
          <w:spacing w:val="-3"/>
          <w:sz w:val="16"/>
          <w:szCs w:val="16"/>
        </w:rPr>
        <w:t>o</w:t>
      </w:r>
      <w:r w:rsidRPr="001E49F2">
        <w:rPr>
          <w:rFonts w:ascii="Arial" w:eastAsia="Arial" w:hAnsi="Arial" w:cs="Arial"/>
          <w:sz w:val="16"/>
          <w:szCs w:val="16"/>
        </w:rPr>
        <w:t>m</w:t>
      </w:r>
      <w:r w:rsidRPr="001E49F2">
        <w:rPr>
          <w:rFonts w:ascii="Arial" w:eastAsia="Arial" w:hAnsi="Arial" w:cs="Arial"/>
          <w:spacing w:val="2"/>
          <w:sz w:val="16"/>
          <w:szCs w:val="16"/>
        </w:rPr>
        <w:t xml:space="preserve"> </w:t>
      </w:r>
      <w:r w:rsidRPr="001E49F2">
        <w:rPr>
          <w:rFonts w:ascii="Arial" w:eastAsia="Arial" w:hAnsi="Arial" w:cs="Arial"/>
          <w:spacing w:val="1"/>
          <w:sz w:val="16"/>
          <w:szCs w:val="16"/>
        </w:rPr>
        <w:t>B</w:t>
      </w:r>
      <w:r w:rsidRPr="001E49F2">
        <w:rPr>
          <w:rFonts w:ascii="Arial" w:eastAsia="Arial" w:hAnsi="Arial" w:cs="Arial"/>
          <w:spacing w:val="-2"/>
          <w:sz w:val="16"/>
          <w:szCs w:val="16"/>
        </w:rPr>
        <w:t>I</w:t>
      </w:r>
      <w:r w:rsidRPr="001E49F2">
        <w:rPr>
          <w:rFonts w:ascii="Arial" w:eastAsia="Arial" w:hAnsi="Arial" w:cs="Arial"/>
          <w:spacing w:val="1"/>
          <w:sz w:val="16"/>
          <w:szCs w:val="16"/>
        </w:rPr>
        <w:t>S</w:t>
      </w:r>
      <w:r w:rsidRPr="001E49F2">
        <w:rPr>
          <w:rFonts w:ascii="Arial" w:eastAsia="Arial" w:hAnsi="Arial" w:cs="Arial"/>
          <w:sz w:val="16"/>
          <w:szCs w:val="16"/>
        </w:rPr>
        <w:t xml:space="preserve">E </w:t>
      </w:r>
      <w:proofErr w:type="spellStart"/>
      <w:r w:rsidRPr="001E49F2">
        <w:rPr>
          <w:rFonts w:ascii="Arial" w:eastAsia="Arial" w:hAnsi="Arial" w:cs="Arial"/>
          <w:spacing w:val="-2"/>
          <w:sz w:val="16"/>
          <w:szCs w:val="16"/>
        </w:rPr>
        <w:t>M</w:t>
      </w:r>
      <w:r w:rsidRPr="001E49F2">
        <w:rPr>
          <w:rFonts w:ascii="Arial" w:eastAsia="Arial" w:hAnsi="Arial" w:cs="Arial"/>
          <w:spacing w:val="-1"/>
          <w:sz w:val="16"/>
          <w:szCs w:val="16"/>
        </w:rPr>
        <w:t>arda</w:t>
      </w:r>
      <w:r w:rsidRPr="001E49F2">
        <w:rPr>
          <w:rFonts w:ascii="Arial" w:eastAsia="Arial" w:hAnsi="Arial" w:cs="Arial"/>
          <w:sz w:val="16"/>
          <w:szCs w:val="16"/>
        </w:rPr>
        <w:t>n</w:t>
      </w:r>
      <w:proofErr w:type="spellEnd"/>
      <w:r w:rsidRPr="001E49F2">
        <w:rPr>
          <w:rFonts w:ascii="Arial" w:eastAsia="Arial" w:hAnsi="Arial" w:cs="Arial"/>
          <w:spacing w:val="1"/>
          <w:sz w:val="16"/>
          <w:szCs w:val="16"/>
        </w:rPr>
        <w:t xml:space="preserve"> </w:t>
      </w:r>
      <w:r w:rsidRPr="001E49F2">
        <w:rPr>
          <w:rFonts w:ascii="Arial" w:eastAsia="Arial" w:hAnsi="Arial" w:cs="Arial"/>
          <w:spacing w:val="-3"/>
          <w:sz w:val="16"/>
          <w:szCs w:val="16"/>
        </w:rPr>
        <w:t>w</w:t>
      </w:r>
      <w:r w:rsidRPr="001E49F2">
        <w:rPr>
          <w:rFonts w:ascii="Arial" w:eastAsia="Arial" w:hAnsi="Arial" w:cs="Arial"/>
          <w:spacing w:val="-1"/>
          <w:sz w:val="16"/>
          <w:szCs w:val="16"/>
        </w:rPr>
        <w:t>eb</w:t>
      </w:r>
      <w:r w:rsidRPr="001E49F2">
        <w:rPr>
          <w:rFonts w:ascii="Arial" w:eastAsia="Arial" w:hAnsi="Arial" w:cs="Arial"/>
          <w:spacing w:val="1"/>
          <w:sz w:val="16"/>
          <w:szCs w:val="16"/>
        </w:rPr>
        <w:t>s</w:t>
      </w:r>
      <w:r w:rsidRPr="001E49F2">
        <w:rPr>
          <w:rFonts w:ascii="Arial" w:eastAsia="Arial" w:hAnsi="Arial" w:cs="Arial"/>
          <w:sz w:val="16"/>
          <w:szCs w:val="16"/>
        </w:rPr>
        <w:t>i</w:t>
      </w:r>
      <w:r w:rsidRPr="001E49F2">
        <w:rPr>
          <w:rFonts w:ascii="Arial" w:eastAsia="Arial" w:hAnsi="Arial" w:cs="Arial"/>
          <w:spacing w:val="1"/>
          <w:sz w:val="16"/>
          <w:szCs w:val="16"/>
        </w:rPr>
        <w:t>t</w:t>
      </w:r>
      <w:r w:rsidRPr="001E49F2">
        <w:rPr>
          <w:rFonts w:ascii="Arial" w:eastAsia="Arial" w:hAnsi="Arial" w:cs="Arial"/>
          <w:sz w:val="16"/>
          <w:szCs w:val="16"/>
        </w:rPr>
        <w:t>e</w:t>
      </w:r>
      <w:r w:rsidRPr="001E49F2">
        <w:rPr>
          <w:rFonts w:ascii="Arial" w:eastAsia="Arial" w:hAnsi="Arial" w:cs="Arial"/>
          <w:spacing w:val="1"/>
          <w:sz w:val="16"/>
          <w:szCs w:val="16"/>
        </w:rPr>
        <w:t xml:space="preserve"> </w:t>
      </w:r>
      <w:hyperlink r:id="rId10">
        <w:r w:rsidRPr="001E49F2">
          <w:rPr>
            <w:rFonts w:ascii="Arial" w:eastAsia="Arial" w:hAnsi="Arial" w:cs="Arial"/>
            <w:spacing w:val="-1"/>
            <w:sz w:val="16"/>
            <w:szCs w:val="16"/>
          </w:rPr>
          <w:t>(ww</w:t>
        </w:r>
        <w:r w:rsidRPr="001E49F2">
          <w:rPr>
            <w:rFonts w:ascii="Arial" w:eastAsia="Arial" w:hAnsi="Arial" w:cs="Arial"/>
            <w:spacing w:val="-3"/>
            <w:sz w:val="16"/>
            <w:szCs w:val="16"/>
          </w:rPr>
          <w:t>w</w:t>
        </w:r>
        <w:r w:rsidRPr="001E49F2">
          <w:rPr>
            <w:rFonts w:ascii="Arial" w:eastAsia="Arial" w:hAnsi="Arial" w:cs="Arial"/>
            <w:spacing w:val="1"/>
            <w:sz w:val="16"/>
            <w:szCs w:val="16"/>
          </w:rPr>
          <w:t>.</w:t>
        </w:r>
        <w:r w:rsidRPr="001E49F2">
          <w:rPr>
            <w:rFonts w:ascii="Arial" w:eastAsia="Arial" w:hAnsi="Arial" w:cs="Arial"/>
            <w:spacing w:val="-1"/>
            <w:sz w:val="16"/>
            <w:szCs w:val="16"/>
          </w:rPr>
          <w:t>b</w:t>
        </w:r>
        <w:r w:rsidRPr="001E49F2">
          <w:rPr>
            <w:rFonts w:ascii="Arial" w:eastAsia="Arial" w:hAnsi="Arial" w:cs="Arial"/>
            <w:sz w:val="16"/>
            <w:szCs w:val="16"/>
          </w:rPr>
          <w:t>i</w:t>
        </w:r>
        <w:r w:rsidRPr="001E49F2">
          <w:rPr>
            <w:rFonts w:ascii="Arial" w:eastAsia="Arial" w:hAnsi="Arial" w:cs="Arial"/>
            <w:spacing w:val="1"/>
            <w:sz w:val="16"/>
            <w:szCs w:val="16"/>
          </w:rPr>
          <w:t>s</w:t>
        </w:r>
        <w:r w:rsidRPr="001E49F2">
          <w:rPr>
            <w:rFonts w:ascii="Arial" w:eastAsia="Arial" w:hAnsi="Arial" w:cs="Arial"/>
            <w:spacing w:val="-1"/>
            <w:sz w:val="16"/>
            <w:szCs w:val="16"/>
          </w:rPr>
          <w:t>e</w:t>
        </w:r>
        <w:r w:rsidRPr="001E49F2">
          <w:rPr>
            <w:rFonts w:ascii="Arial" w:eastAsia="Arial" w:hAnsi="Arial" w:cs="Arial"/>
            <w:spacing w:val="3"/>
            <w:sz w:val="16"/>
            <w:szCs w:val="16"/>
          </w:rPr>
          <w:t>m</w:t>
        </w:r>
        <w:r w:rsidRPr="001E49F2">
          <w:rPr>
            <w:rFonts w:ascii="Arial" w:eastAsia="Arial" w:hAnsi="Arial" w:cs="Arial"/>
            <w:spacing w:val="-1"/>
            <w:sz w:val="16"/>
            <w:szCs w:val="16"/>
          </w:rPr>
          <w:t>d</w:t>
        </w:r>
        <w:r w:rsidRPr="001E49F2">
          <w:rPr>
            <w:rFonts w:ascii="Arial" w:eastAsia="Arial" w:hAnsi="Arial" w:cs="Arial"/>
            <w:spacing w:val="-3"/>
            <w:sz w:val="16"/>
            <w:szCs w:val="16"/>
          </w:rPr>
          <w:t>n</w:t>
        </w:r>
        <w:r w:rsidRPr="001E49F2">
          <w:rPr>
            <w:rFonts w:ascii="Arial" w:eastAsia="Arial" w:hAnsi="Arial" w:cs="Arial"/>
            <w:spacing w:val="1"/>
            <w:sz w:val="16"/>
            <w:szCs w:val="16"/>
          </w:rPr>
          <w:t>.</w:t>
        </w:r>
        <w:r w:rsidRPr="001E49F2">
          <w:rPr>
            <w:rFonts w:ascii="Arial" w:eastAsia="Arial" w:hAnsi="Arial" w:cs="Arial"/>
            <w:spacing w:val="-1"/>
            <w:sz w:val="16"/>
            <w:szCs w:val="16"/>
          </w:rPr>
          <w:t>edu</w:t>
        </w:r>
        <w:r w:rsidRPr="001E49F2">
          <w:rPr>
            <w:rFonts w:ascii="Arial" w:eastAsia="Arial" w:hAnsi="Arial" w:cs="Arial"/>
            <w:spacing w:val="1"/>
            <w:sz w:val="16"/>
            <w:szCs w:val="16"/>
          </w:rPr>
          <w:t>.</w:t>
        </w:r>
        <w:r w:rsidRPr="001E49F2">
          <w:rPr>
            <w:rFonts w:ascii="Arial" w:eastAsia="Arial" w:hAnsi="Arial" w:cs="Arial"/>
            <w:spacing w:val="-3"/>
            <w:sz w:val="16"/>
            <w:szCs w:val="16"/>
          </w:rPr>
          <w:t>p</w:t>
        </w:r>
        <w:r w:rsidRPr="001E49F2">
          <w:rPr>
            <w:rFonts w:ascii="Arial" w:eastAsia="Arial" w:hAnsi="Arial" w:cs="Arial"/>
            <w:spacing w:val="1"/>
            <w:sz w:val="16"/>
            <w:szCs w:val="16"/>
          </w:rPr>
          <w:t>k</w:t>
        </w:r>
      </w:hyperlink>
      <w:r w:rsidRPr="001E49F2">
        <w:rPr>
          <w:rFonts w:ascii="Arial" w:eastAsia="Arial" w:hAnsi="Arial" w:cs="Arial"/>
          <w:spacing w:val="-1"/>
          <w:sz w:val="16"/>
          <w:szCs w:val="16"/>
        </w:rPr>
        <w:t>)</w:t>
      </w:r>
      <w:r w:rsidRPr="001E49F2">
        <w:rPr>
          <w:rFonts w:ascii="Arial" w:eastAsia="Arial" w:hAnsi="Arial" w:cs="Arial"/>
          <w:sz w:val="16"/>
          <w:szCs w:val="16"/>
        </w:rPr>
        <w:t>.</w:t>
      </w:r>
    </w:p>
    <w:p w:rsidR="00CA665F" w:rsidRDefault="00B52175" w:rsidP="008B1221">
      <w:pPr>
        <w:spacing w:before="89"/>
        <w:ind w:left="1234" w:firstLine="206"/>
        <w:rPr>
          <w:rFonts w:ascii="Arial" w:eastAsia="Arial" w:hAnsi="Arial" w:cs="Arial"/>
          <w:sz w:val="16"/>
          <w:szCs w:val="16"/>
        </w:rPr>
      </w:pPr>
      <w:r>
        <w:rPr>
          <w:rFonts w:ascii="Arial" w:eastAsia="Arial" w:hAnsi="Arial" w:cs="Arial"/>
          <w:b/>
          <w:spacing w:val="-1"/>
          <w:sz w:val="16"/>
          <w:szCs w:val="16"/>
          <w:u w:val="single" w:color="000000"/>
        </w:rPr>
        <w:t>Rate</w:t>
      </w:r>
      <w:r>
        <w:rPr>
          <w:rFonts w:ascii="Arial" w:eastAsia="Arial" w:hAnsi="Arial" w:cs="Arial"/>
          <w:b/>
          <w:sz w:val="16"/>
          <w:szCs w:val="16"/>
          <w:u w:val="single" w:color="000000"/>
        </w:rPr>
        <w:t>s of</w:t>
      </w:r>
      <w:r>
        <w:rPr>
          <w:rFonts w:ascii="Arial" w:eastAsia="Arial" w:hAnsi="Arial" w:cs="Arial"/>
          <w:b/>
          <w:spacing w:val="2"/>
          <w:sz w:val="16"/>
          <w:szCs w:val="16"/>
          <w:u w:val="single" w:color="000000"/>
        </w:rPr>
        <w:t xml:space="preserve"> </w:t>
      </w:r>
      <w:r>
        <w:rPr>
          <w:rFonts w:ascii="Arial" w:eastAsia="Arial" w:hAnsi="Arial" w:cs="Arial"/>
          <w:b/>
          <w:spacing w:val="-8"/>
          <w:sz w:val="16"/>
          <w:szCs w:val="16"/>
          <w:u w:val="single" w:color="000000"/>
        </w:rPr>
        <w:t>A</w:t>
      </w:r>
      <w:r>
        <w:rPr>
          <w:rFonts w:ascii="Arial" w:eastAsia="Arial" w:hAnsi="Arial" w:cs="Arial"/>
          <w:b/>
          <w:sz w:val="16"/>
          <w:szCs w:val="16"/>
          <w:u w:val="single" w:color="000000"/>
        </w:rPr>
        <w:t>d</w:t>
      </w:r>
      <w:r>
        <w:rPr>
          <w:rFonts w:ascii="Arial" w:eastAsia="Arial" w:hAnsi="Arial" w:cs="Arial"/>
          <w:b/>
          <w:spacing w:val="1"/>
          <w:sz w:val="16"/>
          <w:szCs w:val="16"/>
          <w:u w:val="single" w:color="000000"/>
        </w:rPr>
        <w:t>mi</w:t>
      </w:r>
      <w:r>
        <w:rPr>
          <w:rFonts w:ascii="Arial" w:eastAsia="Arial" w:hAnsi="Arial" w:cs="Arial"/>
          <w:b/>
          <w:spacing w:val="-1"/>
          <w:sz w:val="16"/>
          <w:szCs w:val="16"/>
          <w:u w:val="single" w:color="000000"/>
        </w:rPr>
        <w:t>ss</w:t>
      </w:r>
      <w:r>
        <w:rPr>
          <w:rFonts w:ascii="Arial" w:eastAsia="Arial" w:hAnsi="Arial" w:cs="Arial"/>
          <w:b/>
          <w:spacing w:val="1"/>
          <w:sz w:val="16"/>
          <w:szCs w:val="16"/>
          <w:u w:val="single" w:color="000000"/>
        </w:rPr>
        <w:t>i</w:t>
      </w:r>
      <w:r>
        <w:rPr>
          <w:rFonts w:ascii="Arial" w:eastAsia="Arial" w:hAnsi="Arial" w:cs="Arial"/>
          <w:b/>
          <w:sz w:val="16"/>
          <w:szCs w:val="16"/>
          <w:u w:val="single" w:color="000000"/>
        </w:rPr>
        <w:t>on</w:t>
      </w:r>
      <w:r>
        <w:rPr>
          <w:rFonts w:ascii="Arial" w:eastAsia="Arial" w:hAnsi="Arial" w:cs="Arial"/>
          <w:b/>
          <w:spacing w:val="1"/>
          <w:sz w:val="16"/>
          <w:szCs w:val="16"/>
          <w:u w:val="single" w:color="000000"/>
        </w:rPr>
        <w:t xml:space="preserve"> </w:t>
      </w:r>
      <w:r>
        <w:rPr>
          <w:rFonts w:ascii="Arial" w:eastAsia="Arial" w:hAnsi="Arial" w:cs="Arial"/>
          <w:b/>
          <w:sz w:val="16"/>
          <w:szCs w:val="16"/>
          <w:u w:val="single" w:color="000000"/>
        </w:rPr>
        <w:t>F</w:t>
      </w:r>
      <w:r>
        <w:rPr>
          <w:rFonts w:ascii="Arial" w:eastAsia="Arial" w:hAnsi="Arial" w:cs="Arial"/>
          <w:b/>
          <w:spacing w:val="-1"/>
          <w:sz w:val="16"/>
          <w:szCs w:val="16"/>
          <w:u w:val="single" w:color="000000"/>
        </w:rPr>
        <w:t>e</w:t>
      </w:r>
      <w:r>
        <w:rPr>
          <w:rFonts w:ascii="Arial" w:eastAsia="Arial" w:hAnsi="Arial" w:cs="Arial"/>
          <w:b/>
          <w:spacing w:val="-3"/>
          <w:sz w:val="16"/>
          <w:szCs w:val="16"/>
          <w:u w:val="single" w:color="000000"/>
        </w:rPr>
        <w:t>e</w:t>
      </w:r>
      <w:r>
        <w:rPr>
          <w:rFonts w:ascii="Arial" w:eastAsia="Arial" w:hAnsi="Arial" w:cs="Arial"/>
          <w:b/>
          <w:sz w:val="16"/>
          <w:szCs w:val="16"/>
          <w:u w:val="single" w:color="000000"/>
        </w:rPr>
        <w:t>,</w:t>
      </w:r>
      <w:r>
        <w:rPr>
          <w:rFonts w:ascii="Arial" w:eastAsia="Arial" w:hAnsi="Arial" w:cs="Arial"/>
          <w:b/>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e</w:t>
      </w:r>
      <w:r>
        <w:rPr>
          <w:rFonts w:ascii="Arial" w:eastAsia="Arial" w:hAnsi="Arial" w:cs="Arial"/>
          <w:sz w:val="16"/>
          <w:szCs w:val="16"/>
        </w:rPr>
        <w:t>li</w:t>
      </w:r>
      <w:r>
        <w:rPr>
          <w:rFonts w:ascii="Arial" w:eastAsia="Arial" w:hAnsi="Arial" w:cs="Arial"/>
          <w:spacing w:val="-1"/>
          <w:sz w:val="16"/>
          <w:szCs w:val="16"/>
        </w:rPr>
        <w:t>g</w:t>
      </w:r>
      <w:r>
        <w:rPr>
          <w:rFonts w:ascii="Arial" w:eastAsia="Arial" w:hAnsi="Arial" w:cs="Arial"/>
          <w:sz w:val="16"/>
          <w:szCs w:val="16"/>
        </w:rPr>
        <w:t>i</w:t>
      </w:r>
      <w:r>
        <w:rPr>
          <w:rFonts w:ascii="Arial" w:eastAsia="Arial" w:hAnsi="Arial" w:cs="Arial"/>
          <w:spacing w:val="-1"/>
          <w:sz w:val="16"/>
          <w:szCs w:val="16"/>
        </w:rPr>
        <w:t>b</w:t>
      </w:r>
      <w:r>
        <w:rPr>
          <w:rFonts w:ascii="Arial" w:eastAsia="Arial" w:hAnsi="Arial" w:cs="Arial"/>
          <w:sz w:val="16"/>
          <w:szCs w:val="16"/>
        </w:rPr>
        <w:t>le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and</w:t>
      </w:r>
      <w:r>
        <w:rPr>
          <w:rFonts w:ascii="Arial" w:eastAsia="Arial" w:hAnsi="Arial" w:cs="Arial"/>
          <w:sz w:val="16"/>
          <w:szCs w:val="16"/>
        </w:rPr>
        <w:t>i</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(Regu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z w:val="16"/>
          <w:szCs w:val="16"/>
        </w:rPr>
        <w:t xml:space="preserve">r </w:t>
      </w:r>
      <w:r>
        <w:rPr>
          <w:rFonts w:ascii="Arial" w:eastAsia="Arial" w:hAnsi="Arial" w:cs="Arial"/>
          <w:spacing w:val="-2"/>
          <w:sz w:val="16"/>
          <w:szCs w:val="16"/>
        </w:rPr>
        <w:t>/</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va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H</w:t>
      </w:r>
      <w:r>
        <w:rPr>
          <w:rFonts w:ascii="Arial" w:eastAsia="Arial" w:hAnsi="Arial" w:cs="Arial"/>
          <w:spacing w:val="1"/>
          <w:sz w:val="16"/>
          <w:szCs w:val="16"/>
        </w:rPr>
        <w:t>SS</w:t>
      </w:r>
      <w:r>
        <w:rPr>
          <w:rFonts w:ascii="Arial" w:eastAsia="Arial" w:hAnsi="Arial" w:cs="Arial"/>
          <w:sz w:val="16"/>
          <w:szCs w:val="16"/>
        </w:rPr>
        <w:t xml:space="preserve">C </w:t>
      </w:r>
      <w:r>
        <w:rPr>
          <w:rFonts w:ascii="Arial" w:eastAsia="Arial" w:hAnsi="Arial" w:cs="Arial"/>
          <w:spacing w:val="-3"/>
          <w:sz w:val="16"/>
          <w:szCs w:val="16"/>
        </w:rPr>
        <w:t>(</w:t>
      </w:r>
      <w:r w:rsidR="005343FD">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a</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-201</w:t>
      </w:r>
      <w:r w:rsidR="003C1BF2">
        <w:rPr>
          <w:rFonts w:ascii="Arial" w:eastAsia="Arial" w:hAnsi="Arial" w:cs="Arial"/>
          <w:spacing w:val="1"/>
          <w:sz w:val="16"/>
          <w:szCs w:val="16"/>
        </w:rPr>
        <w:t>7</w:t>
      </w:r>
      <w:r>
        <w:rPr>
          <w:rFonts w:ascii="Arial" w:eastAsia="Arial" w:hAnsi="Arial" w:cs="Arial"/>
          <w:spacing w:val="1"/>
          <w:sz w:val="16"/>
          <w:szCs w:val="16"/>
        </w:rPr>
        <w:t xml:space="preserve"> </w:t>
      </w:r>
      <w:proofErr w:type="gramStart"/>
      <w:r>
        <w:rPr>
          <w:rFonts w:ascii="Arial" w:eastAsia="Arial" w:hAnsi="Arial" w:cs="Arial"/>
          <w:spacing w:val="-3"/>
          <w:sz w:val="16"/>
          <w:szCs w:val="16"/>
        </w:rPr>
        <w:t>a</w:t>
      </w:r>
      <w:r>
        <w:rPr>
          <w:rFonts w:ascii="Arial" w:eastAsia="Arial" w:hAnsi="Arial" w:cs="Arial"/>
          <w:spacing w:val="-1"/>
          <w:sz w:val="16"/>
          <w:szCs w:val="16"/>
        </w:rPr>
        <w:t>r</w:t>
      </w:r>
      <w:r>
        <w:rPr>
          <w:rFonts w:ascii="Arial" w:eastAsia="Arial" w:hAnsi="Arial" w:cs="Arial"/>
          <w:sz w:val="16"/>
          <w:szCs w:val="16"/>
        </w:rPr>
        <w:t>e</w:t>
      </w:r>
      <w:proofErr w:type="gramEnd"/>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under</w:t>
      </w:r>
      <w:r>
        <w:rPr>
          <w:rFonts w:ascii="Arial" w:eastAsia="Arial" w:hAnsi="Arial" w:cs="Arial"/>
          <w:sz w:val="16"/>
          <w:szCs w:val="16"/>
        </w:rPr>
        <w:t>:</w:t>
      </w:r>
    </w:p>
    <w:p w:rsidR="00CA665F" w:rsidRDefault="00CA665F">
      <w:pPr>
        <w:spacing w:before="1" w:line="60" w:lineRule="exact"/>
        <w:rPr>
          <w:sz w:val="6"/>
          <w:szCs w:val="6"/>
        </w:rPr>
      </w:pPr>
    </w:p>
    <w:tbl>
      <w:tblPr>
        <w:tblW w:w="11450" w:type="dxa"/>
        <w:tblInd w:w="8" w:type="dxa"/>
        <w:tblLayout w:type="fixed"/>
        <w:tblCellMar>
          <w:left w:w="0" w:type="dxa"/>
          <w:right w:w="0" w:type="dxa"/>
        </w:tblCellMar>
        <w:tblLook w:val="01E0" w:firstRow="1" w:lastRow="1" w:firstColumn="1" w:lastColumn="1" w:noHBand="0" w:noVBand="0"/>
      </w:tblPr>
      <w:tblGrid>
        <w:gridCol w:w="1257"/>
        <w:gridCol w:w="1017"/>
        <w:gridCol w:w="2873"/>
        <w:gridCol w:w="1099"/>
        <w:gridCol w:w="1030"/>
        <w:gridCol w:w="1117"/>
        <w:gridCol w:w="49"/>
        <w:gridCol w:w="967"/>
        <w:gridCol w:w="2041"/>
      </w:tblGrid>
      <w:tr w:rsidR="00B36612" w:rsidTr="00621ED1">
        <w:trPr>
          <w:trHeight w:val="495"/>
        </w:trPr>
        <w:tc>
          <w:tcPr>
            <w:tcW w:w="1257" w:type="dxa"/>
            <w:vMerge w:val="restart"/>
            <w:tcBorders>
              <w:left w:val="single" w:sz="6" w:space="0" w:color="000000"/>
              <w:right w:val="single" w:sz="6" w:space="0" w:color="FFFFFF" w:themeColor="background1"/>
            </w:tcBorders>
            <w:shd w:val="clear" w:color="auto" w:fill="000000" w:themeFill="text1"/>
            <w:vAlign w:val="center"/>
          </w:tcPr>
          <w:p w:rsidR="00524885" w:rsidRDefault="00524885" w:rsidP="00524885">
            <w:pPr>
              <w:spacing w:line="180" w:lineRule="exact"/>
              <w:ind w:left="102"/>
              <w:jc w:val="center"/>
              <w:rPr>
                <w:rFonts w:ascii="Arial" w:eastAsia="Arial" w:hAnsi="Arial" w:cs="Arial"/>
                <w:sz w:val="16"/>
                <w:szCs w:val="16"/>
              </w:rPr>
            </w:pPr>
            <w:r>
              <w:rPr>
                <w:rFonts w:ascii="Arial" w:eastAsia="Arial" w:hAnsi="Arial" w:cs="Arial"/>
                <w:b/>
                <w:spacing w:val="-1"/>
                <w:sz w:val="16"/>
                <w:szCs w:val="16"/>
              </w:rPr>
              <w:t>Category</w:t>
            </w:r>
          </w:p>
        </w:tc>
        <w:tc>
          <w:tcPr>
            <w:tcW w:w="1017" w:type="dxa"/>
            <w:vMerge w:val="restart"/>
            <w:tcBorders>
              <w:left w:val="single" w:sz="6" w:space="0" w:color="FFFFFF" w:themeColor="background1"/>
              <w:bottom w:val="single" w:sz="6" w:space="0" w:color="000000"/>
              <w:right w:val="single" w:sz="6" w:space="0" w:color="FFFFFF" w:themeColor="background1"/>
            </w:tcBorders>
            <w:shd w:val="clear" w:color="auto" w:fill="000000" w:themeFill="text1"/>
            <w:vAlign w:val="center"/>
          </w:tcPr>
          <w:p w:rsidR="00524885" w:rsidRDefault="00524885" w:rsidP="00B36612">
            <w:pPr>
              <w:spacing w:before="40"/>
              <w:ind w:left="268"/>
              <w:rPr>
                <w:rFonts w:ascii="Arial" w:eastAsia="Arial" w:hAnsi="Arial" w:cs="Arial"/>
                <w:b/>
                <w:spacing w:val="1"/>
                <w:sz w:val="14"/>
                <w:szCs w:val="14"/>
              </w:rPr>
            </w:pPr>
            <w:r>
              <w:rPr>
                <w:rFonts w:ascii="Arial" w:eastAsia="Arial" w:hAnsi="Arial" w:cs="Arial"/>
                <w:b/>
                <w:spacing w:val="1"/>
                <w:sz w:val="14"/>
                <w:szCs w:val="14"/>
              </w:rPr>
              <w:t>P</w:t>
            </w:r>
            <w:r>
              <w:rPr>
                <w:rFonts w:ascii="Arial" w:eastAsia="Arial" w:hAnsi="Arial" w:cs="Arial"/>
                <w:b/>
                <w:spacing w:val="-1"/>
                <w:sz w:val="14"/>
                <w:szCs w:val="14"/>
              </w:rPr>
              <w:t>a</w:t>
            </w:r>
            <w:r>
              <w:rPr>
                <w:rFonts w:ascii="Arial" w:eastAsia="Arial" w:hAnsi="Arial" w:cs="Arial"/>
                <w:b/>
                <w:spacing w:val="1"/>
                <w:sz w:val="14"/>
                <w:szCs w:val="14"/>
              </w:rPr>
              <w:t>r</w:t>
            </w:r>
            <w:r>
              <w:rPr>
                <w:rFonts w:ascii="Arial" w:eastAsia="Arial" w:hAnsi="Arial" w:cs="Arial"/>
                <w:b/>
                <w:spacing w:val="-1"/>
                <w:sz w:val="14"/>
                <w:szCs w:val="14"/>
              </w:rPr>
              <w:t>t(</w:t>
            </w:r>
            <w:r>
              <w:rPr>
                <w:rFonts w:ascii="Arial" w:eastAsia="Arial" w:hAnsi="Arial" w:cs="Arial"/>
                <w:b/>
                <w:spacing w:val="2"/>
                <w:sz w:val="14"/>
                <w:szCs w:val="14"/>
              </w:rPr>
              <w:t>s</w:t>
            </w:r>
            <w:r>
              <w:rPr>
                <w:rFonts w:ascii="Arial" w:eastAsia="Arial" w:hAnsi="Arial" w:cs="Arial"/>
                <w:b/>
                <w:sz w:val="14"/>
                <w:szCs w:val="14"/>
              </w:rPr>
              <w:t>)</w:t>
            </w:r>
          </w:p>
        </w:tc>
        <w:tc>
          <w:tcPr>
            <w:tcW w:w="2873" w:type="dxa"/>
            <w:vMerge w:val="restart"/>
            <w:tcBorders>
              <w:left w:val="single" w:sz="6" w:space="0" w:color="FFFFFF" w:themeColor="background1"/>
              <w:bottom w:val="single" w:sz="6" w:space="0" w:color="000000"/>
              <w:right w:val="single" w:sz="8" w:space="0" w:color="FFFFFF" w:themeColor="background1"/>
            </w:tcBorders>
            <w:shd w:val="clear" w:color="auto" w:fill="000000" w:themeFill="text1"/>
            <w:vAlign w:val="center"/>
          </w:tcPr>
          <w:p w:rsidR="00524885" w:rsidRDefault="00524885" w:rsidP="00B36612">
            <w:pPr>
              <w:spacing w:before="40"/>
              <w:ind w:left="1105" w:right="1104"/>
              <w:jc w:val="center"/>
              <w:rPr>
                <w:rFonts w:ascii="Arial" w:eastAsia="Arial" w:hAnsi="Arial" w:cs="Arial"/>
                <w:b/>
                <w:w w:val="99"/>
                <w:sz w:val="14"/>
                <w:szCs w:val="14"/>
              </w:rPr>
            </w:pPr>
            <w:r>
              <w:rPr>
                <w:rFonts w:ascii="Arial" w:eastAsia="Arial" w:hAnsi="Arial" w:cs="Arial"/>
                <w:b/>
                <w:w w:val="99"/>
                <w:sz w:val="14"/>
                <w:szCs w:val="14"/>
              </w:rPr>
              <w:t>G</w:t>
            </w:r>
            <w:r>
              <w:rPr>
                <w:rFonts w:ascii="Arial" w:eastAsia="Arial" w:hAnsi="Arial" w:cs="Arial"/>
                <w:b/>
                <w:spacing w:val="1"/>
                <w:w w:val="99"/>
                <w:sz w:val="14"/>
                <w:szCs w:val="14"/>
              </w:rPr>
              <w:t>r</w:t>
            </w:r>
            <w:r>
              <w:rPr>
                <w:rFonts w:ascii="Arial" w:eastAsia="Arial" w:hAnsi="Arial" w:cs="Arial"/>
                <w:b/>
                <w:spacing w:val="-1"/>
                <w:w w:val="99"/>
                <w:sz w:val="14"/>
                <w:szCs w:val="14"/>
              </w:rPr>
              <w:t>o</w:t>
            </w:r>
            <w:r>
              <w:rPr>
                <w:rFonts w:ascii="Arial" w:eastAsia="Arial" w:hAnsi="Arial" w:cs="Arial"/>
                <w:b/>
                <w:spacing w:val="1"/>
                <w:w w:val="99"/>
                <w:sz w:val="14"/>
                <w:szCs w:val="14"/>
              </w:rPr>
              <w:t>u</w:t>
            </w:r>
            <w:r>
              <w:rPr>
                <w:rFonts w:ascii="Arial" w:eastAsia="Arial" w:hAnsi="Arial" w:cs="Arial"/>
                <w:b/>
                <w:spacing w:val="-1"/>
                <w:w w:val="99"/>
                <w:sz w:val="14"/>
                <w:szCs w:val="14"/>
              </w:rPr>
              <w:t>p</w:t>
            </w:r>
            <w:r>
              <w:rPr>
                <w:rFonts w:ascii="Arial" w:eastAsia="Arial" w:hAnsi="Arial" w:cs="Arial"/>
                <w:b/>
                <w:spacing w:val="2"/>
                <w:w w:val="99"/>
                <w:sz w:val="14"/>
                <w:szCs w:val="14"/>
              </w:rPr>
              <w:t>(</w:t>
            </w:r>
            <w:r>
              <w:rPr>
                <w:rFonts w:ascii="Arial" w:eastAsia="Arial" w:hAnsi="Arial" w:cs="Arial"/>
                <w:b/>
                <w:spacing w:val="-1"/>
                <w:w w:val="99"/>
                <w:sz w:val="14"/>
                <w:szCs w:val="14"/>
              </w:rPr>
              <w:t>s</w:t>
            </w:r>
            <w:r>
              <w:rPr>
                <w:rFonts w:ascii="Arial" w:eastAsia="Arial" w:hAnsi="Arial" w:cs="Arial"/>
                <w:b/>
                <w:w w:val="99"/>
                <w:sz w:val="14"/>
                <w:szCs w:val="14"/>
              </w:rPr>
              <w:t>)</w:t>
            </w:r>
          </w:p>
        </w:tc>
        <w:tc>
          <w:tcPr>
            <w:tcW w:w="1099" w:type="dxa"/>
            <w:tcBorders>
              <w:left w:val="single" w:sz="8" w:space="0" w:color="FFFFFF" w:themeColor="background1"/>
              <w:bottom w:val="single" w:sz="8" w:space="0" w:color="FFFFFF" w:themeColor="background1"/>
              <w:right w:val="single" w:sz="6" w:space="0" w:color="FFFFFF" w:themeColor="background1"/>
            </w:tcBorders>
            <w:shd w:val="clear" w:color="auto" w:fill="000000" w:themeFill="text1"/>
          </w:tcPr>
          <w:p w:rsidR="00524885" w:rsidRDefault="00524885" w:rsidP="00F14B57">
            <w:pPr>
              <w:spacing w:before="40"/>
              <w:ind w:left="149"/>
              <w:jc w:val="center"/>
              <w:rPr>
                <w:rFonts w:ascii="Arial" w:eastAsia="Arial" w:hAnsi="Arial" w:cs="Arial"/>
                <w:sz w:val="14"/>
                <w:szCs w:val="14"/>
              </w:rPr>
            </w:pPr>
            <w:r>
              <w:rPr>
                <w:rFonts w:ascii="Arial" w:eastAsia="Arial" w:hAnsi="Arial" w:cs="Arial"/>
                <w:b/>
                <w:sz w:val="14"/>
                <w:szCs w:val="14"/>
              </w:rPr>
              <w:t>With N</w:t>
            </w:r>
            <w:r>
              <w:rPr>
                <w:rFonts w:ascii="Arial" w:eastAsia="Arial" w:hAnsi="Arial" w:cs="Arial"/>
                <w:b/>
                <w:spacing w:val="-1"/>
                <w:sz w:val="14"/>
                <w:szCs w:val="14"/>
              </w:rPr>
              <w:t>o</w:t>
            </w:r>
            <w:r>
              <w:rPr>
                <w:rFonts w:ascii="Arial" w:eastAsia="Arial" w:hAnsi="Arial" w:cs="Arial"/>
                <w:b/>
                <w:spacing w:val="1"/>
                <w:sz w:val="14"/>
                <w:szCs w:val="14"/>
              </w:rPr>
              <w:t>rm</w:t>
            </w:r>
            <w:bookmarkStart w:id="0" w:name="_GoBack"/>
            <w:bookmarkEnd w:id="0"/>
            <w:r>
              <w:rPr>
                <w:rFonts w:ascii="Arial" w:eastAsia="Arial" w:hAnsi="Arial" w:cs="Arial"/>
                <w:b/>
                <w:spacing w:val="-1"/>
                <w:sz w:val="14"/>
                <w:szCs w:val="14"/>
              </w:rPr>
              <w:t>a</w:t>
            </w:r>
            <w:r>
              <w:rPr>
                <w:rFonts w:ascii="Arial" w:eastAsia="Arial" w:hAnsi="Arial" w:cs="Arial"/>
                <w:b/>
                <w:sz w:val="14"/>
                <w:szCs w:val="14"/>
              </w:rPr>
              <w:t>l</w:t>
            </w:r>
            <w:r>
              <w:rPr>
                <w:rFonts w:ascii="Arial" w:eastAsia="Arial" w:hAnsi="Arial" w:cs="Arial"/>
                <w:b/>
                <w:spacing w:val="-3"/>
                <w:sz w:val="14"/>
                <w:szCs w:val="14"/>
              </w:rPr>
              <w:t xml:space="preserve"> Admission </w:t>
            </w:r>
            <w:r>
              <w:rPr>
                <w:rFonts w:ascii="Arial" w:eastAsia="Arial" w:hAnsi="Arial" w:cs="Arial"/>
                <w:b/>
                <w:spacing w:val="-1"/>
                <w:sz w:val="14"/>
                <w:szCs w:val="14"/>
              </w:rPr>
              <w:t>F</w:t>
            </w:r>
            <w:r>
              <w:rPr>
                <w:rFonts w:ascii="Arial" w:eastAsia="Arial" w:hAnsi="Arial" w:cs="Arial"/>
                <w:b/>
                <w:spacing w:val="2"/>
                <w:sz w:val="14"/>
                <w:szCs w:val="14"/>
              </w:rPr>
              <w:t>e</w:t>
            </w:r>
            <w:r>
              <w:rPr>
                <w:rFonts w:ascii="Arial" w:eastAsia="Arial" w:hAnsi="Arial" w:cs="Arial"/>
                <w:b/>
                <w:sz w:val="14"/>
                <w:szCs w:val="14"/>
              </w:rPr>
              <w:t>e</w:t>
            </w:r>
          </w:p>
        </w:tc>
        <w:tc>
          <w:tcPr>
            <w:tcW w:w="1030" w:type="dxa"/>
            <w:tcBorders>
              <w:left w:val="single" w:sz="6" w:space="0" w:color="FFFFFF" w:themeColor="background1"/>
              <w:bottom w:val="single" w:sz="8" w:space="0" w:color="FFFFFF" w:themeColor="background1"/>
              <w:right w:val="single" w:sz="6" w:space="0" w:color="FFFFFF" w:themeColor="background1"/>
            </w:tcBorders>
            <w:shd w:val="clear" w:color="auto" w:fill="000000" w:themeFill="text1"/>
          </w:tcPr>
          <w:p w:rsidR="00524885" w:rsidRDefault="00524885" w:rsidP="00F14B57">
            <w:pPr>
              <w:spacing w:before="40"/>
              <w:ind w:left="149"/>
              <w:jc w:val="center"/>
              <w:rPr>
                <w:rFonts w:ascii="Arial" w:eastAsia="Arial" w:hAnsi="Arial" w:cs="Arial"/>
                <w:sz w:val="14"/>
                <w:szCs w:val="14"/>
              </w:rPr>
            </w:pPr>
            <w:r>
              <w:rPr>
                <w:rFonts w:ascii="Arial" w:eastAsia="Arial" w:hAnsi="Arial" w:cs="Arial"/>
                <w:b/>
                <w:sz w:val="14"/>
                <w:szCs w:val="14"/>
              </w:rPr>
              <w:t xml:space="preserve">With Late </w:t>
            </w:r>
            <w:r>
              <w:rPr>
                <w:rFonts w:ascii="Arial" w:eastAsia="Arial" w:hAnsi="Arial" w:cs="Arial"/>
                <w:b/>
                <w:spacing w:val="-3"/>
                <w:sz w:val="14"/>
                <w:szCs w:val="14"/>
              </w:rPr>
              <w:t xml:space="preserve">Admission </w:t>
            </w:r>
            <w:r>
              <w:rPr>
                <w:rFonts w:ascii="Arial" w:eastAsia="Arial" w:hAnsi="Arial" w:cs="Arial"/>
                <w:b/>
                <w:spacing w:val="-1"/>
                <w:sz w:val="14"/>
                <w:szCs w:val="14"/>
              </w:rPr>
              <w:t>F</w:t>
            </w:r>
            <w:r>
              <w:rPr>
                <w:rFonts w:ascii="Arial" w:eastAsia="Arial" w:hAnsi="Arial" w:cs="Arial"/>
                <w:b/>
                <w:spacing w:val="2"/>
                <w:sz w:val="14"/>
                <w:szCs w:val="14"/>
              </w:rPr>
              <w:t>e</w:t>
            </w:r>
            <w:r>
              <w:rPr>
                <w:rFonts w:ascii="Arial" w:eastAsia="Arial" w:hAnsi="Arial" w:cs="Arial"/>
                <w:b/>
                <w:sz w:val="14"/>
                <w:szCs w:val="14"/>
              </w:rPr>
              <w:t>e</w:t>
            </w:r>
          </w:p>
        </w:tc>
        <w:tc>
          <w:tcPr>
            <w:tcW w:w="1117" w:type="dxa"/>
            <w:tcBorders>
              <w:left w:val="single" w:sz="6" w:space="0" w:color="FFFFFF" w:themeColor="background1"/>
              <w:bottom w:val="single" w:sz="8" w:space="0" w:color="FFFFFF" w:themeColor="background1"/>
              <w:right w:val="single" w:sz="6" w:space="0" w:color="FFFFFF" w:themeColor="background1"/>
            </w:tcBorders>
            <w:shd w:val="clear" w:color="auto" w:fill="000000" w:themeFill="text1"/>
          </w:tcPr>
          <w:p w:rsidR="00524885" w:rsidRDefault="00524885" w:rsidP="00F14B57">
            <w:pPr>
              <w:spacing w:before="40"/>
              <w:ind w:left="149"/>
              <w:jc w:val="center"/>
              <w:rPr>
                <w:rFonts w:ascii="Arial" w:eastAsia="Arial" w:hAnsi="Arial" w:cs="Arial"/>
                <w:sz w:val="14"/>
                <w:szCs w:val="14"/>
              </w:rPr>
            </w:pPr>
            <w:r>
              <w:rPr>
                <w:rFonts w:ascii="Arial" w:eastAsia="Arial" w:hAnsi="Arial" w:cs="Arial"/>
                <w:b/>
                <w:sz w:val="14"/>
                <w:szCs w:val="14"/>
              </w:rPr>
              <w:t>With Double</w:t>
            </w:r>
            <w:r>
              <w:rPr>
                <w:rFonts w:ascii="Arial" w:eastAsia="Arial" w:hAnsi="Arial" w:cs="Arial"/>
                <w:b/>
                <w:spacing w:val="-3"/>
                <w:sz w:val="14"/>
                <w:szCs w:val="14"/>
              </w:rPr>
              <w:t xml:space="preserve"> Admission </w:t>
            </w:r>
            <w:r>
              <w:rPr>
                <w:rFonts w:ascii="Arial" w:eastAsia="Arial" w:hAnsi="Arial" w:cs="Arial"/>
                <w:b/>
                <w:spacing w:val="-1"/>
                <w:sz w:val="14"/>
                <w:szCs w:val="14"/>
              </w:rPr>
              <w:t>F</w:t>
            </w:r>
            <w:r>
              <w:rPr>
                <w:rFonts w:ascii="Arial" w:eastAsia="Arial" w:hAnsi="Arial" w:cs="Arial"/>
                <w:b/>
                <w:spacing w:val="2"/>
                <w:sz w:val="14"/>
                <w:szCs w:val="14"/>
              </w:rPr>
              <w:t>e</w:t>
            </w:r>
            <w:r>
              <w:rPr>
                <w:rFonts w:ascii="Arial" w:eastAsia="Arial" w:hAnsi="Arial" w:cs="Arial"/>
                <w:b/>
                <w:sz w:val="14"/>
                <w:szCs w:val="14"/>
              </w:rPr>
              <w:t>e</w:t>
            </w:r>
          </w:p>
        </w:tc>
        <w:tc>
          <w:tcPr>
            <w:tcW w:w="1016" w:type="dxa"/>
            <w:gridSpan w:val="2"/>
            <w:tcBorders>
              <w:left w:val="single" w:sz="6" w:space="0" w:color="FFFFFF" w:themeColor="background1"/>
              <w:bottom w:val="single" w:sz="8" w:space="0" w:color="FFFFFF" w:themeColor="background1"/>
              <w:right w:val="single" w:sz="6" w:space="0" w:color="FFFFFF" w:themeColor="background1"/>
            </w:tcBorders>
            <w:shd w:val="clear" w:color="auto" w:fill="000000" w:themeFill="text1"/>
          </w:tcPr>
          <w:p w:rsidR="00524885" w:rsidRDefault="00524885" w:rsidP="00F14B57">
            <w:pPr>
              <w:spacing w:before="40"/>
              <w:ind w:left="149"/>
              <w:jc w:val="center"/>
              <w:rPr>
                <w:rFonts w:ascii="Arial" w:eastAsia="Arial" w:hAnsi="Arial" w:cs="Arial"/>
                <w:sz w:val="14"/>
                <w:szCs w:val="14"/>
              </w:rPr>
            </w:pPr>
            <w:r>
              <w:rPr>
                <w:rFonts w:ascii="Arial" w:eastAsia="Arial" w:hAnsi="Arial" w:cs="Arial"/>
                <w:b/>
                <w:sz w:val="14"/>
                <w:szCs w:val="14"/>
              </w:rPr>
              <w:t>With Triple</w:t>
            </w:r>
            <w:r>
              <w:rPr>
                <w:rFonts w:ascii="Arial" w:eastAsia="Arial" w:hAnsi="Arial" w:cs="Arial"/>
                <w:b/>
                <w:spacing w:val="-3"/>
                <w:sz w:val="14"/>
                <w:szCs w:val="14"/>
              </w:rPr>
              <w:t xml:space="preserve"> Admission </w:t>
            </w:r>
            <w:r>
              <w:rPr>
                <w:rFonts w:ascii="Arial" w:eastAsia="Arial" w:hAnsi="Arial" w:cs="Arial"/>
                <w:b/>
                <w:spacing w:val="-1"/>
                <w:sz w:val="14"/>
                <w:szCs w:val="14"/>
              </w:rPr>
              <w:t>F</w:t>
            </w:r>
            <w:r>
              <w:rPr>
                <w:rFonts w:ascii="Arial" w:eastAsia="Arial" w:hAnsi="Arial" w:cs="Arial"/>
                <w:b/>
                <w:spacing w:val="2"/>
                <w:sz w:val="14"/>
                <w:szCs w:val="14"/>
              </w:rPr>
              <w:t>e</w:t>
            </w:r>
            <w:r>
              <w:rPr>
                <w:rFonts w:ascii="Arial" w:eastAsia="Arial" w:hAnsi="Arial" w:cs="Arial"/>
                <w:b/>
                <w:sz w:val="14"/>
                <w:szCs w:val="14"/>
              </w:rPr>
              <w:t>e</w:t>
            </w:r>
          </w:p>
        </w:tc>
        <w:tc>
          <w:tcPr>
            <w:tcW w:w="2041" w:type="dxa"/>
            <w:vMerge w:val="restart"/>
            <w:tcBorders>
              <w:left w:val="single" w:sz="6" w:space="0" w:color="FFFFFF" w:themeColor="background1"/>
              <w:right w:val="single" w:sz="6" w:space="0" w:color="000000" w:themeColor="text1"/>
            </w:tcBorders>
            <w:shd w:val="clear" w:color="auto" w:fill="000000" w:themeFill="text1"/>
            <w:vAlign w:val="center"/>
          </w:tcPr>
          <w:p w:rsidR="00524885" w:rsidRDefault="00524885" w:rsidP="00E74290">
            <w:pPr>
              <w:spacing w:before="40"/>
              <w:ind w:right="748"/>
              <w:jc w:val="center"/>
              <w:rPr>
                <w:rFonts w:ascii="Arial" w:eastAsia="Arial" w:hAnsi="Arial" w:cs="Arial"/>
                <w:b/>
                <w:spacing w:val="-1"/>
                <w:sz w:val="14"/>
                <w:szCs w:val="14"/>
              </w:rPr>
            </w:pPr>
            <w:r>
              <w:rPr>
                <w:rFonts w:ascii="Arial" w:eastAsia="Arial" w:hAnsi="Arial" w:cs="Arial"/>
                <w:b/>
                <w:spacing w:val="-1"/>
                <w:sz w:val="14"/>
                <w:szCs w:val="14"/>
              </w:rPr>
              <w:t>F</w:t>
            </w:r>
            <w:r>
              <w:rPr>
                <w:rFonts w:ascii="Arial" w:eastAsia="Arial" w:hAnsi="Arial" w:cs="Arial"/>
                <w:b/>
                <w:spacing w:val="2"/>
                <w:sz w:val="14"/>
                <w:szCs w:val="14"/>
              </w:rPr>
              <w:t>e</w:t>
            </w:r>
            <w:r>
              <w:rPr>
                <w:rFonts w:ascii="Arial" w:eastAsia="Arial" w:hAnsi="Arial" w:cs="Arial"/>
                <w:b/>
                <w:sz w:val="14"/>
                <w:szCs w:val="14"/>
              </w:rPr>
              <w:t>e</w:t>
            </w:r>
            <w:r>
              <w:rPr>
                <w:rFonts w:ascii="Arial" w:eastAsia="Arial" w:hAnsi="Arial" w:cs="Arial"/>
                <w:b/>
                <w:spacing w:val="-3"/>
                <w:sz w:val="14"/>
                <w:szCs w:val="14"/>
              </w:rPr>
              <w:t xml:space="preserve"> </w:t>
            </w:r>
            <w:r>
              <w:rPr>
                <w:rFonts w:ascii="Arial" w:eastAsia="Arial" w:hAnsi="Arial" w:cs="Arial"/>
                <w:b/>
                <w:spacing w:val="3"/>
                <w:w w:val="99"/>
                <w:sz w:val="14"/>
                <w:szCs w:val="14"/>
              </w:rPr>
              <w:t>D</w:t>
            </w:r>
            <w:r>
              <w:rPr>
                <w:rFonts w:ascii="Arial" w:eastAsia="Arial" w:hAnsi="Arial" w:cs="Arial"/>
                <w:b/>
                <w:spacing w:val="-1"/>
                <w:w w:val="99"/>
                <w:sz w:val="14"/>
                <w:szCs w:val="14"/>
              </w:rPr>
              <w:t>et</w:t>
            </w:r>
            <w:r>
              <w:rPr>
                <w:rFonts w:ascii="Arial" w:eastAsia="Arial" w:hAnsi="Arial" w:cs="Arial"/>
                <w:b/>
                <w:spacing w:val="2"/>
                <w:w w:val="99"/>
                <w:sz w:val="14"/>
                <w:szCs w:val="14"/>
              </w:rPr>
              <w:t>a</w:t>
            </w:r>
            <w:r>
              <w:rPr>
                <w:rFonts w:ascii="Arial" w:eastAsia="Arial" w:hAnsi="Arial" w:cs="Arial"/>
                <w:b/>
                <w:w w:val="99"/>
                <w:sz w:val="14"/>
                <w:szCs w:val="14"/>
              </w:rPr>
              <w:t>ils</w:t>
            </w:r>
          </w:p>
        </w:tc>
      </w:tr>
      <w:tr w:rsidR="00F14B57" w:rsidTr="00621ED1">
        <w:trPr>
          <w:trHeight w:hRule="exact" w:val="262"/>
        </w:trPr>
        <w:tc>
          <w:tcPr>
            <w:tcW w:w="1257" w:type="dxa"/>
            <w:vMerge/>
            <w:tcBorders>
              <w:left w:val="single" w:sz="6" w:space="0" w:color="000000"/>
              <w:right w:val="single" w:sz="6" w:space="0" w:color="FFFFFF" w:themeColor="background1"/>
            </w:tcBorders>
            <w:shd w:val="clear" w:color="auto" w:fill="000000" w:themeFill="text1"/>
          </w:tcPr>
          <w:p w:rsidR="00524885" w:rsidRDefault="00524885" w:rsidP="00490876">
            <w:pPr>
              <w:spacing w:line="160" w:lineRule="exact"/>
              <w:ind w:left="102"/>
              <w:jc w:val="center"/>
              <w:rPr>
                <w:rFonts w:ascii="Arial" w:eastAsia="Arial" w:hAnsi="Arial" w:cs="Arial"/>
                <w:sz w:val="16"/>
                <w:szCs w:val="16"/>
              </w:rPr>
            </w:pPr>
          </w:p>
        </w:tc>
        <w:tc>
          <w:tcPr>
            <w:tcW w:w="1017" w:type="dxa"/>
            <w:vMerge/>
            <w:tcBorders>
              <w:left w:val="single" w:sz="6" w:space="0" w:color="FFFFFF" w:themeColor="background1"/>
              <w:bottom w:val="single" w:sz="6" w:space="0" w:color="000000"/>
              <w:right w:val="single" w:sz="6" w:space="0" w:color="FFFFFF" w:themeColor="background1"/>
            </w:tcBorders>
            <w:shd w:val="clear" w:color="auto" w:fill="C0C0C0"/>
          </w:tcPr>
          <w:p w:rsidR="00524885" w:rsidRDefault="00524885">
            <w:pPr>
              <w:spacing w:before="40"/>
              <w:ind w:left="268"/>
              <w:rPr>
                <w:rFonts w:ascii="Arial" w:eastAsia="Arial" w:hAnsi="Arial" w:cs="Arial"/>
                <w:sz w:val="14"/>
                <w:szCs w:val="14"/>
              </w:rPr>
            </w:pPr>
          </w:p>
        </w:tc>
        <w:tc>
          <w:tcPr>
            <w:tcW w:w="2873" w:type="dxa"/>
            <w:vMerge/>
            <w:tcBorders>
              <w:left w:val="single" w:sz="6" w:space="0" w:color="FFFFFF" w:themeColor="background1"/>
              <w:bottom w:val="single" w:sz="6" w:space="0" w:color="000000"/>
              <w:right w:val="single" w:sz="8" w:space="0" w:color="FFFFFF" w:themeColor="background1"/>
            </w:tcBorders>
            <w:shd w:val="clear" w:color="auto" w:fill="C0C0C0"/>
          </w:tcPr>
          <w:p w:rsidR="00524885" w:rsidRDefault="00524885">
            <w:pPr>
              <w:spacing w:before="40"/>
              <w:ind w:left="1105" w:right="1104"/>
              <w:jc w:val="center"/>
              <w:rPr>
                <w:rFonts w:ascii="Arial" w:eastAsia="Arial" w:hAnsi="Arial" w:cs="Arial"/>
                <w:sz w:val="14"/>
                <w:szCs w:val="14"/>
              </w:rPr>
            </w:pPr>
          </w:p>
        </w:tc>
        <w:tc>
          <w:tcPr>
            <w:tcW w:w="1099" w:type="dxa"/>
            <w:tcBorders>
              <w:top w:val="single" w:sz="8" w:space="0" w:color="FFFFFF" w:themeColor="background1"/>
              <w:left w:val="single" w:sz="8" w:space="0" w:color="FFFFFF" w:themeColor="background1"/>
              <w:bottom w:val="single" w:sz="6" w:space="0" w:color="000000"/>
              <w:right w:val="single" w:sz="8" w:space="0" w:color="FFFFFF" w:themeColor="background1"/>
            </w:tcBorders>
            <w:shd w:val="clear" w:color="auto" w:fill="000000" w:themeFill="text1"/>
          </w:tcPr>
          <w:p w:rsidR="00524885" w:rsidRPr="00B36612" w:rsidRDefault="00E74290" w:rsidP="00621ED1">
            <w:pPr>
              <w:spacing w:before="40"/>
              <w:ind w:left="149"/>
              <w:rPr>
                <w:rFonts w:ascii="Arial" w:eastAsia="Arial" w:hAnsi="Arial" w:cs="Arial"/>
                <w:b/>
                <w:sz w:val="16"/>
                <w:szCs w:val="14"/>
              </w:rPr>
            </w:pPr>
            <w:r>
              <w:rPr>
                <w:rFonts w:ascii="Arial" w:eastAsia="Arial" w:hAnsi="Arial" w:cs="Arial"/>
                <w:b/>
                <w:sz w:val="16"/>
                <w:szCs w:val="14"/>
              </w:rPr>
              <w:t>31</w:t>
            </w:r>
            <w:r w:rsidR="00524885" w:rsidRPr="00B36612">
              <w:rPr>
                <w:rFonts w:ascii="Arial" w:eastAsia="Arial" w:hAnsi="Arial" w:cs="Arial"/>
                <w:b/>
                <w:sz w:val="16"/>
                <w:szCs w:val="14"/>
              </w:rPr>
              <w:t>-0</w:t>
            </w:r>
            <w:r w:rsidR="005343FD">
              <w:rPr>
                <w:rFonts w:ascii="Arial" w:eastAsia="Arial" w:hAnsi="Arial" w:cs="Arial"/>
                <w:b/>
                <w:sz w:val="16"/>
                <w:szCs w:val="14"/>
              </w:rPr>
              <w:t>8</w:t>
            </w:r>
            <w:r w:rsidR="00524885" w:rsidRPr="00B36612">
              <w:rPr>
                <w:rFonts w:ascii="Arial" w:eastAsia="Arial" w:hAnsi="Arial" w:cs="Arial"/>
                <w:b/>
                <w:sz w:val="16"/>
                <w:szCs w:val="14"/>
              </w:rPr>
              <w:t>-2017</w:t>
            </w:r>
          </w:p>
        </w:tc>
        <w:tc>
          <w:tcPr>
            <w:tcW w:w="1030" w:type="dxa"/>
            <w:tcBorders>
              <w:top w:val="single" w:sz="8" w:space="0" w:color="FFFFFF" w:themeColor="background1"/>
              <w:left w:val="single" w:sz="8" w:space="0" w:color="FFFFFF" w:themeColor="background1"/>
              <w:bottom w:val="single" w:sz="6" w:space="0" w:color="000000"/>
              <w:right w:val="single" w:sz="8" w:space="0" w:color="FFFFFF" w:themeColor="background1"/>
            </w:tcBorders>
            <w:shd w:val="clear" w:color="auto" w:fill="000000" w:themeFill="text1"/>
          </w:tcPr>
          <w:p w:rsidR="00524885" w:rsidRPr="00B36612" w:rsidRDefault="00E74290" w:rsidP="00E74290">
            <w:pPr>
              <w:spacing w:before="40"/>
              <w:ind w:left="126"/>
              <w:rPr>
                <w:rFonts w:ascii="Arial" w:eastAsia="Arial" w:hAnsi="Arial" w:cs="Arial"/>
                <w:b/>
                <w:sz w:val="16"/>
                <w:szCs w:val="14"/>
              </w:rPr>
            </w:pPr>
            <w:r>
              <w:rPr>
                <w:rFonts w:ascii="Arial" w:eastAsia="Arial" w:hAnsi="Arial" w:cs="Arial"/>
                <w:b/>
                <w:sz w:val="16"/>
                <w:szCs w:val="14"/>
              </w:rPr>
              <w:t>07</w:t>
            </w:r>
            <w:r w:rsidR="00524885" w:rsidRPr="00B36612">
              <w:rPr>
                <w:rFonts w:ascii="Arial" w:eastAsia="Arial" w:hAnsi="Arial" w:cs="Arial"/>
                <w:b/>
                <w:sz w:val="16"/>
                <w:szCs w:val="14"/>
              </w:rPr>
              <w:t>-0</w:t>
            </w:r>
            <w:r>
              <w:rPr>
                <w:rFonts w:ascii="Arial" w:eastAsia="Arial" w:hAnsi="Arial" w:cs="Arial"/>
                <w:b/>
                <w:sz w:val="16"/>
                <w:szCs w:val="14"/>
              </w:rPr>
              <w:t>9</w:t>
            </w:r>
            <w:r w:rsidR="00524885" w:rsidRPr="00B36612">
              <w:rPr>
                <w:rFonts w:ascii="Arial" w:eastAsia="Arial" w:hAnsi="Arial" w:cs="Arial"/>
                <w:b/>
                <w:sz w:val="16"/>
                <w:szCs w:val="14"/>
              </w:rPr>
              <w:t>-2017</w:t>
            </w:r>
          </w:p>
        </w:tc>
        <w:tc>
          <w:tcPr>
            <w:tcW w:w="1117" w:type="dxa"/>
            <w:tcBorders>
              <w:top w:val="single" w:sz="8" w:space="0" w:color="FFFFFF" w:themeColor="background1"/>
              <w:left w:val="single" w:sz="8" w:space="0" w:color="FFFFFF" w:themeColor="background1"/>
              <w:bottom w:val="single" w:sz="6" w:space="0" w:color="000000"/>
              <w:right w:val="single" w:sz="8" w:space="0" w:color="FFFFFF" w:themeColor="background1"/>
            </w:tcBorders>
            <w:shd w:val="clear" w:color="auto" w:fill="000000" w:themeFill="text1"/>
          </w:tcPr>
          <w:p w:rsidR="00524885" w:rsidRPr="00B36612" w:rsidRDefault="005343FD" w:rsidP="00E74290">
            <w:pPr>
              <w:spacing w:before="40"/>
              <w:jc w:val="center"/>
              <w:rPr>
                <w:rFonts w:ascii="Arial" w:eastAsia="Arial" w:hAnsi="Arial" w:cs="Arial"/>
                <w:b/>
                <w:spacing w:val="-1"/>
                <w:sz w:val="16"/>
                <w:szCs w:val="14"/>
              </w:rPr>
            </w:pPr>
            <w:r>
              <w:rPr>
                <w:rFonts w:ascii="Arial" w:eastAsia="Arial" w:hAnsi="Arial" w:cs="Arial"/>
                <w:b/>
                <w:spacing w:val="-1"/>
                <w:sz w:val="16"/>
                <w:szCs w:val="14"/>
              </w:rPr>
              <w:t>1</w:t>
            </w:r>
            <w:r w:rsidR="00E74290">
              <w:rPr>
                <w:rFonts w:ascii="Arial" w:eastAsia="Arial" w:hAnsi="Arial" w:cs="Arial"/>
                <w:b/>
                <w:spacing w:val="-1"/>
                <w:sz w:val="16"/>
                <w:szCs w:val="14"/>
              </w:rPr>
              <w:t>8</w:t>
            </w:r>
            <w:r w:rsidR="00524885" w:rsidRPr="00B36612">
              <w:rPr>
                <w:rFonts w:ascii="Arial" w:eastAsia="Arial" w:hAnsi="Arial" w:cs="Arial"/>
                <w:b/>
                <w:spacing w:val="-1"/>
                <w:sz w:val="16"/>
                <w:szCs w:val="14"/>
              </w:rPr>
              <w:t>-0</w:t>
            </w:r>
            <w:r>
              <w:rPr>
                <w:rFonts w:ascii="Arial" w:eastAsia="Arial" w:hAnsi="Arial" w:cs="Arial"/>
                <w:b/>
                <w:spacing w:val="-1"/>
                <w:sz w:val="16"/>
                <w:szCs w:val="14"/>
              </w:rPr>
              <w:t>9</w:t>
            </w:r>
            <w:r w:rsidR="00524885" w:rsidRPr="00B36612">
              <w:rPr>
                <w:rFonts w:ascii="Arial" w:eastAsia="Arial" w:hAnsi="Arial" w:cs="Arial"/>
                <w:b/>
                <w:spacing w:val="-1"/>
                <w:sz w:val="16"/>
                <w:szCs w:val="14"/>
              </w:rPr>
              <w:t>-2017</w:t>
            </w:r>
          </w:p>
        </w:tc>
        <w:tc>
          <w:tcPr>
            <w:tcW w:w="1016" w:type="dxa"/>
            <w:gridSpan w:val="2"/>
            <w:tcBorders>
              <w:top w:val="single" w:sz="8" w:space="0" w:color="FFFFFF" w:themeColor="background1"/>
              <w:left w:val="single" w:sz="8" w:space="0" w:color="FFFFFF" w:themeColor="background1"/>
              <w:bottom w:val="single" w:sz="6" w:space="0" w:color="000000"/>
              <w:right w:val="single" w:sz="8" w:space="0" w:color="FFFFFF" w:themeColor="background1"/>
            </w:tcBorders>
            <w:shd w:val="clear" w:color="auto" w:fill="000000" w:themeFill="text1"/>
          </w:tcPr>
          <w:p w:rsidR="00524885" w:rsidRPr="00B36612" w:rsidRDefault="00E74290" w:rsidP="00E74290">
            <w:pPr>
              <w:spacing w:before="40"/>
              <w:jc w:val="center"/>
              <w:rPr>
                <w:rFonts w:ascii="Arial" w:eastAsia="Arial" w:hAnsi="Arial" w:cs="Arial"/>
                <w:b/>
                <w:spacing w:val="-1"/>
                <w:sz w:val="16"/>
                <w:szCs w:val="14"/>
              </w:rPr>
            </w:pPr>
            <w:r>
              <w:rPr>
                <w:rFonts w:ascii="Arial" w:eastAsia="Arial" w:hAnsi="Arial" w:cs="Arial"/>
                <w:b/>
                <w:spacing w:val="-1"/>
                <w:sz w:val="16"/>
                <w:szCs w:val="14"/>
              </w:rPr>
              <w:t>25</w:t>
            </w:r>
            <w:r w:rsidR="00524885" w:rsidRPr="00B36612">
              <w:rPr>
                <w:rFonts w:ascii="Arial" w:eastAsia="Arial" w:hAnsi="Arial" w:cs="Arial"/>
                <w:b/>
                <w:spacing w:val="-1"/>
                <w:sz w:val="16"/>
                <w:szCs w:val="14"/>
              </w:rPr>
              <w:t>-0</w:t>
            </w:r>
            <w:r w:rsidR="005343FD">
              <w:rPr>
                <w:rFonts w:ascii="Arial" w:eastAsia="Arial" w:hAnsi="Arial" w:cs="Arial"/>
                <w:b/>
                <w:spacing w:val="-1"/>
                <w:sz w:val="16"/>
                <w:szCs w:val="14"/>
              </w:rPr>
              <w:t>9</w:t>
            </w:r>
            <w:r w:rsidR="00524885" w:rsidRPr="00B36612">
              <w:rPr>
                <w:rFonts w:ascii="Arial" w:eastAsia="Arial" w:hAnsi="Arial" w:cs="Arial"/>
                <w:b/>
                <w:spacing w:val="-1"/>
                <w:sz w:val="16"/>
                <w:szCs w:val="14"/>
              </w:rPr>
              <w:t>-2017</w:t>
            </w:r>
          </w:p>
        </w:tc>
        <w:tc>
          <w:tcPr>
            <w:tcW w:w="2041" w:type="dxa"/>
            <w:vMerge/>
            <w:tcBorders>
              <w:left w:val="single" w:sz="8" w:space="0" w:color="FFFFFF" w:themeColor="background1"/>
              <w:bottom w:val="single" w:sz="6" w:space="0" w:color="000000"/>
              <w:right w:val="single" w:sz="6" w:space="0" w:color="000000" w:themeColor="text1"/>
            </w:tcBorders>
            <w:shd w:val="clear" w:color="auto" w:fill="C0C0C0"/>
          </w:tcPr>
          <w:p w:rsidR="00524885" w:rsidRDefault="00524885">
            <w:pPr>
              <w:spacing w:before="40"/>
              <w:ind w:left="783" w:right="748"/>
              <w:jc w:val="center"/>
              <w:rPr>
                <w:rFonts w:ascii="Arial" w:eastAsia="Arial" w:hAnsi="Arial" w:cs="Arial"/>
                <w:sz w:val="14"/>
                <w:szCs w:val="14"/>
              </w:rPr>
            </w:pPr>
          </w:p>
        </w:tc>
      </w:tr>
      <w:tr w:rsidR="006D7A51" w:rsidTr="00E63726">
        <w:trPr>
          <w:trHeight w:hRule="exact" w:val="501"/>
        </w:trPr>
        <w:tc>
          <w:tcPr>
            <w:tcW w:w="1257" w:type="dxa"/>
            <w:vMerge w:val="restart"/>
            <w:tcBorders>
              <w:left w:val="single" w:sz="6" w:space="0" w:color="000000"/>
              <w:bottom w:val="single" w:sz="6" w:space="0" w:color="000000"/>
              <w:right w:val="single" w:sz="6" w:space="0" w:color="000000"/>
            </w:tcBorders>
          </w:tcPr>
          <w:p w:rsidR="006D7A51" w:rsidRDefault="006D7A51">
            <w:pPr>
              <w:spacing w:before="5" w:line="120" w:lineRule="exact"/>
              <w:rPr>
                <w:sz w:val="12"/>
                <w:szCs w:val="12"/>
              </w:rPr>
            </w:pPr>
          </w:p>
          <w:p w:rsidR="006D7A51" w:rsidRDefault="006D7A51">
            <w:pPr>
              <w:spacing w:line="200" w:lineRule="exact"/>
            </w:pPr>
          </w:p>
          <w:p w:rsidR="006D7A51" w:rsidRDefault="006D7A51">
            <w:pPr>
              <w:spacing w:line="200" w:lineRule="exact"/>
            </w:pPr>
          </w:p>
          <w:p w:rsidR="006D7A51" w:rsidRDefault="006D7A51">
            <w:pPr>
              <w:spacing w:line="200" w:lineRule="exact"/>
            </w:pPr>
          </w:p>
          <w:p w:rsidR="006D7A51" w:rsidRDefault="006D7A51">
            <w:pPr>
              <w:spacing w:line="200" w:lineRule="exact"/>
            </w:pPr>
          </w:p>
          <w:p w:rsidR="006D7A51" w:rsidRDefault="006D7A51">
            <w:pPr>
              <w:spacing w:line="200" w:lineRule="exact"/>
            </w:pPr>
          </w:p>
          <w:p w:rsidR="006D7A51" w:rsidRDefault="006D7A51">
            <w:pPr>
              <w:ind w:left="285"/>
              <w:rPr>
                <w:rFonts w:ascii="Arial" w:eastAsia="Arial" w:hAnsi="Arial" w:cs="Arial"/>
                <w:sz w:val="14"/>
                <w:szCs w:val="14"/>
              </w:rPr>
            </w:pPr>
            <w:r>
              <w:rPr>
                <w:rFonts w:ascii="Arial" w:eastAsia="Arial" w:hAnsi="Arial" w:cs="Arial"/>
                <w:b/>
                <w:sz w:val="14"/>
                <w:szCs w:val="14"/>
              </w:rPr>
              <w:t>R</w:t>
            </w:r>
            <w:r>
              <w:rPr>
                <w:rFonts w:ascii="Arial" w:eastAsia="Arial" w:hAnsi="Arial" w:cs="Arial"/>
                <w:b/>
                <w:spacing w:val="1"/>
                <w:sz w:val="14"/>
                <w:szCs w:val="14"/>
              </w:rPr>
              <w:t>E</w:t>
            </w:r>
            <w:r>
              <w:rPr>
                <w:rFonts w:ascii="Arial" w:eastAsia="Arial" w:hAnsi="Arial" w:cs="Arial"/>
                <w:b/>
                <w:sz w:val="14"/>
                <w:szCs w:val="14"/>
              </w:rPr>
              <w:t>GU</w:t>
            </w:r>
            <w:r>
              <w:rPr>
                <w:rFonts w:ascii="Arial" w:eastAsia="Arial" w:hAnsi="Arial" w:cs="Arial"/>
                <w:b/>
                <w:spacing w:val="1"/>
                <w:sz w:val="14"/>
                <w:szCs w:val="14"/>
              </w:rPr>
              <w:t>L</w:t>
            </w:r>
            <w:r>
              <w:rPr>
                <w:rFonts w:ascii="Arial" w:eastAsia="Arial" w:hAnsi="Arial" w:cs="Arial"/>
                <w:b/>
                <w:spacing w:val="-2"/>
                <w:sz w:val="14"/>
                <w:szCs w:val="14"/>
              </w:rPr>
              <w:t>A</w:t>
            </w:r>
            <w:r>
              <w:rPr>
                <w:rFonts w:ascii="Arial" w:eastAsia="Arial" w:hAnsi="Arial" w:cs="Arial"/>
                <w:b/>
                <w:sz w:val="14"/>
                <w:szCs w:val="14"/>
              </w:rPr>
              <w:t>R</w:t>
            </w:r>
          </w:p>
        </w:tc>
        <w:tc>
          <w:tcPr>
            <w:tcW w:w="1017" w:type="dxa"/>
            <w:vMerge w:val="restart"/>
            <w:tcBorders>
              <w:top w:val="single" w:sz="6" w:space="0" w:color="000000"/>
              <w:left w:val="single" w:sz="6" w:space="0" w:color="000000"/>
              <w:bottom w:val="single" w:sz="6" w:space="0" w:color="000000"/>
              <w:right w:val="single" w:sz="8" w:space="0" w:color="000000"/>
            </w:tcBorders>
          </w:tcPr>
          <w:p w:rsidR="006D7A51" w:rsidRDefault="006D7A51">
            <w:pPr>
              <w:spacing w:before="10" w:line="140" w:lineRule="exact"/>
              <w:rPr>
                <w:sz w:val="15"/>
                <w:szCs w:val="15"/>
              </w:rPr>
            </w:pPr>
          </w:p>
          <w:p w:rsidR="006D7A51" w:rsidRDefault="006D7A51">
            <w:pPr>
              <w:spacing w:line="200" w:lineRule="exact"/>
            </w:pPr>
          </w:p>
          <w:p w:rsidR="006D7A51" w:rsidRDefault="006D7A51">
            <w:pPr>
              <w:ind w:left="311"/>
              <w:rPr>
                <w:rFonts w:ascii="Arial" w:eastAsia="Arial" w:hAnsi="Arial" w:cs="Arial"/>
                <w:sz w:val="14"/>
                <w:szCs w:val="14"/>
              </w:rPr>
            </w:pPr>
            <w:r>
              <w:rPr>
                <w:rFonts w:ascii="Arial" w:eastAsia="Arial" w:hAnsi="Arial" w:cs="Arial"/>
                <w:b/>
                <w:spacing w:val="1"/>
                <w:sz w:val="14"/>
                <w:szCs w:val="14"/>
              </w:rPr>
              <w:t>P</w:t>
            </w:r>
            <w:r>
              <w:rPr>
                <w:rFonts w:ascii="Arial" w:eastAsia="Arial" w:hAnsi="Arial" w:cs="Arial"/>
                <w:b/>
                <w:spacing w:val="-1"/>
                <w:sz w:val="14"/>
                <w:szCs w:val="14"/>
              </w:rPr>
              <w:t>a</w:t>
            </w:r>
            <w:r>
              <w:rPr>
                <w:rFonts w:ascii="Arial" w:eastAsia="Arial" w:hAnsi="Arial" w:cs="Arial"/>
                <w:b/>
                <w:spacing w:val="1"/>
                <w:sz w:val="14"/>
                <w:szCs w:val="14"/>
              </w:rPr>
              <w:t>r</w:t>
            </w:r>
            <w:r>
              <w:rPr>
                <w:rFonts w:ascii="Arial" w:eastAsia="Arial" w:hAnsi="Arial" w:cs="Arial"/>
                <w:b/>
                <w:spacing w:val="-1"/>
                <w:sz w:val="14"/>
                <w:szCs w:val="14"/>
              </w:rPr>
              <w:t>t-</w:t>
            </w:r>
            <w:r>
              <w:rPr>
                <w:rFonts w:ascii="Arial" w:eastAsia="Arial" w:hAnsi="Arial" w:cs="Arial"/>
                <w:b/>
                <w:sz w:val="14"/>
                <w:szCs w:val="14"/>
              </w:rPr>
              <w:t>I</w:t>
            </w:r>
          </w:p>
        </w:tc>
        <w:tc>
          <w:tcPr>
            <w:tcW w:w="2873" w:type="dxa"/>
            <w:tcBorders>
              <w:top w:val="single" w:sz="6" w:space="0" w:color="000000"/>
              <w:left w:val="single" w:sz="8" w:space="0" w:color="000000"/>
              <w:bottom w:val="single" w:sz="6" w:space="0" w:color="000000"/>
              <w:right w:val="single" w:sz="8" w:space="0" w:color="000000"/>
            </w:tcBorders>
            <w:vAlign w:val="center"/>
          </w:tcPr>
          <w:p w:rsidR="006D7A51" w:rsidRDefault="003C20E9" w:rsidP="00621ED1">
            <w:pPr>
              <w:ind w:left="98"/>
              <w:rPr>
                <w:rFonts w:ascii="Arial" w:eastAsia="Arial" w:hAnsi="Arial" w:cs="Arial"/>
                <w:b/>
                <w:sz w:val="14"/>
                <w:szCs w:val="14"/>
              </w:rPr>
            </w:pPr>
            <w:r>
              <w:rPr>
                <w:rFonts w:ascii="Arial" w:eastAsia="Arial" w:hAnsi="Arial" w:cs="Arial"/>
                <w:b/>
                <w:sz w:val="14"/>
                <w:szCs w:val="14"/>
              </w:rPr>
              <w:t>RE-APPEAR ONLY</w:t>
            </w:r>
          </w:p>
          <w:p w:rsidR="003C20E9" w:rsidRDefault="003C20E9" w:rsidP="00621ED1">
            <w:pPr>
              <w:ind w:left="98"/>
              <w:rPr>
                <w:rFonts w:ascii="Arial" w:eastAsia="Arial" w:hAnsi="Arial" w:cs="Arial"/>
                <w:sz w:val="14"/>
                <w:szCs w:val="14"/>
              </w:rPr>
            </w:pPr>
            <w:r>
              <w:rPr>
                <w:rFonts w:ascii="Arial" w:eastAsia="Arial" w:hAnsi="Arial" w:cs="Arial"/>
                <w:b/>
                <w:sz w:val="14"/>
                <w:szCs w:val="14"/>
              </w:rPr>
              <w:t>( with One/Two failed papers of P-I)</w:t>
            </w:r>
          </w:p>
        </w:tc>
        <w:tc>
          <w:tcPr>
            <w:tcW w:w="1099" w:type="dxa"/>
            <w:tcBorders>
              <w:top w:val="single" w:sz="6" w:space="0" w:color="000000"/>
              <w:left w:val="single" w:sz="8" w:space="0" w:color="000000"/>
              <w:bottom w:val="single" w:sz="6" w:space="0" w:color="000000"/>
              <w:right w:val="single" w:sz="8" w:space="0" w:color="000000"/>
            </w:tcBorders>
          </w:tcPr>
          <w:p w:rsidR="006D7A51" w:rsidRDefault="006D7A51">
            <w:pPr>
              <w:spacing w:before="7" w:line="180" w:lineRule="exact"/>
              <w:rPr>
                <w:sz w:val="18"/>
                <w:szCs w:val="18"/>
              </w:rPr>
            </w:pPr>
          </w:p>
          <w:p w:rsidR="006D7A51" w:rsidRDefault="006D7A51" w:rsidP="00FD40B1">
            <w:pPr>
              <w:ind w:left="98"/>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120</w:t>
            </w:r>
            <w:r>
              <w:rPr>
                <w:rFonts w:ascii="Arial" w:eastAsia="Arial" w:hAnsi="Arial" w:cs="Arial"/>
                <w:b/>
                <w:spacing w:val="1"/>
                <w:sz w:val="16"/>
                <w:szCs w:val="16"/>
              </w:rPr>
              <w:t>0/</w:t>
            </w:r>
            <w:r>
              <w:rPr>
                <w:rFonts w:ascii="Arial" w:eastAsia="Arial" w:hAnsi="Arial" w:cs="Arial"/>
                <w:b/>
                <w:sz w:val="16"/>
                <w:szCs w:val="16"/>
              </w:rPr>
              <w:t>-</w:t>
            </w:r>
          </w:p>
        </w:tc>
        <w:tc>
          <w:tcPr>
            <w:tcW w:w="1030" w:type="dxa"/>
            <w:tcBorders>
              <w:top w:val="single" w:sz="6" w:space="0" w:color="000000"/>
              <w:left w:val="single" w:sz="8" w:space="0" w:color="000000"/>
              <w:bottom w:val="single" w:sz="6" w:space="0" w:color="000000"/>
              <w:right w:val="single" w:sz="8" w:space="0" w:color="000000"/>
            </w:tcBorders>
          </w:tcPr>
          <w:p w:rsidR="006D7A51" w:rsidRDefault="006D7A51" w:rsidP="00490876">
            <w:pPr>
              <w:spacing w:before="7" w:line="180" w:lineRule="exact"/>
              <w:rPr>
                <w:sz w:val="18"/>
                <w:szCs w:val="18"/>
              </w:rPr>
            </w:pPr>
          </w:p>
          <w:p w:rsidR="006D7A51" w:rsidRDefault="006D7A51" w:rsidP="00FD40B1">
            <w:pPr>
              <w:ind w:left="98"/>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170</w:t>
            </w:r>
            <w:r>
              <w:rPr>
                <w:rFonts w:ascii="Arial" w:eastAsia="Arial" w:hAnsi="Arial" w:cs="Arial"/>
                <w:b/>
                <w:spacing w:val="1"/>
                <w:sz w:val="16"/>
                <w:szCs w:val="16"/>
              </w:rPr>
              <w:t>0/</w:t>
            </w:r>
            <w:r>
              <w:rPr>
                <w:rFonts w:ascii="Arial" w:eastAsia="Arial" w:hAnsi="Arial" w:cs="Arial"/>
                <w:b/>
                <w:sz w:val="16"/>
                <w:szCs w:val="16"/>
              </w:rPr>
              <w:t>-</w:t>
            </w:r>
          </w:p>
        </w:tc>
        <w:tc>
          <w:tcPr>
            <w:tcW w:w="1117" w:type="dxa"/>
            <w:tcBorders>
              <w:top w:val="single" w:sz="6" w:space="0" w:color="000000"/>
              <w:left w:val="single" w:sz="8" w:space="0" w:color="000000"/>
              <w:bottom w:val="single" w:sz="6" w:space="0" w:color="000000"/>
              <w:right w:val="single" w:sz="8" w:space="0" w:color="000000"/>
            </w:tcBorders>
          </w:tcPr>
          <w:p w:rsidR="006D7A51" w:rsidRDefault="006D7A51" w:rsidP="00490876">
            <w:pPr>
              <w:spacing w:before="7" w:line="180" w:lineRule="exact"/>
              <w:rPr>
                <w:sz w:val="18"/>
                <w:szCs w:val="18"/>
              </w:rPr>
            </w:pPr>
          </w:p>
          <w:p w:rsidR="006D7A51" w:rsidRDefault="006D7A51" w:rsidP="00FD40B1">
            <w:pPr>
              <w:ind w:left="97"/>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pacing w:val="1"/>
                <w:sz w:val="16"/>
                <w:szCs w:val="16"/>
              </w:rPr>
              <w:t>.</w:t>
            </w:r>
            <w:r>
              <w:rPr>
                <w:rFonts w:ascii="Arial" w:eastAsia="Arial" w:hAnsi="Arial" w:cs="Arial"/>
                <w:b/>
                <w:spacing w:val="-1"/>
                <w:sz w:val="16"/>
                <w:szCs w:val="16"/>
              </w:rPr>
              <w:t>220</w:t>
            </w:r>
            <w:r>
              <w:rPr>
                <w:rFonts w:ascii="Arial" w:eastAsia="Arial" w:hAnsi="Arial" w:cs="Arial"/>
                <w:b/>
                <w:spacing w:val="1"/>
                <w:sz w:val="16"/>
                <w:szCs w:val="16"/>
              </w:rPr>
              <w:t>0/</w:t>
            </w:r>
            <w:r>
              <w:rPr>
                <w:rFonts w:ascii="Arial" w:eastAsia="Arial" w:hAnsi="Arial" w:cs="Arial"/>
                <w:b/>
                <w:sz w:val="16"/>
                <w:szCs w:val="16"/>
              </w:rPr>
              <w:t>-</w:t>
            </w:r>
          </w:p>
        </w:tc>
        <w:tc>
          <w:tcPr>
            <w:tcW w:w="1016" w:type="dxa"/>
            <w:gridSpan w:val="2"/>
            <w:tcBorders>
              <w:top w:val="single" w:sz="6" w:space="0" w:color="000000"/>
              <w:left w:val="single" w:sz="8" w:space="0" w:color="000000"/>
              <w:bottom w:val="single" w:sz="6" w:space="0" w:color="000000"/>
              <w:right w:val="single" w:sz="8" w:space="0" w:color="000000"/>
            </w:tcBorders>
          </w:tcPr>
          <w:p w:rsidR="006D7A51" w:rsidRDefault="006D7A51" w:rsidP="00490876">
            <w:pPr>
              <w:spacing w:before="7" w:line="180" w:lineRule="exact"/>
              <w:rPr>
                <w:sz w:val="18"/>
                <w:szCs w:val="18"/>
              </w:rPr>
            </w:pPr>
          </w:p>
          <w:p w:rsidR="006D7A51" w:rsidRDefault="006D7A51" w:rsidP="00FD40B1">
            <w:pPr>
              <w:ind w:left="97"/>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320</w:t>
            </w:r>
            <w:r>
              <w:rPr>
                <w:rFonts w:ascii="Arial" w:eastAsia="Arial" w:hAnsi="Arial" w:cs="Arial"/>
                <w:b/>
                <w:spacing w:val="1"/>
                <w:sz w:val="16"/>
                <w:szCs w:val="16"/>
              </w:rPr>
              <w:t>0/</w:t>
            </w:r>
            <w:r>
              <w:rPr>
                <w:rFonts w:ascii="Arial" w:eastAsia="Arial" w:hAnsi="Arial" w:cs="Arial"/>
                <w:b/>
                <w:sz w:val="16"/>
                <w:szCs w:val="16"/>
              </w:rPr>
              <w:t>-</w:t>
            </w:r>
          </w:p>
        </w:tc>
        <w:tc>
          <w:tcPr>
            <w:tcW w:w="2041" w:type="dxa"/>
            <w:vMerge w:val="restart"/>
            <w:tcBorders>
              <w:top w:val="single" w:sz="6" w:space="0" w:color="000000"/>
              <w:left w:val="single" w:sz="8" w:space="0" w:color="000000"/>
              <w:right w:val="single" w:sz="6" w:space="0" w:color="000000" w:themeColor="text1"/>
            </w:tcBorders>
          </w:tcPr>
          <w:p w:rsidR="006D7A51" w:rsidRDefault="006D7A51" w:rsidP="00FD40B1">
            <w:pPr>
              <w:ind w:left="98" w:right="236"/>
              <w:rPr>
                <w:rFonts w:ascii="Arial" w:eastAsia="Arial" w:hAnsi="Arial" w:cs="Arial"/>
                <w:sz w:val="14"/>
                <w:szCs w:val="14"/>
              </w:rPr>
            </w:pPr>
            <w:r>
              <w:rPr>
                <w:rFonts w:ascii="Arial" w:eastAsia="Arial" w:hAnsi="Arial" w:cs="Arial"/>
                <w:spacing w:val="1"/>
                <w:sz w:val="14"/>
                <w:szCs w:val="14"/>
              </w:rPr>
              <w:t>A</w:t>
            </w:r>
            <w:r>
              <w:rPr>
                <w:rFonts w:ascii="Arial" w:eastAsia="Arial" w:hAnsi="Arial" w:cs="Arial"/>
                <w:spacing w:val="-1"/>
                <w:sz w:val="14"/>
                <w:szCs w:val="14"/>
              </w:rPr>
              <w:t>d</w:t>
            </w:r>
            <w:r>
              <w:rPr>
                <w:rFonts w:ascii="Arial" w:eastAsia="Arial" w:hAnsi="Arial" w:cs="Arial"/>
                <w:spacing w:val="2"/>
                <w:sz w:val="14"/>
                <w:szCs w:val="14"/>
              </w:rPr>
              <w:t>m</w:t>
            </w:r>
            <w:r>
              <w:rPr>
                <w:rFonts w:ascii="Arial" w:eastAsia="Arial" w:hAnsi="Arial" w:cs="Arial"/>
                <w:sz w:val="14"/>
                <w:szCs w:val="14"/>
              </w:rPr>
              <w:t>issi</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1"/>
                <w:sz w:val="14"/>
                <w:szCs w:val="14"/>
              </w:rPr>
              <w:t xml:space="preserve">  F</w:t>
            </w:r>
            <w:r>
              <w:rPr>
                <w:rFonts w:ascii="Arial" w:eastAsia="Arial" w:hAnsi="Arial" w:cs="Arial"/>
                <w:spacing w:val="-1"/>
                <w:sz w:val="14"/>
                <w:szCs w:val="14"/>
              </w:rPr>
              <w:t>e</w:t>
            </w:r>
            <w:r>
              <w:rPr>
                <w:rFonts w:ascii="Arial" w:eastAsia="Arial" w:hAnsi="Arial" w:cs="Arial"/>
                <w:sz w:val="14"/>
                <w:szCs w:val="14"/>
              </w:rPr>
              <w:t>e Rs.1000/- D</w:t>
            </w:r>
            <w:r>
              <w:rPr>
                <w:rFonts w:ascii="Arial" w:eastAsia="Arial" w:hAnsi="Arial" w:cs="Arial"/>
                <w:spacing w:val="1"/>
                <w:sz w:val="14"/>
                <w:szCs w:val="14"/>
              </w:rPr>
              <w:t xml:space="preserve"> </w:t>
            </w:r>
            <w:r>
              <w:rPr>
                <w:rFonts w:ascii="Arial" w:eastAsia="Arial" w:hAnsi="Arial" w:cs="Arial"/>
                <w:sz w:val="14"/>
                <w:szCs w:val="14"/>
              </w:rPr>
              <w:t>M</w:t>
            </w:r>
            <w:r>
              <w:rPr>
                <w:rFonts w:ascii="Arial" w:eastAsia="Arial" w:hAnsi="Arial" w:cs="Arial"/>
                <w:spacing w:val="-5"/>
                <w:sz w:val="14"/>
                <w:szCs w:val="14"/>
              </w:rPr>
              <w:t xml:space="preserve"> </w:t>
            </w:r>
            <w:r>
              <w:rPr>
                <w:rFonts w:ascii="Arial" w:eastAsia="Arial" w:hAnsi="Arial" w:cs="Arial"/>
                <w:sz w:val="14"/>
                <w:szCs w:val="14"/>
              </w:rPr>
              <w:t xml:space="preserve">C      </w:t>
            </w:r>
            <w:r>
              <w:rPr>
                <w:rFonts w:ascii="Arial" w:eastAsia="Arial" w:hAnsi="Arial" w:cs="Arial"/>
                <w:spacing w:val="3"/>
                <w:sz w:val="14"/>
                <w:szCs w:val="14"/>
              </w:rPr>
              <w:t xml:space="preserve">   </w:t>
            </w:r>
            <w:r>
              <w:rPr>
                <w:rFonts w:ascii="Arial" w:eastAsia="Arial" w:hAnsi="Arial" w:cs="Arial"/>
                <w:spacing w:val="-1"/>
                <w:sz w:val="14"/>
                <w:szCs w:val="14"/>
              </w:rPr>
              <w:t>Fe</w:t>
            </w:r>
            <w:r>
              <w:rPr>
                <w:rFonts w:ascii="Arial" w:eastAsia="Arial" w:hAnsi="Arial" w:cs="Arial"/>
                <w:sz w:val="14"/>
                <w:szCs w:val="14"/>
              </w:rPr>
              <w:t>e</w:t>
            </w:r>
            <w:r>
              <w:rPr>
                <w:rFonts w:ascii="Arial" w:eastAsia="Arial" w:hAnsi="Arial" w:cs="Arial"/>
                <w:spacing w:val="26"/>
                <w:sz w:val="14"/>
                <w:szCs w:val="14"/>
              </w:rPr>
              <w:t xml:space="preserve"> </w:t>
            </w:r>
            <w:r>
              <w:rPr>
                <w:rFonts w:ascii="Arial" w:eastAsia="Arial" w:hAnsi="Arial" w:cs="Arial"/>
                <w:sz w:val="14"/>
                <w:szCs w:val="14"/>
              </w:rPr>
              <w:t>Rs.</w:t>
            </w:r>
            <w:r>
              <w:rPr>
                <w:rFonts w:ascii="Arial" w:eastAsia="Arial" w:hAnsi="Arial" w:cs="Arial"/>
                <w:spacing w:val="-1"/>
                <w:sz w:val="14"/>
                <w:szCs w:val="14"/>
              </w:rPr>
              <w:t>2</w:t>
            </w:r>
            <w:r>
              <w:rPr>
                <w:rFonts w:ascii="Arial" w:eastAsia="Arial" w:hAnsi="Arial" w:cs="Arial"/>
                <w:spacing w:val="2"/>
                <w:sz w:val="14"/>
                <w:szCs w:val="14"/>
              </w:rPr>
              <w:t>0</w:t>
            </w:r>
            <w:r>
              <w:rPr>
                <w:rFonts w:ascii="Arial" w:eastAsia="Arial" w:hAnsi="Arial" w:cs="Arial"/>
                <w:spacing w:val="-1"/>
                <w:sz w:val="14"/>
                <w:szCs w:val="14"/>
              </w:rPr>
              <w:t>0</w:t>
            </w:r>
            <w:r>
              <w:rPr>
                <w:rFonts w:ascii="Arial" w:eastAsia="Arial" w:hAnsi="Arial" w:cs="Arial"/>
                <w:sz w:val="14"/>
                <w:szCs w:val="14"/>
              </w:rPr>
              <w:t xml:space="preserve">/- </w:t>
            </w:r>
          </w:p>
        </w:tc>
      </w:tr>
      <w:tr w:rsidR="006D7A51" w:rsidTr="001E49F2">
        <w:trPr>
          <w:trHeight w:hRule="exact" w:val="258"/>
        </w:trPr>
        <w:tc>
          <w:tcPr>
            <w:tcW w:w="1257" w:type="dxa"/>
            <w:vMerge/>
            <w:tcBorders>
              <w:top w:val="single" w:sz="6" w:space="0" w:color="000000"/>
              <w:left w:val="single" w:sz="6" w:space="0" w:color="000000"/>
              <w:bottom w:val="single" w:sz="6" w:space="0" w:color="000000"/>
              <w:right w:val="single" w:sz="6" w:space="0" w:color="000000"/>
            </w:tcBorders>
          </w:tcPr>
          <w:p w:rsidR="006D7A51" w:rsidRDefault="006D7A51"/>
        </w:tc>
        <w:tc>
          <w:tcPr>
            <w:tcW w:w="1017" w:type="dxa"/>
            <w:vMerge/>
            <w:tcBorders>
              <w:top w:val="single" w:sz="6" w:space="0" w:color="000000"/>
              <w:left w:val="single" w:sz="6" w:space="0" w:color="000000"/>
              <w:bottom w:val="single" w:sz="6" w:space="0" w:color="000000"/>
              <w:right w:val="single" w:sz="8" w:space="0" w:color="000000"/>
            </w:tcBorders>
          </w:tcPr>
          <w:p w:rsidR="006D7A51" w:rsidRDefault="006D7A51"/>
        </w:tc>
        <w:tc>
          <w:tcPr>
            <w:tcW w:w="2873" w:type="dxa"/>
            <w:vMerge w:val="restart"/>
            <w:tcBorders>
              <w:top w:val="single" w:sz="6" w:space="0" w:color="000000"/>
              <w:left w:val="single" w:sz="8" w:space="0" w:color="000000"/>
              <w:bottom w:val="single" w:sz="6" w:space="0" w:color="000000"/>
              <w:right w:val="single" w:sz="8" w:space="0" w:color="000000"/>
            </w:tcBorders>
          </w:tcPr>
          <w:p w:rsidR="006D7A51" w:rsidRDefault="006D7A51">
            <w:pPr>
              <w:spacing w:before="65"/>
              <w:ind w:left="98"/>
              <w:rPr>
                <w:rFonts w:ascii="Arial" w:eastAsia="Arial" w:hAnsi="Arial" w:cs="Arial"/>
                <w:sz w:val="14"/>
                <w:szCs w:val="14"/>
              </w:rPr>
            </w:pPr>
            <w:r>
              <w:rPr>
                <w:rFonts w:ascii="Arial" w:eastAsia="Arial" w:hAnsi="Arial" w:cs="Arial"/>
                <w:b/>
                <w:spacing w:val="2"/>
                <w:sz w:val="14"/>
                <w:szCs w:val="14"/>
              </w:rPr>
              <w:t>M</w:t>
            </w:r>
            <w:r>
              <w:rPr>
                <w:rFonts w:ascii="Arial" w:eastAsia="Arial" w:hAnsi="Arial" w:cs="Arial"/>
                <w:b/>
                <w:spacing w:val="-1"/>
                <w:sz w:val="14"/>
                <w:szCs w:val="14"/>
              </w:rPr>
              <w:t>ed</w:t>
            </w:r>
            <w:r>
              <w:rPr>
                <w:rFonts w:ascii="Arial" w:eastAsia="Arial" w:hAnsi="Arial" w:cs="Arial"/>
                <w:b/>
                <w:sz w:val="14"/>
                <w:szCs w:val="14"/>
              </w:rPr>
              <w:t>i</w:t>
            </w:r>
            <w:r>
              <w:rPr>
                <w:rFonts w:ascii="Arial" w:eastAsia="Arial" w:hAnsi="Arial" w:cs="Arial"/>
                <w:b/>
                <w:spacing w:val="2"/>
                <w:sz w:val="14"/>
                <w:szCs w:val="14"/>
              </w:rPr>
              <w:t>c</w:t>
            </w:r>
            <w:r>
              <w:rPr>
                <w:rFonts w:ascii="Arial" w:eastAsia="Arial" w:hAnsi="Arial" w:cs="Arial"/>
                <w:b/>
                <w:spacing w:val="-1"/>
                <w:sz w:val="14"/>
                <w:szCs w:val="14"/>
              </w:rPr>
              <w:t>a</w:t>
            </w:r>
            <w:r>
              <w:rPr>
                <w:rFonts w:ascii="Arial" w:eastAsia="Arial" w:hAnsi="Arial" w:cs="Arial"/>
                <w:b/>
                <w:sz w:val="14"/>
                <w:szCs w:val="14"/>
              </w:rPr>
              <w:t>l</w:t>
            </w:r>
            <w:r>
              <w:rPr>
                <w:rFonts w:ascii="Arial" w:eastAsia="Arial" w:hAnsi="Arial" w:cs="Arial"/>
                <w:b/>
                <w:spacing w:val="-3"/>
                <w:sz w:val="14"/>
                <w:szCs w:val="14"/>
              </w:rPr>
              <w:t xml:space="preserve"> </w:t>
            </w:r>
            <w:r>
              <w:rPr>
                <w:rFonts w:ascii="Arial" w:eastAsia="Arial" w:hAnsi="Arial" w:cs="Arial"/>
                <w:b/>
                <w:spacing w:val="-1"/>
                <w:sz w:val="14"/>
                <w:szCs w:val="14"/>
              </w:rPr>
              <w:t>L</w:t>
            </w:r>
            <w:r>
              <w:rPr>
                <w:rFonts w:ascii="Arial" w:eastAsia="Arial" w:hAnsi="Arial" w:cs="Arial"/>
                <w:b/>
                <w:spacing w:val="2"/>
                <w:sz w:val="14"/>
                <w:szCs w:val="14"/>
              </w:rPr>
              <w:t>a</w:t>
            </w:r>
            <w:r>
              <w:rPr>
                <w:rFonts w:ascii="Arial" w:eastAsia="Arial" w:hAnsi="Arial" w:cs="Arial"/>
                <w:b/>
                <w:spacing w:val="-1"/>
                <w:sz w:val="14"/>
                <w:szCs w:val="14"/>
              </w:rPr>
              <w:t>b</w:t>
            </w:r>
            <w:r>
              <w:rPr>
                <w:rFonts w:ascii="Arial" w:eastAsia="Arial" w:hAnsi="Arial" w:cs="Arial"/>
                <w:b/>
                <w:sz w:val="14"/>
                <w:szCs w:val="14"/>
              </w:rPr>
              <w:t>/</w:t>
            </w:r>
            <w:r>
              <w:rPr>
                <w:rFonts w:ascii="Arial" w:eastAsia="Arial" w:hAnsi="Arial" w:cs="Arial"/>
                <w:b/>
                <w:spacing w:val="3"/>
                <w:sz w:val="14"/>
                <w:szCs w:val="14"/>
              </w:rPr>
              <w:t>D</w:t>
            </w:r>
            <w:r>
              <w:rPr>
                <w:rFonts w:ascii="Arial" w:eastAsia="Arial" w:hAnsi="Arial" w:cs="Arial"/>
                <w:b/>
                <w:spacing w:val="-1"/>
                <w:sz w:val="14"/>
                <w:szCs w:val="14"/>
              </w:rPr>
              <w:t>e</w:t>
            </w:r>
            <w:r>
              <w:rPr>
                <w:rFonts w:ascii="Arial" w:eastAsia="Arial" w:hAnsi="Arial" w:cs="Arial"/>
                <w:b/>
                <w:spacing w:val="1"/>
                <w:sz w:val="14"/>
                <w:szCs w:val="14"/>
              </w:rPr>
              <w:t>n</w:t>
            </w:r>
            <w:r>
              <w:rPr>
                <w:rFonts w:ascii="Arial" w:eastAsia="Arial" w:hAnsi="Arial" w:cs="Arial"/>
                <w:b/>
                <w:spacing w:val="-1"/>
                <w:sz w:val="14"/>
                <w:szCs w:val="14"/>
              </w:rPr>
              <w:t>ta</w:t>
            </w:r>
            <w:r>
              <w:rPr>
                <w:rFonts w:ascii="Arial" w:eastAsia="Arial" w:hAnsi="Arial" w:cs="Arial"/>
                <w:b/>
                <w:sz w:val="14"/>
                <w:szCs w:val="14"/>
              </w:rPr>
              <w:t>l</w:t>
            </w:r>
            <w:r>
              <w:rPr>
                <w:rFonts w:ascii="Arial" w:eastAsia="Arial" w:hAnsi="Arial" w:cs="Arial"/>
                <w:b/>
                <w:spacing w:val="-5"/>
                <w:sz w:val="14"/>
                <w:szCs w:val="14"/>
              </w:rPr>
              <w:t xml:space="preserve"> </w:t>
            </w:r>
            <w:r>
              <w:rPr>
                <w:rFonts w:ascii="Arial" w:eastAsia="Arial" w:hAnsi="Arial" w:cs="Arial"/>
                <w:b/>
                <w:spacing w:val="3"/>
                <w:sz w:val="14"/>
                <w:szCs w:val="14"/>
              </w:rPr>
              <w:t>H</w:t>
            </w:r>
            <w:r>
              <w:rPr>
                <w:rFonts w:ascii="Arial" w:eastAsia="Arial" w:hAnsi="Arial" w:cs="Arial"/>
                <w:b/>
                <w:spacing w:val="-3"/>
                <w:sz w:val="14"/>
                <w:szCs w:val="14"/>
              </w:rPr>
              <w:t>y</w:t>
            </w:r>
            <w:r>
              <w:rPr>
                <w:rFonts w:ascii="Arial" w:eastAsia="Arial" w:hAnsi="Arial" w:cs="Arial"/>
                <w:b/>
                <w:spacing w:val="1"/>
                <w:sz w:val="14"/>
                <w:szCs w:val="14"/>
              </w:rPr>
              <w:t>g</w:t>
            </w:r>
            <w:r>
              <w:rPr>
                <w:rFonts w:ascii="Arial" w:eastAsia="Arial" w:hAnsi="Arial" w:cs="Arial"/>
                <w:b/>
                <w:sz w:val="14"/>
                <w:szCs w:val="14"/>
              </w:rPr>
              <w:t>i</w:t>
            </w:r>
            <w:r>
              <w:rPr>
                <w:rFonts w:ascii="Arial" w:eastAsia="Arial" w:hAnsi="Arial" w:cs="Arial"/>
                <w:b/>
                <w:spacing w:val="2"/>
                <w:sz w:val="14"/>
                <w:szCs w:val="14"/>
              </w:rPr>
              <w:t>e</w:t>
            </w:r>
            <w:r>
              <w:rPr>
                <w:rFonts w:ascii="Arial" w:eastAsia="Arial" w:hAnsi="Arial" w:cs="Arial"/>
                <w:b/>
                <w:spacing w:val="1"/>
                <w:sz w:val="14"/>
                <w:szCs w:val="14"/>
              </w:rPr>
              <w:t>n</w:t>
            </w:r>
            <w:r>
              <w:rPr>
                <w:rFonts w:ascii="Arial" w:eastAsia="Arial" w:hAnsi="Arial" w:cs="Arial"/>
                <w:b/>
                <w:sz w:val="14"/>
                <w:szCs w:val="14"/>
              </w:rPr>
              <w:t>e/OT</w:t>
            </w:r>
          </w:p>
          <w:p w:rsidR="006D7A51" w:rsidRDefault="006D7A51">
            <w:pPr>
              <w:ind w:left="98"/>
              <w:rPr>
                <w:rFonts w:ascii="Arial" w:eastAsia="Arial" w:hAnsi="Arial" w:cs="Arial"/>
                <w:sz w:val="16"/>
                <w:szCs w:val="16"/>
              </w:rPr>
            </w:pPr>
            <w:r>
              <w:rPr>
                <w:rFonts w:ascii="Arial" w:eastAsia="Arial" w:hAnsi="Arial" w:cs="Arial"/>
                <w:spacing w:val="-1"/>
                <w:sz w:val="16"/>
                <w:szCs w:val="16"/>
              </w:rPr>
              <w:t>(</w:t>
            </w:r>
            <w:proofErr w:type="spellStart"/>
            <w:r>
              <w:rPr>
                <w:rFonts w:ascii="Arial" w:eastAsia="Arial" w:hAnsi="Arial" w:cs="Arial"/>
                <w:spacing w:val="-1"/>
                <w:sz w:val="16"/>
                <w:szCs w:val="16"/>
              </w:rPr>
              <w:t>R</w:t>
            </w:r>
            <w:r>
              <w:rPr>
                <w:rFonts w:ascii="Arial" w:eastAsia="Arial" w:hAnsi="Arial" w:cs="Arial"/>
                <w:spacing w:val="1"/>
                <w:sz w:val="16"/>
                <w:szCs w:val="16"/>
              </w:rPr>
              <w:t>s</w:t>
            </w:r>
            <w:proofErr w:type="spellEnd"/>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10</w:t>
            </w:r>
            <w:r>
              <w:rPr>
                <w:rFonts w:ascii="Arial" w:eastAsia="Arial" w:hAnsi="Arial" w:cs="Arial"/>
                <w:spacing w:val="-3"/>
                <w:sz w:val="16"/>
                <w:szCs w:val="16"/>
              </w:rPr>
              <w:t>0</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pacing w:val="-3"/>
                <w:sz w:val="16"/>
                <w:szCs w:val="16"/>
              </w:rPr>
              <w:t>a</w:t>
            </w:r>
            <w:r>
              <w:rPr>
                <w:rFonts w:ascii="Arial" w:eastAsia="Arial" w:hAnsi="Arial" w:cs="Arial"/>
                <w:spacing w:val="1"/>
                <w:sz w:val="16"/>
                <w:szCs w:val="16"/>
              </w:rPr>
              <w:t>ct</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p>
        </w:tc>
        <w:tc>
          <w:tcPr>
            <w:tcW w:w="4262" w:type="dxa"/>
            <w:gridSpan w:val="5"/>
            <w:tcBorders>
              <w:top w:val="single" w:sz="6" w:space="0" w:color="000000"/>
              <w:left w:val="single" w:sz="8" w:space="0" w:color="000000"/>
              <w:bottom w:val="single" w:sz="6" w:space="0" w:color="000000"/>
              <w:right w:val="single" w:sz="8" w:space="0" w:color="000000"/>
            </w:tcBorders>
          </w:tcPr>
          <w:p w:rsidR="006D7A51" w:rsidRPr="001210EE" w:rsidRDefault="006D7A51" w:rsidP="00757DB4">
            <w:pPr>
              <w:rPr>
                <w:b/>
              </w:rPr>
            </w:pPr>
            <w:r>
              <w:rPr>
                <w:rFonts w:ascii="Arial" w:eastAsia="Arial" w:hAnsi="Arial" w:cs="Arial"/>
                <w:spacing w:val="1"/>
                <w:sz w:val="16"/>
                <w:szCs w:val="16"/>
              </w:rPr>
              <w:t>E</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pra</w:t>
            </w:r>
            <w:r>
              <w:rPr>
                <w:rFonts w:ascii="Arial" w:eastAsia="Arial" w:hAnsi="Arial" w:cs="Arial"/>
                <w:spacing w:val="1"/>
                <w:sz w:val="16"/>
                <w:szCs w:val="16"/>
              </w:rPr>
              <w:t>ct</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2"/>
                <w:sz w:val="16"/>
                <w:szCs w:val="16"/>
              </w:rPr>
              <w:t>l</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2"/>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 xml:space="preserve"> </w:t>
            </w:r>
            <w:r>
              <w:rPr>
                <w:rFonts w:ascii="Arial" w:eastAsia="Arial" w:hAnsi="Arial" w:cs="Arial"/>
                <w:b/>
                <w:spacing w:val="-1"/>
                <w:sz w:val="16"/>
                <w:szCs w:val="16"/>
              </w:rPr>
              <w:t>Rs</w:t>
            </w:r>
            <w:r>
              <w:rPr>
                <w:rFonts w:ascii="Arial" w:eastAsia="Arial" w:hAnsi="Arial" w:cs="Arial"/>
                <w:b/>
                <w:spacing w:val="1"/>
                <w:sz w:val="16"/>
                <w:szCs w:val="16"/>
              </w:rPr>
              <w:t>.</w:t>
            </w:r>
            <w:r>
              <w:rPr>
                <w:rFonts w:ascii="Arial" w:eastAsia="Arial" w:hAnsi="Arial" w:cs="Arial"/>
                <w:b/>
                <w:spacing w:val="-1"/>
                <w:sz w:val="16"/>
                <w:szCs w:val="16"/>
              </w:rPr>
              <w:t>60</w:t>
            </w:r>
            <w:r>
              <w:rPr>
                <w:rFonts w:ascii="Arial" w:eastAsia="Arial" w:hAnsi="Arial" w:cs="Arial"/>
                <w:b/>
                <w:spacing w:val="1"/>
                <w:sz w:val="16"/>
                <w:szCs w:val="16"/>
              </w:rPr>
              <w:t>/</w:t>
            </w:r>
            <w:r>
              <w:rPr>
                <w:rFonts w:ascii="Arial" w:eastAsia="Arial" w:hAnsi="Arial" w:cs="Arial"/>
                <w:b/>
                <w:sz w:val="16"/>
                <w:szCs w:val="16"/>
              </w:rPr>
              <w:t>-</w:t>
            </w:r>
          </w:p>
        </w:tc>
        <w:tc>
          <w:tcPr>
            <w:tcW w:w="2041" w:type="dxa"/>
            <w:vMerge/>
            <w:tcBorders>
              <w:left w:val="single" w:sz="8" w:space="0" w:color="000000"/>
              <w:right w:val="single" w:sz="6" w:space="0" w:color="000000" w:themeColor="text1"/>
            </w:tcBorders>
          </w:tcPr>
          <w:p w:rsidR="006D7A51" w:rsidRDefault="006D7A51"/>
        </w:tc>
      </w:tr>
      <w:tr w:rsidR="006D7A51" w:rsidTr="000B708E">
        <w:trPr>
          <w:trHeight w:hRule="exact" w:val="375"/>
        </w:trPr>
        <w:tc>
          <w:tcPr>
            <w:tcW w:w="1257" w:type="dxa"/>
            <w:vMerge/>
            <w:tcBorders>
              <w:top w:val="single" w:sz="6" w:space="0" w:color="000000"/>
              <w:left w:val="single" w:sz="6" w:space="0" w:color="000000"/>
              <w:bottom w:val="single" w:sz="6" w:space="0" w:color="000000"/>
              <w:right w:val="single" w:sz="6" w:space="0" w:color="000000"/>
            </w:tcBorders>
          </w:tcPr>
          <w:p w:rsidR="006D7A51" w:rsidRDefault="006D7A51"/>
        </w:tc>
        <w:tc>
          <w:tcPr>
            <w:tcW w:w="1017" w:type="dxa"/>
            <w:vMerge/>
            <w:tcBorders>
              <w:top w:val="single" w:sz="6" w:space="0" w:color="000000"/>
              <w:left w:val="single" w:sz="6" w:space="0" w:color="000000"/>
              <w:bottom w:val="single" w:sz="6" w:space="0" w:color="000000"/>
              <w:right w:val="single" w:sz="8" w:space="0" w:color="000000"/>
            </w:tcBorders>
          </w:tcPr>
          <w:p w:rsidR="006D7A51" w:rsidRDefault="006D7A51"/>
        </w:tc>
        <w:tc>
          <w:tcPr>
            <w:tcW w:w="2873" w:type="dxa"/>
            <w:vMerge/>
            <w:tcBorders>
              <w:top w:val="single" w:sz="6" w:space="0" w:color="000000"/>
              <w:left w:val="single" w:sz="8" w:space="0" w:color="000000"/>
              <w:bottom w:val="single" w:sz="6" w:space="0" w:color="000000"/>
              <w:right w:val="single" w:sz="8" w:space="0" w:color="000000"/>
            </w:tcBorders>
          </w:tcPr>
          <w:p w:rsidR="006D7A51" w:rsidRDefault="006D7A51"/>
        </w:tc>
        <w:tc>
          <w:tcPr>
            <w:tcW w:w="1099" w:type="dxa"/>
            <w:tcBorders>
              <w:top w:val="single" w:sz="6" w:space="0" w:color="000000"/>
              <w:left w:val="single" w:sz="8" w:space="0" w:color="000000"/>
              <w:bottom w:val="single" w:sz="6" w:space="0" w:color="000000"/>
              <w:right w:val="single" w:sz="8" w:space="0" w:color="000000"/>
            </w:tcBorders>
          </w:tcPr>
          <w:p w:rsidR="006D7A51" w:rsidRDefault="006D7A51" w:rsidP="00FD40B1">
            <w:pPr>
              <w:spacing w:before="25"/>
              <w:ind w:left="98"/>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pacing w:val="1"/>
                <w:sz w:val="16"/>
                <w:szCs w:val="16"/>
              </w:rPr>
              <w:t>.</w:t>
            </w:r>
            <w:r>
              <w:rPr>
                <w:rFonts w:ascii="Arial" w:eastAsia="Arial" w:hAnsi="Arial" w:cs="Arial"/>
                <w:b/>
                <w:spacing w:val="-1"/>
                <w:sz w:val="16"/>
                <w:szCs w:val="16"/>
              </w:rPr>
              <w:t>2000</w:t>
            </w:r>
            <w:r>
              <w:rPr>
                <w:rFonts w:ascii="Arial" w:eastAsia="Arial" w:hAnsi="Arial" w:cs="Arial"/>
                <w:b/>
                <w:spacing w:val="1"/>
                <w:sz w:val="16"/>
                <w:szCs w:val="16"/>
              </w:rPr>
              <w:t>/</w:t>
            </w:r>
            <w:r>
              <w:rPr>
                <w:rFonts w:ascii="Arial" w:eastAsia="Arial" w:hAnsi="Arial" w:cs="Arial"/>
                <w:b/>
                <w:sz w:val="16"/>
                <w:szCs w:val="16"/>
              </w:rPr>
              <w:t>-</w:t>
            </w:r>
          </w:p>
        </w:tc>
        <w:tc>
          <w:tcPr>
            <w:tcW w:w="1030" w:type="dxa"/>
            <w:tcBorders>
              <w:top w:val="single" w:sz="6" w:space="0" w:color="000000"/>
              <w:left w:val="single" w:sz="8" w:space="0" w:color="000000"/>
              <w:bottom w:val="single" w:sz="6" w:space="0" w:color="000000"/>
              <w:right w:val="single" w:sz="8" w:space="0" w:color="000000"/>
            </w:tcBorders>
          </w:tcPr>
          <w:p w:rsidR="006D7A51" w:rsidRDefault="006D7A51" w:rsidP="00FD40B1">
            <w:pPr>
              <w:spacing w:before="25"/>
              <w:ind w:left="97"/>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pacing w:val="1"/>
                <w:sz w:val="16"/>
                <w:szCs w:val="16"/>
              </w:rPr>
              <w:t>.</w:t>
            </w:r>
            <w:r>
              <w:rPr>
                <w:rFonts w:ascii="Arial" w:eastAsia="Arial" w:hAnsi="Arial" w:cs="Arial"/>
                <w:b/>
                <w:spacing w:val="-1"/>
                <w:sz w:val="16"/>
                <w:szCs w:val="16"/>
              </w:rPr>
              <w:t>2</w:t>
            </w:r>
            <w:r>
              <w:rPr>
                <w:rFonts w:ascii="Arial" w:eastAsia="Arial" w:hAnsi="Arial" w:cs="Arial"/>
                <w:b/>
                <w:spacing w:val="1"/>
                <w:sz w:val="16"/>
                <w:szCs w:val="16"/>
              </w:rPr>
              <w:t>850/</w:t>
            </w:r>
            <w:r>
              <w:rPr>
                <w:rFonts w:ascii="Arial" w:eastAsia="Arial" w:hAnsi="Arial" w:cs="Arial"/>
                <w:b/>
                <w:sz w:val="16"/>
                <w:szCs w:val="16"/>
              </w:rPr>
              <w:t>-</w:t>
            </w:r>
          </w:p>
        </w:tc>
        <w:tc>
          <w:tcPr>
            <w:tcW w:w="1117" w:type="dxa"/>
            <w:tcBorders>
              <w:top w:val="single" w:sz="6" w:space="0" w:color="000000"/>
              <w:left w:val="single" w:sz="8" w:space="0" w:color="000000"/>
              <w:bottom w:val="single" w:sz="6" w:space="0" w:color="000000"/>
              <w:right w:val="single" w:sz="8" w:space="0" w:color="000000"/>
            </w:tcBorders>
          </w:tcPr>
          <w:p w:rsidR="006D7A51" w:rsidRDefault="006D7A51" w:rsidP="00FD40B1">
            <w:pPr>
              <w:spacing w:before="25"/>
              <w:ind w:left="97"/>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pacing w:val="1"/>
                <w:sz w:val="16"/>
                <w:szCs w:val="16"/>
              </w:rPr>
              <w:t>.</w:t>
            </w:r>
            <w:r>
              <w:rPr>
                <w:rFonts w:ascii="Arial" w:eastAsia="Arial" w:hAnsi="Arial" w:cs="Arial"/>
                <w:b/>
                <w:spacing w:val="-1"/>
                <w:sz w:val="16"/>
                <w:szCs w:val="16"/>
              </w:rPr>
              <w:t>3</w:t>
            </w:r>
            <w:r>
              <w:rPr>
                <w:rFonts w:ascii="Arial" w:eastAsia="Arial" w:hAnsi="Arial" w:cs="Arial"/>
                <w:b/>
                <w:spacing w:val="1"/>
                <w:sz w:val="16"/>
                <w:szCs w:val="16"/>
              </w:rPr>
              <w:t>700/</w:t>
            </w:r>
            <w:r>
              <w:rPr>
                <w:rFonts w:ascii="Arial" w:eastAsia="Arial" w:hAnsi="Arial" w:cs="Arial"/>
                <w:b/>
                <w:sz w:val="16"/>
                <w:szCs w:val="16"/>
              </w:rPr>
              <w:t>-</w:t>
            </w:r>
          </w:p>
        </w:tc>
        <w:tc>
          <w:tcPr>
            <w:tcW w:w="1016" w:type="dxa"/>
            <w:gridSpan w:val="2"/>
            <w:tcBorders>
              <w:top w:val="single" w:sz="6" w:space="0" w:color="000000"/>
              <w:left w:val="single" w:sz="8" w:space="0" w:color="000000"/>
              <w:bottom w:val="single" w:sz="6" w:space="0" w:color="000000"/>
              <w:right w:val="single" w:sz="8" w:space="0" w:color="000000"/>
            </w:tcBorders>
          </w:tcPr>
          <w:p w:rsidR="006D7A51" w:rsidRPr="001210EE" w:rsidRDefault="006D7A51" w:rsidP="00FD40B1">
            <w:pPr>
              <w:jc w:val="center"/>
              <w:rPr>
                <w:b/>
              </w:rPr>
            </w:pPr>
            <w:r>
              <w:rPr>
                <w:rFonts w:ascii="Arial" w:eastAsia="Arial" w:hAnsi="Arial" w:cs="Arial"/>
                <w:b/>
                <w:spacing w:val="-1"/>
                <w:sz w:val="16"/>
                <w:szCs w:val="16"/>
              </w:rPr>
              <w:t>Rs</w:t>
            </w:r>
            <w:r>
              <w:rPr>
                <w:rFonts w:ascii="Arial" w:eastAsia="Arial" w:hAnsi="Arial" w:cs="Arial"/>
                <w:b/>
                <w:spacing w:val="1"/>
                <w:sz w:val="16"/>
                <w:szCs w:val="16"/>
              </w:rPr>
              <w:t>.5400/</w:t>
            </w:r>
            <w:r>
              <w:rPr>
                <w:rFonts w:ascii="Arial" w:eastAsia="Arial" w:hAnsi="Arial" w:cs="Arial"/>
                <w:b/>
                <w:sz w:val="16"/>
                <w:szCs w:val="16"/>
              </w:rPr>
              <w:t>-</w:t>
            </w:r>
          </w:p>
        </w:tc>
        <w:tc>
          <w:tcPr>
            <w:tcW w:w="2041" w:type="dxa"/>
            <w:vMerge/>
            <w:tcBorders>
              <w:left w:val="single" w:sz="8" w:space="0" w:color="000000"/>
              <w:bottom w:val="single" w:sz="6" w:space="0" w:color="000000"/>
              <w:right w:val="single" w:sz="6" w:space="0" w:color="000000" w:themeColor="text1"/>
            </w:tcBorders>
          </w:tcPr>
          <w:p w:rsidR="006D7A51" w:rsidRDefault="006D7A51"/>
        </w:tc>
      </w:tr>
      <w:tr w:rsidR="006D7A51" w:rsidTr="00A64F23">
        <w:trPr>
          <w:trHeight w:hRule="exact" w:val="544"/>
        </w:trPr>
        <w:tc>
          <w:tcPr>
            <w:tcW w:w="1257" w:type="dxa"/>
            <w:vMerge/>
            <w:tcBorders>
              <w:top w:val="single" w:sz="6" w:space="0" w:color="000000"/>
              <w:left w:val="single" w:sz="6" w:space="0" w:color="000000"/>
              <w:bottom w:val="single" w:sz="6" w:space="0" w:color="000000"/>
              <w:right w:val="single" w:sz="6" w:space="0" w:color="000000"/>
            </w:tcBorders>
          </w:tcPr>
          <w:p w:rsidR="006D7A51" w:rsidRDefault="006D7A51"/>
        </w:tc>
        <w:tc>
          <w:tcPr>
            <w:tcW w:w="1017" w:type="dxa"/>
            <w:vMerge w:val="restart"/>
            <w:tcBorders>
              <w:top w:val="single" w:sz="6" w:space="0" w:color="000000"/>
              <w:left w:val="single" w:sz="6" w:space="0" w:color="000000"/>
              <w:bottom w:val="single" w:sz="6" w:space="0" w:color="000000"/>
              <w:right w:val="single" w:sz="8" w:space="0" w:color="000000"/>
            </w:tcBorders>
          </w:tcPr>
          <w:p w:rsidR="006D7A51" w:rsidRDefault="006D7A51">
            <w:pPr>
              <w:spacing w:line="200" w:lineRule="exact"/>
            </w:pPr>
          </w:p>
          <w:p w:rsidR="006D7A51" w:rsidRDefault="006D7A51">
            <w:pPr>
              <w:spacing w:line="200" w:lineRule="exact"/>
            </w:pPr>
          </w:p>
          <w:p w:rsidR="006D7A51" w:rsidRDefault="006D7A51">
            <w:pPr>
              <w:spacing w:before="4" w:line="260" w:lineRule="exact"/>
              <w:rPr>
                <w:sz w:val="26"/>
                <w:szCs w:val="26"/>
              </w:rPr>
            </w:pPr>
          </w:p>
          <w:p w:rsidR="006D7A51" w:rsidRDefault="006D7A51">
            <w:pPr>
              <w:ind w:left="292"/>
              <w:rPr>
                <w:rFonts w:ascii="Arial" w:eastAsia="Arial" w:hAnsi="Arial" w:cs="Arial"/>
                <w:sz w:val="14"/>
                <w:szCs w:val="14"/>
              </w:rPr>
            </w:pPr>
            <w:r>
              <w:rPr>
                <w:rFonts w:ascii="Arial" w:eastAsia="Arial" w:hAnsi="Arial" w:cs="Arial"/>
                <w:b/>
                <w:spacing w:val="1"/>
                <w:sz w:val="14"/>
                <w:szCs w:val="14"/>
              </w:rPr>
              <w:t>P</w:t>
            </w:r>
            <w:r>
              <w:rPr>
                <w:rFonts w:ascii="Arial" w:eastAsia="Arial" w:hAnsi="Arial" w:cs="Arial"/>
                <w:b/>
                <w:spacing w:val="-1"/>
                <w:sz w:val="14"/>
                <w:szCs w:val="14"/>
              </w:rPr>
              <w:t>a</w:t>
            </w:r>
            <w:r>
              <w:rPr>
                <w:rFonts w:ascii="Arial" w:eastAsia="Arial" w:hAnsi="Arial" w:cs="Arial"/>
                <w:b/>
                <w:spacing w:val="1"/>
                <w:sz w:val="14"/>
                <w:szCs w:val="14"/>
              </w:rPr>
              <w:t>r</w:t>
            </w:r>
            <w:r>
              <w:rPr>
                <w:rFonts w:ascii="Arial" w:eastAsia="Arial" w:hAnsi="Arial" w:cs="Arial"/>
                <w:b/>
                <w:spacing w:val="-1"/>
                <w:sz w:val="14"/>
                <w:szCs w:val="14"/>
              </w:rPr>
              <w:t>t-</w:t>
            </w:r>
            <w:r>
              <w:rPr>
                <w:rFonts w:ascii="Arial" w:eastAsia="Arial" w:hAnsi="Arial" w:cs="Arial"/>
                <w:b/>
                <w:sz w:val="14"/>
                <w:szCs w:val="14"/>
              </w:rPr>
              <w:t>II</w:t>
            </w:r>
          </w:p>
        </w:tc>
        <w:tc>
          <w:tcPr>
            <w:tcW w:w="2873" w:type="dxa"/>
            <w:tcBorders>
              <w:top w:val="single" w:sz="6" w:space="0" w:color="000000"/>
              <w:left w:val="single" w:sz="8" w:space="0" w:color="000000"/>
              <w:bottom w:val="single" w:sz="6" w:space="0" w:color="000000"/>
              <w:right w:val="single" w:sz="8" w:space="0" w:color="000000"/>
            </w:tcBorders>
          </w:tcPr>
          <w:p w:rsidR="006D7A51" w:rsidRDefault="006D7A51">
            <w:pPr>
              <w:spacing w:before="40"/>
              <w:ind w:left="98"/>
              <w:rPr>
                <w:rFonts w:ascii="Arial" w:eastAsia="Arial" w:hAnsi="Arial" w:cs="Arial"/>
                <w:sz w:val="14"/>
                <w:szCs w:val="14"/>
              </w:rPr>
            </w:pPr>
            <w:r>
              <w:rPr>
                <w:rFonts w:ascii="Arial" w:eastAsia="Arial" w:hAnsi="Arial" w:cs="Arial"/>
                <w:b/>
                <w:spacing w:val="-1"/>
                <w:sz w:val="14"/>
                <w:szCs w:val="14"/>
              </w:rPr>
              <w:t>F</w:t>
            </w:r>
            <w:r>
              <w:rPr>
                <w:rFonts w:ascii="Arial" w:eastAsia="Arial" w:hAnsi="Arial" w:cs="Arial"/>
                <w:b/>
                <w:spacing w:val="1"/>
                <w:sz w:val="14"/>
                <w:szCs w:val="14"/>
              </w:rPr>
              <w:t>r</w:t>
            </w:r>
            <w:r>
              <w:rPr>
                <w:rFonts w:ascii="Arial" w:eastAsia="Arial" w:hAnsi="Arial" w:cs="Arial"/>
                <w:b/>
                <w:spacing w:val="-1"/>
                <w:sz w:val="14"/>
                <w:szCs w:val="14"/>
              </w:rPr>
              <w:t>e</w:t>
            </w:r>
            <w:r>
              <w:rPr>
                <w:rFonts w:ascii="Arial" w:eastAsia="Arial" w:hAnsi="Arial" w:cs="Arial"/>
                <w:b/>
                <w:spacing w:val="2"/>
                <w:sz w:val="14"/>
                <w:szCs w:val="14"/>
              </w:rPr>
              <w:t>s</w:t>
            </w:r>
            <w:r>
              <w:rPr>
                <w:rFonts w:ascii="Arial" w:eastAsia="Arial" w:hAnsi="Arial" w:cs="Arial"/>
                <w:b/>
                <w:sz w:val="14"/>
                <w:szCs w:val="14"/>
              </w:rPr>
              <w:t>h</w:t>
            </w:r>
          </w:p>
          <w:p w:rsidR="006D7A51" w:rsidRDefault="006D7A51">
            <w:pPr>
              <w:spacing w:line="120" w:lineRule="exact"/>
              <w:ind w:left="98"/>
              <w:rPr>
                <w:rFonts w:ascii="Arial" w:eastAsia="Arial" w:hAnsi="Arial" w:cs="Arial"/>
                <w:sz w:val="12"/>
                <w:szCs w:val="12"/>
              </w:rPr>
            </w:pPr>
            <w:r>
              <w:rPr>
                <w:rFonts w:ascii="Arial" w:eastAsia="Arial" w:hAnsi="Arial" w:cs="Arial"/>
                <w:b/>
                <w:spacing w:val="1"/>
                <w:sz w:val="12"/>
                <w:szCs w:val="12"/>
              </w:rPr>
              <w:t>(</w:t>
            </w:r>
            <w:r>
              <w:rPr>
                <w:rFonts w:ascii="Arial" w:eastAsia="Arial" w:hAnsi="Arial" w:cs="Arial"/>
                <w:b/>
                <w:sz w:val="12"/>
                <w:szCs w:val="12"/>
              </w:rPr>
              <w:t>wi</w:t>
            </w:r>
            <w:r>
              <w:rPr>
                <w:rFonts w:ascii="Arial" w:eastAsia="Arial" w:hAnsi="Arial" w:cs="Arial"/>
                <w:b/>
                <w:spacing w:val="1"/>
                <w:sz w:val="12"/>
                <w:szCs w:val="12"/>
              </w:rPr>
              <w:t>t</w:t>
            </w:r>
            <w:r>
              <w:rPr>
                <w:rFonts w:ascii="Arial" w:eastAsia="Arial" w:hAnsi="Arial" w:cs="Arial"/>
                <w:b/>
                <w:sz w:val="12"/>
                <w:szCs w:val="12"/>
              </w:rPr>
              <w:t>h</w:t>
            </w:r>
            <w:r>
              <w:rPr>
                <w:rFonts w:ascii="Arial" w:eastAsia="Arial" w:hAnsi="Arial" w:cs="Arial"/>
                <w:b/>
                <w:spacing w:val="-1"/>
                <w:sz w:val="12"/>
                <w:szCs w:val="12"/>
              </w:rPr>
              <w:t xml:space="preserve"> </w:t>
            </w:r>
            <w:r>
              <w:rPr>
                <w:rFonts w:ascii="Arial" w:eastAsia="Arial" w:hAnsi="Arial" w:cs="Arial"/>
                <w:b/>
                <w:sz w:val="12"/>
                <w:szCs w:val="12"/>
              </w:rPr>
              <w:t>O</w:t>
            </w:r>
            <w:r>
              <w:rPr>
                <w:rFonts w:ascii="Arial" w:eastAsia="Arial" w:hAnsi="Arial" w:cs="Arial"/>
                <w:b/>
                <w:spacing w:val="-1"/>
                <w:sz w:val="12"/>
                <w:szCs w:val="12"/>
              </w:rPr>
              <w:t>n</w:t>
            </w:r>
            <w:r>
              <w:rPr>
                <w:rFonts w:ascii="Arial" w:eastAsia="Arial" w:hAnsi="Arial" w:cs="Arial"/>
                <w:b/>
                <w:sz w:val="12"/>
                <w:szCs w:val="12"/>
              </w:rPr>
              <w:t>e</w:t>
            </w:r>
            <w:r>
              <w:rPr>
                <w:rFonts w:ascii="Arial" w:eastAsia="Arial" w:hAnsi="Arial" w:cs="Arial"/>
                <w:b/>
                <w:spacing w:val="1"/>
                <w:sz w:val="12"/>
                <w:szCs w:val="12"/>
              </w:rPr>
              <w:t xml:space="preserve"> </w:t>
            </w:r>
            <w:r>
              <w:rPr>
                <w:rFonts w:ascii="Arial" w:eastAsia="Arial" w:hAnsi="Arial" w:cs="Arial"/>
                <w:b/>
                <w:spacing w:val="-2"/>
                <w:sz w:val="12"/>
                <w:szCs w:val="12"/>
              </w:rPr>
              <w:t>/</w:t>
            </w:r>
            <w:r>
              <w:rPr>
                <w:rFonts w:ascii="Arial" w:eastAsia="Arial" w:hAnsi="Arial" w:cs="Arial"/>
                <w:b/>
                <w:spacing w:val="3"/>
                <w:sz w:val="12"/>
                <w:szCs w:val="12"/>
              </w:rPr>
              <w:t>T</w:t>
            </w:r>
            <w:r>
              <w:rPr>
                <w:rFonts w:ascii="Arial" w:eastAsia="Arial" w:hAnsi="Arial" w:cs="Arial"/>
                <w:b/>
                <w:sz w:val="12"/>
                <w:szCs w:val="12"/>
              </w:rPr>
              <w:t>wo</w:t>
            </w:r>
            <w:r>
              <w:rPr>
                <w:rFonts w:ascii="Arial" w:eastAsia="Arial" w:hAnsi="Arial" w:cs="Arial"/>
                <w:b/>
                <w:spacing w:val="-1"/>
                <w:sz w:val="12"/>
                <w:szCs w:val="12"/>
              </w:rPr>
              <w:t xml:space="preserve"> </w:t>
            </w:r>
            <w:r>
              <w:rPr>
                <w:rFonts w:ascii="Arial" w:eastAsia="Arial" w:hAnsi="Arial" w:cs="Arial"/>
                <w:b/>
                <w:spacing w:val="1"/>
                <w:sz w:val="12"/>
                <w:szCs w:val="12"/>
              </w:rPr>
              <w:t>F</w:t>
            </w:r>
            <w:r>
              <w:rPr>
                <w:rFonts w:ascii="Arial" w:eastAsia="Arial" w:hAnsi="Arial" w:cs="Arial"/>
                <w:b/>
                <w:sz w:val="12"/>
                <w:szCs w:val="12"/>
              </w:rPr>
              <w:t>ai</w:t>
            </w:r>
            <w:r>
              <w:rPr>
                <w:rFonts w:ascii="Arial" w:eastAsia="Arial" w:hAnsi="Arial" w:cs="Arial"/>
                <w:b/>
                <w:spacing w:val="-2"/>
                <w:sz w:val="12"/>
                <w:szCs w:val="12"/>
              </w:rPr>
              <w:t>l</w:t>
            </w:r>
            <w:r>
              <w:rPr>
                <w:rFonts w:ascii="Arial" w:eastAsia="Arial" w:hAnsi="Arial" w:cs="Arial"/>
                <w:b/>
                <w:sz w:val="12"/>
                <w:szCs w:val="12"/>
              </w:rPr>
              <w:t>ed</w:t>
            </w:r>
            <w:r>
              <w:rPr>
                <w:rFonts w:ascii="Arial" w:eastAsia="Arial" w:hAnsi="Arial" w:cs="Arial"/>
                <w:b/>
                <w:spacing w:val="1"/>
                <w:sz w:val="12"/>
                <w:szCs w:val="12"/>
              </w:rPr>
              <w:t xml:space="preserve"> </w:t>
            </w:r>
            <w:r>
              <w:rPr>
                <w:rFonts w:ascii="Arial" w:eastAsia="Arial" w:hAnsi="Arial" w:cs="Arial"/>
                <w:b/>
                <w:spacing w:val="-1"/>
                <w:sz w:val="12"/>
                <w:szCs w:val="12"/>
              </w:rPr>
              <w:t>P</w:t>
            </w:r>
            <w:r>
              <w:rPr>
                <w:rFonts w:ascii="Arial" w:eastAsia="Arial" w:hAnsi="Arial" w:cs="Arial"/>
                <w:b/>
                <w:sz w:val="12"/>
                <w:szCs w:val="12"/>
              </w:rPr>
              <w:t>a</w:t>
            </w:r>
            <w:r>
              <w:rPr>
                <w:rFonts w:ascii="Arial" w:eastAsia="Arial" w:hAnsi="Arial" w:cs="Arial"/>
                <w:b/>
                <w:spacing w:val="-1"/>
                <w:sz w:val="12"/>
                <w:szCs w:val="12"/>
              </w:rPr>
              <w:t>p</w:t>
            </w:r>
            <w:r>
              <w:rPr>
                <w:rFonts w:ascii="Arial" w:eastAsia="Arial" w:hAnsi="Arial" w:cs="Arial"/>
                <w:b/>
                <w:sz w:val="12"/>
                <w:szCs w:val="12"/>
              </w:rPr>
              <w:t>e</w:t>
            </w:r>
            <w:r>
              <w:rPr>
                <w:rFonts w:ascii="Arial" w:eastAsia="Arial" w:hAnsi="Arial" w:cs="Arial"/>
                <w:b/>
                <w:spacing w:val="-1"/>
                <w:sz w:val="12"/>
                <w:szCs w:val="12"/>
              </w:rPr>
              <w:t>r</w:t>
            </w:r>
            <w:r>
              <w:rPr>
                <w:rFonts w:ascii="Arial" w:eastAsia="Arial" w:hAnsi="Arial" w:cs="Arial"/>
                <w:b/>
                <w:sz w:val="12"/>
                <w:szCs w:val="12"/>
              </w:rPr>
              <w:t>s</w:t>
            </w:r>
            <w:r>
              <w:rPr>
                <w:rFonts w:ascii="Arial" w:eastAsia="Arial" w:hAnsi="Arial" w:cs="Arial"/>
                <w:b/>
                <w:spacing w:val="1"/>
                <w:sz w:val="12"/>
                <w:szCs w:val="12"/>
              </w:rPr>
              <w:t xml:space="preserve"> o</w:t>
            </w:r>
            <w:r>
              <w:rPr>
                <w:rFonts w:ascii="Arial" w:eastAsia="Arial" w:hAnsi="Arial" w:cs="Arial"/>
                <w:b/>
                <w:sz w:val="12"/>
                <w:szCs w:val="12"/>
              </w:rPr>
              <w:t>f</w:t>
            </w:r>
            <w:r>
              <w:rPr>
                <w:rFonts w:ascii="Arial" w:eastAsia="Arial" w:hAnsi="Arial" w:cs="Arial"/>
                <w:b/>
                <w:spacing w:val="1"/>
                <w:sz w:val="12"/>
                <w:szCs w:val="12"/>
              </w:rPr>
              <w:t xml:space="preserve"> </w:t>
            </w:r>
            <w:r>
              <w:rPr>
                <w:rFonts w:ascii="Arial" w:eastAsia="Arial" w:hAnsi="Arial" w:cs="Arial"/>
                <w:b/>
                <w:spacing w:val="-1"/>
                <w:sz w:val="12"/>
                <w:szCs w:val="12"/>
              </w:rPr>
              <w:t>P</w:t>
            </w:r>
            <w:r>
              <w:rPr>
                <w:rFonts w:ascii="Arial" w:eastAsia="Arial" w:hAnsi="Arial" w:cs="Arial"/>
                <w:b/>
                <w:spacing w:val="1"/>
                <w:sz w:val="12"/>
                <w:szCs w:val="12"/>
              </w:rPr>
              <w:t>-</w:t>
            </w:r>
            <w:r>
              <w:rPr>
                <w:rFonts w:ascii="Arial" w:eastAsia="Arial" w:hAnsi="Arial" w:cs="Arial"/>
                <w:b/>
                <w:spacing w:val="-2"/>
                <w:sz w:val="12"/>
                <w:szCs w:val="12"/>
              </w:rPr>
              <w:t>I</w:t>
            </w:r>
            <w:r>
              <w:rPr>
                <w:rFonts w:ascii="Arial" w:eastAsia="Arial" w:hAnsi="Arial" w:cs="Arial"/>
                <w:b/>
                <w:sz w:val="12"/>
                <w:szCs w:val="12"/>
              </w:rPr>
              <w:t>,</w:t>
            </w:r>
            <w:r>
              <w:rPr>
                <w:rFonts w:ascii="Arial" w:eastAsia="Arial" w:hAnsi="Arial" w:cs="Arial"/>
                <w:b/>
                <w:spacing w:val="1"/>
                <w:sz w:val="12"/>
                <w:szCs w:val="12"/>
              </w:rPr>
              <w:t xml:space="preserve"> </w:t>
            </w:r>
            <w:r>
              <w:rPr>
                <w:rFonts w:ascii="Arial" w:eastAsia="Arial" w:hAnsi="Arial" w:cs="Arial"/>
                <w:b/>
                <w:sz w:val="12"/>
                <w:szCs w:val="12"/>
              </w:rPr>
              <w:t>if</w:t>
            </w:r>
            <w:r>
              <w:rPr>
                <w:rFonts w:ascii="Arial" w:eastAsia="Arial" w:hAnsi="Arial" w:cs="Arial"/>
                <w:b/>
                <w:spacing w:val="1"/>
                <w:sz w:val="12"/>
                <w:szCs w:val="12"/>
              </w:rPr>
              <w:t xml:space="preserve"> </w:t>
            </w:r>
            <w:r>
              <w:rPr>
                <w:rFonts w:ascii="Arial" w:eastAsia="Arial" w:hAnsi="Arial" w:cs="Arial"/>
                <w:b/>
                <w:sz w:val="12"/>
                <w:szCs w:val="12"/>
              </w:rPr>
              <w:t>a</w:t>
            </w:r>
            <w:r>
              <w:rPr>
                <w:rFonts w:ascii="Arial" w:eastAsia="Arial" w:hAnsi="Arial" w:cs="Arial"/>
                <w:b/>
                <w:spacing w:val="-1"/>
                <w:sz w:val="12"/>
                <w:szCs w:val="12"/>
              </w:rPr>
              <w:t>n</w:t>
            </w:r>
            <w:r>
              <w:rPr>
                <w:rFonts w:ascii="Arial" w:eastAsia="Arial" w:hAnsi="Arial" w:cs="Arial"/>
                <w:b/>
                <w:spacing w:val="-2"/>
                <w:sz w:val="12"/>
                <w:szCs w:val="12"/>
              </w:rPr>
              <w:t>y</w:t>
            </w:r>
            <w:r>
              <w:rPr>
                <w:rFonts w:ascii="Arial" w:eastAsia="Arial" w:hAnsi="Arial" w:cs="Arial"/>
                <w:b/>
                <w:sz w:val="12"/>
                <w:szCs w:val="12"/>
              </w:rPr>
              <w:t>)</w:t>
            </w:r>
          </w:p>
          <w:p w:rsidR="006D7A51" w:rsidRDefault="006D7A51">
            <w:pPr>
              <w:spacing w:before="1"/>
              <w:ind w:left="98"/>
              <w:rPr>
                <w:rFonts w:ascii="Arial" w:eastAsia="Arial" w:hAnsi="Arial" w:cs="Arial"/>
                <w:sz w:val="14"/>
                <w:szCs w:val="14"/>
              </w:rPr>
            </w:pPr>
            <w:r>
              <w:rPr>
                <w:rFonts w:ascii="Arial" w:eastAsia="Arial" w:hAnsi="Arial" w:cs="Arial"/>
                <w:b/>
                <w:spacing w:val="-1"/>
                <w:sz w:val="14"/>
                <w:szCs w:val="14"/>
              </w:rPr>
              <w:t>(</w:t>
            </w:r>
            <w:r>
              <w:rPr>
                <w:rFonts w:ascii="Arial" w:eastAsia="Arial" w:hAnsi="Arial" w:cs="Arial"/>
                <w:b/>
                <w:spacing w:val="2"/>
                <w:sz w:val="14"/>
                <w:szCs w:val="14"/>
              </w:rPr>
              <w:t>M</w:t>
            </w:r>
            <w:r>
              <w:rPr>
                <w:rFonts w:ascii="Arial" w:eastAsia="Arial" w:hAnsi="Arial" w:cs="Arial"/>
                <w:b/>
                <w:spacing w:val="-1"/>
                <w:sz w:val="14"/>
                <w:szCs w:val="14"/>
              </w:rPr>
              <w:t>ed</w:t>
            </w:r>
            <w:r>
              <w:rPr>
                <w:rFonts w:ascii="Arial" w:eastAsia="Arial" w:hAnsi="Arial" w:cs="Arial"/>
                <w:b/>
                <w:sz w:val="14"/>
                <w:szCs w:val="14"/>
              </w:rPr>
              <w:t>/</w:t>
            </w:r>
            <w:proofErr w:type="spellStart"/>
            <w:r>
              <w:rPr>
                <w:rFonts w:ascii="Arial" w:eastAsia="Arial" w:hAnsi="Arial" w:cs="Arial"/>
                <w:b/>
                <w:spacing w:val="3"/>
                <w:sz w:val="14"/>
                <w:szCs w:val="14"/>
              </w:rPr>
              <w:t>E</w:t>
            </w:r>
            <w:r>
              <w:rPr>
                <w:rFonts w:ascii="Arial" w:eastAsia="Arial" w:hAnsi="Arial" w:cs="Arial"/>
                <w:b/>
                <w:spacing w:val="-1"/>
                <w:sz w:val="14"/>
                <w:szCs w:val="14"/>
              </w:rPr>
              <w:t>n</w:t>
            </w:r>
            <w:r>
              <w:rPr>
                <w:rFonts w:ascii="Arial" w:eastAsia="Arial" w:hAnsi="Arial" w:cs="Arial"/>
                <w:b/>
                <w:spacing w:val="1"/>
                <w:sz w:val="14"/>
                <w:szCs w:val="14"/>
              </w:rPr>
              <w:t>g</w:t>
            </w:r>
            <w:proofErr w:type="spellEnd"/>
            <w:r>
              <w:rPr>
                <w:rFonts w:ascii="Arial" w:eastAsia="Arial" w:hAnsi="Arial" w:cs="Arial"/>
                <w:b/>
                <w:sz w:val="14"/>
                <w:szCs w:val="14"/>
              </w:rPr>
              <w:t>/C</w:t>
            </w:r>
            <w:r>
              <w:rPr>
                <w:rFonts w:ascii="Arial" w:eastAsia="Arial" w:hAnsi="Arial" w:cs="Arial"/>
                <w:b/>
                <w:spacing w:val="-1"/>
                <w:sz w:val="14"/>
                <w:szCs w:val="14"/>
              </w:rPr>
              <w:t>o</w:t>
            </w:r>
            <w:r>
              <w:rPr>
                <w:rFonts w:ascii="Arial" w:eastAsia="Arial" w:hAnsi="Arial" w:cs="Arial"/>
                <w:b/>
                <w:spacing w:val="3"/>
                <w:sz w:val="14"/>
                <w:szCs w:val="14"/>
              </w:rPr>
              <w:t>m</w:t>
            </w:r>
            <w:r>
              <w:rPr>
                <w:rFonts w:ascii="Arial" w:eastAsia="Arial" w:hAnsi="Arial" w:cs="Arial"/>
                <w:b/>
                <w:spacing w:val="-1"/>
                <w:sz w:val="14"/>
                <w:szCs w:val="14"/>
              </w:rPr>
              <w:t>p</w:t>
            </w:r>
            <w:r>
              <w:rPr>
                <w:rFonts w:ascii="Arial" w:eastAsia="Arial" w:hAnsi="Arial" w:cs="Arial"/>
                <w:b/>
                <w:sz w:val="14"/>
                <w:szCs w:val="14"/>
              </w:rPr>
              <w:t>.</w:t>
            </w:r>
            <w:r>
              <w:rPr>
                <w:rFonts w:ascii="Arial" w:eastAsia="Arial" w:hAnsi="Arial" w:cs="Arial"/>
                <w:b/>
                <w:spacing w:val="-12"/>
                <w:sz w:val="14"/>
                <w:szCs w:val="14"/>
              </w:rPr>
              <w:t xml:space="preserve"> </w:t>
            </w:r>
            <w:r>
              <w:rPr>
                <w:rFonts w:ascii="Arial" w:eastAsia="Arial" w:hAnsi="Arial" w:cs="Arial"/>
                <w:b/>
                <w:spacing w:val="3"/>
                <w:sz w:val="14"/>
                <w:szCs w:val="14"/>
              </w:rPr>
              <w:t>S</w:t>
            </w:r>
            <w:r>
              <w:rPr>
                <w:rFonts w:ascii="Arial" w:eastAsia="Arial" w:hAnsi="Arial" w:cs="Arial"/>
                <w:b/>
                <w:spacing w:val="-1"/>
                <w:sz w:val="14"/>
                <w:szCs w:val="14"/>
              </w:rPr>
              <w:t>c</w:t>
            </w:r>
            <w:r>
              <w:rPr>
                <w:rFonts w:ascii="Arial" w:eastAsia="Arial" w:hAnsi="Arial" w:cs="Arial"/>
                <w:b/>
                <w:sz w:val="14"/>
                <w:szCs w:val="14"/>
              </w:rPr>
              <w:t>i</w:t>
            </w:r>
            <w:r>
              <w:rPr>
                <w:rFonts w:ascii="Arial" w:eastAsia="Arial" w:hAnsi="Arial" w:cs="Arial"/>
                <w:b/>
                <w:spacing w:val="2"/>
                <w:sz w:val="14"/>
                <w:szCs w:val="14"/>
              </w:rPr>
              <w:t>e</w:t>
            </w:r>
            <w:r>
              <w:rPr>
                <w:rFonts w:ascii="Arial" w:eastAsia="Arial" w:hAnsi="Arial" w:cs="Arial"/>
                <w:b/>
                <w:spacing w:val="-1"/>
                <w:sz w:val="14"/>
                <w:szCs w:val="14"/>
              </w:rPr>
              <w:t>n</w:t>
            </w:r>
            <w:r>
              <w:rPr>
                <w:rFonts w:ascii="Arial" w:eastAsia="Arial" w:hAnsi="Arial" w:cs="Arial"/>
                <w:b/>
                <w:spacing w:val="2"/>
                <w:sz w:val="14"/>
                <w:szCs w:val="14"/>
              </w:rPr>
              <w:t>c</w:t>
            </w:r>
            <w:r>
              <w:rPr>
                <w:rFonts w:ascii="Arial" w:eastAsia="Arial" w:hAnsi="Arial" w:cs="Arial"/>
                <w:b/>
                <w:spacing w:val="-1"/>
                <w:sz w:val="14"/>
                <w:szCs w:val="14"/>
              </w:rPr>
              <w:t>e</w:t>
            </w:r>
            <w:r>
              <w:rPr>
                <w:rFonts w:ascii="Arial" w:eastAsia="Arial" w:hAnsi="Arial" w:cs="Arial"/>
                <w:b/>
                <w:sz w:val="14"/>
                <w:szCs w:val="14"/>
              </w:rPr>
              <w:t>./</w:t>
            </w:r>
            <w:r>
              <w:rPr>
                <w:rFonts w:ascii="Arial" w:eastAsia="Arial" w:hAnsi="Arial" w:cs="Arial"/>
                <w:b/>
                <w:spacing w:val="3"/>
                <w:sz w:val="14"/>
                <w:szCs w:val="14"/>
              </w:rPr>
              <w:t>H</w:t>
            </w:r>
            <w:r>
              <w:rPr>
                <w:rFonts w:ascii="Arial" w:eastAsia="Arial" w:hAnsi="Arial" w:cs="Arial"/>
                <w:b/>
                <w:spacing w:val="-1"/>
                <w:sz w:val="14"/>
                <w:szCs w:val="14"/>
              </w:rPr>
              <w:t>u</w:t>
            </w:r>
            <w:r>
              <w:rPr>
                <w:rFonts w:ascii="Arial" w:eastAsia="Arial" w:hAnsi="Arial" w:cs="Arial"/>
                <w:b/>
                <w:spacing w:val="1"/>
                <w:sz w:val="14"/>
                <w:szCs w:val="14"/>
              </w:rPr>
              <w:t>m</w:t>
            </w:r>
            <w:r>
              <w:rPr>
                <w:rFonts w:ascii="Arial" w:eastAsia="Arial" w:hAnsi="Arial" w:cs="Arial"/>
                <w:b/>
                <w:spacing w:val="2"/>
                <w:sz w:val="14"/>
                <w:szCs w:val="14"/>
              </w:rPr>
              <w:t>a</w:t>
            </w:r>
            <w:r>
              <w:rPr>
                <w:rFonts w:ascii="Arial" w:eastAsia="Arial" w:hAnsi="Arial" w:cs="Arial"/>
                <w:b/>
                <w:spacing w:val="-1"/>
                <w:sz w:val="14"/>
                <w:szCs w:val="14"/>
              </w:rPr>
              <w:t>n</w:t>
            </w:r>
            <w:r>
              <w:rPr>
                <w:rFonts w:ascii="Arial" w:eastAsia="Arial" w:hAnsi="Arial" w:cs="Arial"/>
                <w:b/>
                <w:spacing w:val="2"/>
                <w:sz w:val="14"/>
                <w:szCs w:val="14"/>
              </w:rPr>
              <w:t>i</w:t>
            </w:r>
            <w:r>
              <w:rPr>
                <w:rFonts w:ascii="Arial" w:eastAsia="Arial" w:hAnsi="Arial" w:cs="Arial"/>
                <w:b/>
                <w:spacing w:val="-1"/>
                <w:sz w:val="14"/>
                <w:szCs w:val="14"/>
              </w:rPr>
              <w:t>t</w:t>
            </w:r>
            <w:r>
              <w:rPr>
                <w:rFonts w:ascii="Arial" w:eastAsia="Arial" w:hAnsi="Arial" w:cs="Arial"/>
                <w:b/>
                <w:sz w:val="14"/>
                <w:szCs w:val="14"/>
              </w:rPr>
              <w:t>i</w:t>
            </w:r>
            <w:r>
              <w:rPr>
                <w:rFonts w:ascii="Arial" w:eastAsia="Arial" w:hAnsi="Arial" w:cs="Arial"/>
                <w:b/>
                <w:spacing w:val="2"/>
                <w:sz w:val="14"/>
                <w:szCs w:val="14"/>
              </w:rPr>
              <w:t>e</w:t>
            </w:r>
            <w:r>
              <w:rPr>
                <w:rFonts w:ascii="Arial" w:eastAsia="Arial" w:hAnsi="Arial" w:cs="Arial"/>
                <w:b/>
                <w:spacing w:val="-1"/>
                <w:sz w:val="14"/>
                <w:szCs w:val="14"/>
              </w:rPr>
              <w:t>s</w:t>
            </w:r>
            <w:r>
              <w:rPr>
                <w:rFonts w:ascii="Arial" w:eastAsia="Arial" w:hAnsi="Arial" w:cs="Arial"/>
                <w:b/>
                <w:sz w:val="14"/>
                <w:szCs w:val="14"/>
              </w:rPr>
              <w:t>)</w:t>
            </w:r>
          </w:p>
        </w:tc>
        <w:tc>
          <w:tcPr>
            <w:tcW w:w="1099" w:type="dxa"/>
            <w:tcBorders>
              <w:top w:val="single" w:sz="6" w:space="0" w:color="000000"/>
              <w:left w:val="single" w:sz="8" w:space="0" w:color="000000"/>
              <w:bottom w:val="single" w:sz="6" w:space="0" w:color="000000"/>
              <w:right w:val="single" w:sz="8" w:space="0" w:color="000000"/>
            </w:tcBorders>
          </w:tcPr>
          <w:p w:rsidR="006D7A51" w:rsidRDefault="006D7A51">
            <w:pPr>
              <w:spacing w:before="8" w:line="160" w:lineRule="exact"/>
              <w:rPr>
                <w:sz w:val="17"/>
                <w:szCs w:val="17"/>
              </w:rPr>
            </w:pPr>
          </w:p>
          <w:p w:rsidR="006D7A51" w:rsidRDefault="006D7A51" w:rsidP="00FD40B1">
            <w:pPr>
              <w:ind w:left="98"/>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142</w:t>
            </w:r>
            <w:r>
              <w:rPr>
                <w:rFonts w:ascii="Arial" w:eastAsia="Arial" w:hAnsi="Arial" w:cs="Arial"/>
                <w:b/>
                <w:spacing w:val="1"/>
                <w:sz w:val="16"/>
                <w:szCs w:val="16"/>
              </w:rPr>
              <w:t>0/</w:t>
            </w:r>
            <w:r>
              <w:rPr>
                <w:rFonts w:ascii="Arial" w:eastAsia="Arial" w:hAnsi="Arial" w:cs="Arial"/>
                <w:b/>
                <w:sz w:val="16"/>
                <w:szCs w:val="16"/>
              </w:rPr>
              <w:t>-</w:t>
            </w:r>
          </w:p>
        </w:tc>
        <w:tc>
          <w:tcPr>
            <w:tcW w:w="1030" w:type="dxa"/>
            <w:tcBorders>
              <w:top w:val="single" w:sz="6" w:space="0" w:color="000000"/>
              <w:left w:val="single" w:sz="8" w:space="0" w:color="000000"/>
              <w:bottom w:val="single" w:sz="6" w:space="0" w:color="000000"/>
              <w:right w:val="single" w:sz="8" w:space="0" w:color="000000"/>
            </w:tcBorders>
          </w:tcPr>
          <w:p w:rsidR="006D7A51" w:rsidRDefault="006D7A51">
            <w:pPr>
              <w:spacing w:before="5" w:line="160" w:lineRule="exact"/>
              <w:rPr>
                <w:sz w:val="17"/>
                <w:szCs w:val="17"/>
              </w:rPr>
            </w:pPr>
          </w:p>
          <w:p w:rsidR="006D7A51" w:rsidRDefault="006D7A51" w:rsidP="00FD40B1">
            <w:pPr>
              <w:ind w:left="97"/>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1880/</w:t>
            </w:r>
            <w:r>
              <w:rPr>
                <w:rFonts w:ascii="Arial" w:eastAsia="Arial" w:hAnsi="Arial" w:cs="Arial"/>
                <w:b/>
                <w:sz w:val="16"/>
                <w:szCs w:val="16"/>
              </w:rPr>
              <w:t>-</w:t>
            </w:r>
          </w:p>
        </w:tc>
        <w:tc>
          <w:tcPr>
            <w:tcW w:w="1117" w:type="dxa"/>
            <w:tcBorders>
              <w:top w:val="single" w:sz="6" w:space="0" w:color="000000"/>
              <w:left w:val="single" w:sz="8" w:space="0" w:color="000000"/>
              <w:bottom w:val="single" w:sz="6" w:space="0" w:color="000000"/>
              <w:right w:val="single" w:sz="8" w:space="0" w:color="000000"/>
            </w:tcBorders>
          </w:tcPr>
          <w:p w:rsidR="006D7A51" w:rsidRDefault="006D7A51">
            <w:pPr>
              <w:spacing w:before="5" w:line="160" w:lineRule="exact"/>
              <w:rPr>
                <w:sz w:val="17"/>
                <w:szCs w:val="17"/>
              </w:rPr>
            </w:pPr>
          </w:p>
          <w:p w:rsidR="006D7A51" w:rsidRDefault="006D7A51" w:rsidP="00FD40B1">
            <w:pPr>
              <w:ind w:left="97"/>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2340/</w:t>
            </w:r>
            <w:r>
              <w:rPr>
                <w:rFonts w:ascii="Arial" w:eastAsia="Arial" w:hAnsi="Arial" w:cs="Arial"/>
                <w:b/>
                <w:sz w:val="16"/>
                <w:szCs w:val="16"/>
              </w:rPr>
              <w:t>-</w:t>
            </w:r>
          </w:p>
        </w:tc>
        <w:tc>
          <w:tcPr>
            <w:tcW w:w="1016" w:type="dxa"/>
            <w:gridSpan w:val="2"/>
            <w:tcBorders>
              <w:top w:val="single" w:sz="6" w:space="0" w:color="000000"/>
              <w:left w:val="single" w:sz="8" w:space="0" w:color="000000"/>
              <w:bottom w:val="single" w:sz="6" w:space="0" w:color="000000"/>
              <w:right w:val="single" w:sz="8" w:space="0" w:color="000000"/>
            </w:tcBorders>
          </w:tcPr>
          <w:p w:rsidR="006D7A51" w:rsidRDefault="006D7A51" w:rsidP="00490876">
            <w:pPr>
              <w:spacing w:before="5" w:line="160" w:lineRule="exact"/>
              <w:rPr>
                <w:sz w:val="17"/>
                <w:szCs w:val="17"/>
              </w:rPr>
            </w:pPr>
          </w:p>
          <w:p w:rsidR="006D7A51" w:rsidRDefault="006D7A51" w:rsidP="00FD40B1">
            <w:pPr>
              <w:ind w:left="97"/>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3260/</w:t>
            </w:r>
            <w:r>
              <w:rPr>
                <w:rFonts w:ascii="Arial" w:eastAsia="Arial" w:hAnsi="Arial" w:cs="Arial"/>
                <w:b/>
                <w:sz w:val="16"/>
                <w:szCs w:val="16"/>
              </w:rPr>
              <w:t>-</w:t>
            </w:r>
          </w:p>
        </w:tc>
        <w:tc>
          <w:tcPr>
            <w:tcW w:w="2041" w:type="dxa"/>
            <w:vMerge w:val="restart"/>
            <w:tcBorders>
              <w:top w:val="single" w:sz="6" w:space="0" w:color="000000"/>
              <w:left w:val="single" w:sz="8" w:space="0" w:color="000000"/>
              <w:right w:val="single" w:sz="6" w:space="0" w:color="000000" w:themeColor="text1"/>
            </w:tcBorders>
          </w:tcPr>
          <w:p w:rsidR="006D7A51" w:rsidRDefault="006D7A51" w:rsidP="001A4F6A">
            <w:pPr>
              <w:tabs>
                <w:tab w:val="left" w:pos="2020"/>
              </w:tabs>
              <w:ind w:left="98"/>
              <w:rPr>
                <w:rFonts w:ascii="Arial" w:eastAsia="Arial" w:hAnsi="Arial" w:cs="Arial"/>
                <w:sz w:val="14"/>
                <w:szCs w:val="14"/>
              </w:rPr>
            </w:pPr>
            <w:r>
              <w:rPr>
                <w:rFonts w:ascii="Arial" w:eastAsia="Arial" w:hAnsi="Arial" w:cs="Arial"/>
                <w:spacing w:val="1"/>
                <w:sz w:val="14"/>
                <w:szCs w:val="14"/>
              </w:rPr>
              <w:t>A</w:t>
            </w:r>
            <w:r>
              <w:rPr>
                <w:rFonts w:ascii="Arial" w:eastAsia="Arial" w:hAnsi="Arial" w:cs="Arial"/>
                <w:spacing w:val="-1"/>
                <w:sz w:val="14"/>
                <w:szCs w:val="14"/>
              </w:rPr>
              <w:t>d</w:t>
            </w:r>
            <w:r>
              <w:rPr>
                <w:rFonts w:ascii="Arial" w:eastAsia="Arial" w:hAnsi="Arial" w:cs="Arial"/>
                <w:spacing w:val="2"/>
                <w:sz w:val="14"/>
                <w:szCs w:val="14"/>
              </w:rPr>
              <w:t>m</w:t>
            </w:r>
            <w:r>
              <w:rPr>
                <w:rFonts w:ascii="Arial" w:eastAsia="Arial" w:hAnsi="Arial" w:cs="Arial"/>
                <w:sz w:val="14"/>
                <w:szCs w:val="14"/>
              </w:rPr>
              <w:t>issi</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1"/>
                <w:sz w:val="14"/>
                <w:szCs w:val="14"/>
              </w:rPr>
              <w:t xml:space="preserve">  F</w:t>
            </w:r>
            <w:r>
              <w:rPr>
                <w:rFonts w:ascii="Arial" w:eastAsia="Arial" w:hAnsi="Arial" w:cs="Arial"/>
                <w:spacing w:val="-1"/>
                <w:sz w:val="14"/>
                <w:szCs w:val="14"/>
              </w:rPr>
              <w:t>e</w:t>
            </w:r>
            <w:r>
              <w:rPr>
                <w:rFonts w:ascii="Arial" w:eastAsia="Arial" w:hAnsi="Arial" w:cs="Arial"/>
                <w:sz w:val="14"/>
                <w:szCs w:val="14"/>
              </w:rPr>
              <w:t>e  Rs.920/-</w:t>
            </w:r>
          </w:p>
          <w:p w:rsidR="006D7A51" w:rsidRDefault="006D7A51" w:rsidP="001A4F6A">
            <w:pPr>
              <w:tabs>
                <w:tab w:val="left" w:pos="2020"/>
              </w:tabs>
              <w:ind w:left="98"/>
              <w:rPr>
                <w:rFonts w:ascii="Arial" w:eastAsia="Arial" w:hAnsi="Arial" w:cs="Arial"/>
                <w:sz w:val="14"/>
                <w:szCs w:val="14"/>
              </w:rPr>
            </w:pPr>
            <w:r>
              <w:rPr>
                <w:rFonts w:ascii="Arial" w:eastAsia="Arial" w:hAnsi="Arial" w:cs="Arial"/>
                <w:sz w:val="14"/>
                <w:szCs w:val="14"/>
              </w:rPr>
              <w:t>D</w:t>
            </w:r>
            <w:r>
              <w:rPr>
                <w:rFonts w:ascii="Arial" w:eastAsia="Arial" w:hAnsi="Arial" w:cs="Arial"/>
                <w:spacing w:val="1"/>
                <w:sz w:val="14"/>
                <w:szCs w:val="14"/>
              </w:rPr>
              <w:t xml:space="preserve"> </w:t>
            </w:r>
            <w:r>
              <w:rPr>
                <w:rFonts w:ascii="Arial" w:eastAsia="Arial" w:hAnsi="Arial" w:cs="Arial"/>
                <w:sz w:val="14"/>
                <w:szCs w:val="14"/>
              </w:rPr>
              <w:t>M</w:t>
            </w:r>
            <w:r>
              <w:rPr>
                <w:rFonts w:ascii="Arial" w:eastAsia="Arial" w:hAnsi="Arial" w:cs="Arial"/>
                <w:spacing w:val="-5"/>
                <w:sz w:val="14"/>
                <w:szCs w:val="14"/>
              </w:rPr>
              <w:t xml:space="preserve"> </w:t>
            </w:r>
            <w:r>
              <w:rPr>
                <w:rFonts w:ascii="Arial" w:eastAsia="Arial" w:hAnsi="Arial" w:cs="Arial"/>
                <w:sz w:val="14"/>
                <w:szCs w:val="14"/>
              </w:rPr>
              <w:t xml:space="preserve">C      </w:t>
            </w:r>
            <w:r>
              <w:rPr>
                <w:rFonts w:ascii="Arial" w:eastAsia="Arial" w:hAnsi="Arial" w:cs="Arial"/>
                <w:spacing w:val="3"/>
                <w:sz w:val="14"/>
                <w:szCs w:val="14"/>
              </w:rPr>
              <w:t xml:space="preserve">   </w:t>
            </w:r>
            <w:r>
              <w:rPr>
                <w:rFonts w:ascii="Arial" w:eastAsia="Arial" w:hAnsi="Arial" w:cs="Arial"/>
                <w:spacing w:val="-1"/>
                <w:sz w:val="14"/>
                <w:szCs w:val="14"/>
              </w:rPr>
              <w:t>Fe</w:t>
            </w:r>
            <w:r>
              <w:rPr>
                <w:rFonts w:ascii="Arial" w:eastAsia="Arial" w:hAnsi="Arial" w:cs="Arial"/>
                <w:sz w:val="14"/>
                <w:szCs w:val="14"/>
              </w:rPr>
              <w:t>e</w:t>
            </w:r>
            <w:r>
              <w:rPr>
                <w:rFonts w:ascii="Arial" w:eastAsia="Arial" w:hAnsi="Arial" w:cs="Arial"/>
                <w:spacing w:val="26"/>
                <w:sz w:val="14"/>
                <w:szCs w:val="14"/>
              </w:rPr>
              <w:t xml:space="preserve"> </w:t>
            </w:r>
            <w:r>
              <w:rPr>
                <w:rFonts w:ascii="Arial" w:eastAsia="Arial" w:hAnsi="Arial" w:cs="Arial"/>
                <w:sz w:val="14"/>
                <w:szCs w:val="14"/>
              </w:rPr>
              <w:t>Rs.</w:t>
            </w:r>
            <w:r>
              <w:rPr>
                <w:rFonts w:ascii="Arial" w:eastAsia="Arial" w:hAnsi="Arial" w:cs="Arial"/>
                <w:spacing w:val="-1"/>
                <w:sz w:val="14"/>
                <w:szCs w:val="14"/>
              </w:rPr>
              <w:t>2</w:t>
            </w:r>
            <w:r>
              <w:rPr>
                <w:rFonts w:ascii="Arial" w:eastAsia="Arial" w:hAnsi="Arial" w:cs="Arial"/>
                <w:spacing w:val="2"/>
                <w:sz w:val="14"/>
                <w:szCs w:val="14"/>
              </w:rPr>
              <w:t>0</w:t>
            </w:r>
            <w:r>
              <w:rPr>
                <w:rFonts w:ascii="Arial" w:eastAsia="Arial" w:hAnsi="Arial" w:cs="Arial"/>
                <w:spacing w:val="-1"/>
                <w:sz w:val="14"/>
                <w:szCs w:val="14"/>
              </w:rPr>
              <w:t>0</w:t>
            </w:r>
            <w:r>
              <w:rPr>
                <w:rFonts w:ascii="Arial" w:eastAsia="Arial" w:hAnsi="Arial" w:cs="Arial"/>
                <w:sz w:val="14"/>
                <w:szCs w:val="14"/>
              </w:rPr>
              <w:t>/-</w:t>
            </w:r>
          </w:p>
          <w:p w:rsidR="006D7A51" w:rsidRDefault="006D7A51" w:rsidP="001A4F6A">
            <w:pPr>
              <w:tabs>
                <w:tab w:val="left" w:pos="2020"/>
              </w:tabs>
              <w:ind w:left="98"/>
              <w:rPr>
                <w:rFonts w:ascii="Arial" w:eastAsia="Arial" w:hAnsi="Arial" w:cs="Arial"/>
                <w:sz w:val="14"/>
                <w:szCs w:val="14"/>
              </w:rPr>
            </w:pPr>
            <w:r>
              <w:rPr>
                <w:rFonts w:ascii="Arial" w:eastAsia="Arial" w:hAnsi="Arial" w:cs="Arial"/>
                <w:sz w:val="14"/>
                <w:szCs w:val="14"/>
              </w:rPr>
              <w:t>O</w:t>
            </w:r>
            <w:r>
              <w:rPr>
                <w:rFonts w:ascii="Arial" w:eastAsia="Arial" w:hAnsi="Arial" w:cs="Arial"/>
                <w:spacing w:val="-5"/>
                <w:sz w:val="14"/>
                <w:szCs w:val="14"/>
              </w:rPr>
              <w:t xml:space="preserve">. </w:t>
            </w:r>
            <w:r>
              <w:rPr>
                <w:rFonts w:ascii="Arial" w:eastAsia="Arial" w:hAnsi="Arial" w:cs="Arial"/>
                <w:spacing w:val="3"/>
                <w:sz w:val="14"/>
                <w:szCs w:val="14"/>
              </w:rPr>
              <w:t>Certificate</w:t>
            </w:r>
            <w:r>
              <w:rPr>
                <w:rFonts w:ascii="Arial" w:eastAsia="Arial" w:hAnsi="Arial" w:cs="Arial"/>
                <w:spacing w:val="-5"/>
                <w:sz w:val="14"/>
                <w:szCs w:val="14"/>
              </w:rPr>
              <w:t xml:space="preserve"> </w:t>
            </w:r>
            <w:r>
              <w:rPr>
                <w:rFonts w:ascii="Arial" w:eastAsia="Arial" w:hAnsi="Arial" w:cs="Arial"/>
                <w:spacing w:val="-1"/>
                <w:sz w:val="14"/>
                <w:szCs w:val="14"/>
              </w:rPr>
              <w:t>F</w:t>
            </w:r>
            <w:r>
              <w:rPr>
                <w:rFonts w:ascii="Arial" w:eastAsia="Arial" w:hAnsi="Arial" w:cs="Arial"/>
                <w:spacing w:val="2"/>
                <w:sz w:val="14"/>
                <w:szCs w:val="14"/>
              </w:rPr>
              <w:t>e</w:t>
            </w:r>
            <w:r>
              <w:rPr>
                <w:rFonts w:ascii="Arial" w:eastAsia="Arial" w:hAnsi="Arial" w:cs="Arial"/>
                <w:spacing w:val="9"/>
                <w:sz w:val="14"/>
                <w:szCs w:val="14"/>
              </w:rPr>
              <w:t>e Rs.</w:t>
            </w:r>
            <w:r>
              <w:rPr>
                <w:rFonts w:ascii="Arial" w:eastAsia="Arial" w:hAnsi="Arial" w:cs="Arial"/>
                <w:spacing w:val="-1"/>
                <w:sz w:val="14"/>
                <w:szCs w:val="14"/>
              </w:rPr>
              <w:t>3</w:t>
            </w:r>
            <w:r>
              <w:rPr>
                <w:rFonts w:ascii="Arial" w:eastAsia="Arial" w:hAnsi="Arial" w:cs="Arial"/>
                <w:spacing w:val="2"/>
                <w:sz w:val="14"/>
                <w:szCs w:val="14"/>
              </w:rPr>
              <w:t>0</w:t>
            </w:r>
            <w:r>
              <w:rPr>
                <w:rFonts w:ascii="Arial" w:eastAsia="Arial" w:hAnsi="Arial" w:cs="Arial"/>
                <w:spacing w:val="-1"/>
                <w:sz w:val="14"/>
                <w:szCs w:val="14"/>
              </w:rPr>
              <w:t>0</w:t>
            </w:r>
            <w:r>
              <w:rPr>
                <w:rFonts w:ascii="Arial" w:eastAsia="Arial" w:hAnsi="Arial" w:cs="Arial"/>
                <w:sz w:val="14"/>
                <w:szCs w:val="14"/>
              </w:rPr>
              <w:t xml:space="preserve">/-  </w:t>
            </w:r>
          </w:p>
        </w:tc>
      </w:tr>
      <w:tr w:rsidR="006D7A51" w:rsidTr="00621ED1">
        <w:trPr>
          <w:trHeight w:hRule="exact" w:val="396"/>
        </w:trPr>
        <w:tc>
          <w:tcPr>
            <w:tcW w:w="1257" w:type="dxa"/>
            <w:vMerge/>
            <w:tcBorders>
              <w:top w:val="single" w:sz="6" w:space="0" w:color="000000"/>
              <w:left w:val="single" w:sz="6" w:space="0" w:color="000000"/>
              <w:bottom w:val="single" w:sz="6" w:space="0" w:color="000000"/>
              <w:right w:val="single" w:sz="6" w:space="0" w:color="000000"/>
            </w:tcBorders>
          </w:tcPr>
          <w:p w:rsidR="006D7A51" w:rsidRDefault="006D7A51"/>
        </w:tc>
        <w:tc>
          <w:tcPr>
            <w:tcW w:w="1017" w:type="dxa"/>
            <w:vMerge/>
            <w:tcBorders>
              <w:top w:val="single" w:sz="6" w:space="0" w:color="000000"/>
              <w:left w:val="single" w:sz="6" w:space="0" w:color="000000"/>
              <w:bottom w:val="single" w:sz="6" w:space="0" w:color="000000"/>
              <w:right w:val="single" w:sz="8" w:space="0" w:color="000000"/>
            </w:tcBorders>
          </w:tcPr>
          <w:p w:rsidR="006D7A51" w:rsidRDefault="006D7A51"/>
        </w:tc>
        <w:tc>
          <w:tcPr>
            <w:tcW w:w="2873" w:type="dxa"/>
            <w:vMerge w:val="restart"/>
            <w:tcBorders>
              <w:top w:val="single" w:sz="6" w:space="0" w:color="000000"/>
              <w:left w:val="single" w:sz="8" w:space="0" w:color="000000"/>
              <w:bottom w:val="single" w:sz="6" w:space="0" w:color="000000"/>
              <w:right w:val="single" w:sz="8" w:space="0" w:color="000000"/>
            </w:tcBorders>
          </w:tcPr>
          <w:p w:rsidR="006D7A51" w:rsidRDefault="006D7A51">
            <w:pPr>
              <w:spacing w:before="4" w:line="120" w:lineRule="exact"/>
              <w:rPr>
                <w:sz w:val="13"/>
                <w:szCs w:val="13"/>
              </w:rPr>
            </w:pPr>
          </w:p>
          <w:p w:rsidR="006D7A51" w:rsidRDefault="006D7A51">
            <w:pPr>
              <w:ind w:left="98"/>
              <w:rPr>
                <w:rFonts w:ascii="Arial" w:eastAsia="Arial" w:hAnsi="Arial" w:cs="Arial"/>
                <w:sz w:val="14"/>
                <w:szCs w:val="14"/>
              </w:rPr>
            </w:pPr>
            <w:r>
              <w:rPr>
                <w:rFonts w:ascii="Arial" w:eastAsia="Arial" w:hAnsi="Arial" w:cs="Arial"/>
                <w:b/>
                <w:spacing w:val="2"/>
                <w:sz w:val="14"/>
                <w:szCs w:val="14"/>
              </w:rPr>
              <w:t>M</w:t>
            </w:r>
            <w:r>
              <w:rPr>
                <w:rFonts w:ascii="Arial" w:eastAsia="Arial" w:hAnsi="Arial" w:cs="Arial"/>
                <w:b/>
                <w:spacing w:val="-1"/>
                <w:sz w:val="14"/>
                <w:szCs w:val="14"/>
              </w:rPr>
              <w:t>ed</w:t>
            </w:r>
            <w:r>
              <w:rPr>
                <w:rFonts w:ascii="Arial" w:eastAsia="Arial" w:hAnsi="Arial" w:cs="Arial"/>
                <w:b/>
                <w:sz w:val="14"/>
                <w:szCs w:val="14"/>
              </w:rPr>
              <w:t>i</w:t>
            </w:r>
            <w:r>
              <w:rPr>
                <w:rFonts w:ascii="Arial" w:eastAsia="Arial" w:hAnsi="Arial" w:cs="Arial"/>
                <w:b/>
                <w:spacing w:val="2"/>
                <w:sz w:val="14"/>
                <w:szCs w:val="14"/>
              </w:rPr>
              <w:t>c</w:t>
            </w:r>
            <w:r>
              <w:rPr>
                <w:rFonts w:ascii="Arial" w:eastAsia="Arial" w:hAnsi="Arial" w:cs="Arial"/>
                <w:b/>
                <w:spacing w:val="-1"/>
                <w:sz w:val="14"/>
                <w:szCs w:val="14"/>
              </w:rPr>
              <w:t>a</w:t>
            </w:r>
            <w:r>
              <w:rPr>
                <w:rFonts w:ascii="Arial" w:eastAsia="Arial" w:hAnsi="Arial" w:cs="Arial"/>
                <w:b/>
                <w:sz w:val="14"/>
                <w:szCs w:val="14"/>
              </w:rPr>
              <w:t>l</w:t>
            </w:r>
            <w:r>
              <w:rPr>
                <w:rFonts w:ascii="Arial" w:eastAsia="Arial" w:hAnsi="Arial" w:cs="Arial"/>
                <w:b/>
                <w:spacing w:val="-3"/>
                <w:sz w:val="14"/>
                <w:szCs w:val="14"/>
              </w:rPr>
              <w:t xml:space="preserve"> </w:t>
            </w:r>
            <w:r>
              <w:rPr>
                <w:rFonts w:ascii="Arial" w:eastAsia="Arial" w:hAnsi="Arial" w:cs="Arial"/>
                <w:b/>
                <w:spacing w:val="-1"/>
                <w:sz w:val="14"/>
                <w:szCs w:val="14"/>
              </w:rPr>
              <w:t>L</w:t>
            </w:r>
            <w:r>
              <w:rPr>
                <w:rFonts w:ascii="Arial" w:eastAsia="Arial" w:hAnsi="Arial" w:cs="Arial"/>
                <w:b/>
                <w:spacing w:val="2"/>
                <w:sz w:val="14"/>
                <w:szCs w:val="14"/>
              </w:rPr>
              <w:t>a</w:t>
            </w:r>
            <w:r>
              <w:rPr>
                <w:rFonts w:ascii="Arial" w:eastAsia="Arial" w:hAnsi="Arial" w:cs="Arial"/>
                <w:b/>
                <w:spacing w:val="-1"/>
                <w:sz w:val="14"/>
                <w:szCs w:val="14"/>
              </w:rPr>
              <w:t>b</w:t>
            </w:r>
            <w:r>
              <w:rPr>
                <w:rFonts w:ascii="Arial" w:eastAsia="Arial" w:hAnsi="Arial" w:cs="Arial"/>
                <w:b/>
                <w:sz w:val="14"/>
                <w:szCs w:val="14"/>
              </w:rPr>
              <w:t>/</w:t>
            </w:r>
            <w:r>
              <w:rPr>
                <w:rFonts w:ascii="Arial" w:eastAsia="Arial" w:hAnsi="Arial" w:cs="Arial"/>
                <w:b/>
                <w:spacing w:val="3"/>
                <w:sz w:val="14"/>
                <w:szCs w:val="14"/>
              </w:rPr>
              <w:t>D</w:t>
            </w:r>
            <w:r>
              <w:rPr>
                <w:rFonts w:ascii="Arial" w:eastAsia="Arial" w:hAnsi="Arial" w:cs="Arial"/>
                <w:b/>
                <w:spacing w:val="-1"/>
                <w:sz w:val="14"/>
                <w:szCs w:val="14"/>
              </w:rPr>
              <w:t>e</w:t>
            </w:r>
            <w:r>
              <w:rPr>
                <w:rFonts w:ascii="Arial" w:eastAsia="Arial" w:hAnsi="Arial" w:cs="Arial"/>
                <w:b/>
                <w:spacing w:val="1"/>
                <w:sz w:val="14"/>
                <w:szCs w:val="14"/>
              </w:rPr>
              <w:t>n</w:t>
            </w:r>
            <w:r>
              <w:rPr>
                <w:rFonts w:ascii="Arial" w:eastAsia="Arial" w:hAnsi="Arial" w:cs="Arial"/>
                <w:b/>
                <w:spacing w:val="-1"/>
                <w:sz w:val="14"/>
                <w:szCs w:val="14"/>
              </w:rPr>
              <w:t>ta</w:t>
            </w:r>
            <w:r>
              <w:rPr>
                <w:rFonts w:ascii="Arial" w:eastAsia="Arial" w:hAnsi="Arial" w:cs="Arial"/>
                <w:b/>
                <w:sz w:val="14"/>
                <w:szCs w:val="14"/>
              </w:rPr>
              <w:t>l</w:t>
            </w:r>
            <w:r>
              <w:rPr>
                <w:rFonts w:ascii="Arial" w:eastAsia="Arial" w:hAnsi="Arial" w:cs="Arial"/>
                <w:b/>
                <w:spacing w:val="-5"/>
                <w:sz w:val="14"/>
                <w:szCs w:val="14"/>
              </w:rPr>
              <w:t xml:space="preserve"> </w:t>
            </w:r>
            <w:r>
              <w:rPr>
                <w:rFonts w:ascii="Arial" w:eastAsia="Arial" w:hAnsi="Arial" w:cs="Arial"/>
                <w:b/>
                <w:spacing w:val="3"/>
                <w:sz w:val="14"/>
                <w:szCs w:val="14"/>
              </w:rPr>
              <w:t>H</w:t>
            </w:r>
            <w:r>
              <w:rPr>
                <w:rFonts w:ascii="Arial" w:eastAsia="Arial" w:hAnsi="Arial" w:cs="Arial"/>
                <w:b/>
                <w:spacing w:val="-3"/>
                <w:sz w:val="14"/>
                <w:szCs w:val="14"/>
              </w:rPr>
              <w:t>y</w:t>
            </w:r>
            <w:r>
              <w:rPr>
                <w:rFonts w:ascii="Arial" w:eastAsia="Arial" w:hAnsi="Arial" w:cs="Arial"/>
                <w:b/>
                <w:spacing w:val="1"/>
                <w:sz w:val="14"/>
                <w:szCs w:val="14"/>
              </w:rPr>
              <w:t>g</w:t>
            </w:r>
            <w:r>
              <w:rPr>
                <w:rFonts w:ascii="Arial" w:eastAsia="Arial" w:hAnsi="Arial" w:cs="Arial"/>
                <w:b/>
                <w:sz w:val="14"/>
                <w:szCs w:val="14"/>
              </w:rPr>
              <w:t>i</w:t>
            </w:r>
            <w:r>
              <w:rPr>
                <w:rFonts w:ascii="Arial" w:eastAsia="Arial" w:hAnsi="Arial" w:cs="Arial"/>
                <w:b/>
                <w:spacing w:val="2"/>
                <w:sz w:val="14"/>
                <w:szCs w:val="14"/>
              </w:rPr>
              <w:t>e</w:t>
            </w:r>
            <w:r>
              <w:rPr>
                <w:rFonts w:ascii="Arial" w:eastAsia="Arial" w:hAnsi="Arial" w:cs="Arial"/>
                <w:b/>
                <w:spacing w:val="1"/>
                <w:sz w:val="14"/>
                <w:szCs w:val="14"/>
              </w:rPr>
              <w:t>n</w:t>
            </w:r>
            <w:r>
              <w:rPr>
                <w:rFonts w:ascii="Arial" w:eastAsia="Arial" w:hAnsi="Arial" w:cs="Arial"/>
                <w:b/>
                <w:sz w:val="14"/>
                <w:szCs w:val="14"/>
              </w:rPr>
              <w:t>e/OT</w:t>
            </w:r>
          </w:p>
          <w:p w:rsidR="006D7A51" w:rsidRDefault="006D7A51">
            <w:pPr>
              <w:ind w:left="98"/>
              <w:rPr>
                <w:rFonts w:ascii="Arial" w:eastAsia="Arial" w:hAnsi="Arial" w:cs="Arial"/>
                <w:sz w:val="16"/>
                <w:szCs w:val="16"/>
              </w:rPr>
            </w:pPr>
            <w:r>
              <w:rPr>
                <w:rFonts w:ascii="Arial" w:eastAsia="Arial" w:hAnsi="Arial" w:cs="Arial"/>
                <w:spacing w:val="-1"/>
                <w:sz w:val="16"/>
                <w:szCs w:val="16"/>
              </w:rPr>
              <w:t>(</w:t>
            </w:r>
            <w:proofErr w:type="spellStart"/>
            <w:r>
              <w:rPr>
                <w:rFonts w:ascii="Arial" w:eastAsia="Arial" w:hAnsi="Arial" w:cs="Arial"/>
                <w:spacing w:val="-1"/>
                <w:sz w:val="16"/>
                <w:szCs w:val="16"/>
              </w:rPr>
              <w:t>R</w:t>
            </w:r>
            <w:r>
              <w:rPr>
                <w:rFonts w:ascii="Arial" w:eastAsia="Arial" w:hAnsi="Arial" w:cs="Arial"/>
                <w:spacing w:val="1"/>
                <w:sz w:val="16"/>
                <w:szCs w:val="16"/>
              </w:rPr>
              <w:t>s</w:t>
            </w:r>
            <w:proofErr w:type="spellEnd"/>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10</w:t>
            </w:r>
            <w:r>
              <w:rPr>
                <w:rFonts w:ascii="Arial" w:eastAsia="Arial" w:hAnsi="Arial" w:cs="Arial"/>
                <w:spacing w:val="-3"/>
                <w:sz w:val="16"/>
                <w:szCs w:val="16"/>
              </w:rPr>
              <w:t>0</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pacing w:val="-3"/>
                <w:sz w:val="16"/>
                <w:szCs w:val="16"/>
              </w:rPr>
              <w:t>a</w:t>
            </w:r>
            <w:r>
              <w:rPr>
                <w:rFonts w:ascii="Arial" w:eastAsia="Arial" w:hAnsi="Arial" w:cs="Arial"/>
                <w:spacing w:val="1"/>
                <w:sz w:val="16"/>
                <w:szCs w:val="16"/>
              </w:rPr>
              <w:t>ct</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p>
        </w:tc>
        <w:tc>
          <w:tcPr>
            <w:tcW w:w="3246" w:type="dxa"/>
            <w:gridSpan w:val="3"/>
            <w:tcBorders>
              <w:top w:val="single" w:sz="6" w:space="0" w:color="000000"/>
              <w:left w:val="single" w:sz="8" w:space="0" w:color="000000"/>
              <w:bottom w:val="single" w:sz="6" w:space="0" w:color="000000"/>
            </w:tcBorders>
          </w:tcPr>
          <w:p w:rsidR="006D7A51" w:rsidRDefault="006D7A51">
            <w:pPr>
              <w:spacing w:before="10"/>
              <w:ind w:left="98"/>
              <w:rPr>
                <w:rFonts w:ascii="Arial" w:eastAsia="Arial" w:hAnsi="Arial" w:cs="Arial"/>
                <w:sz w:val="16"/>
                <w:szCs w:val="16"/>
              </w:rPr>
            </w:pPr>
            <w:r>
              <w:rPr>
                <w:rFonts w:ascii="Arial" w:eastAsia="Arial" w:hAnsi="Arial" w:cs="Arial"/>
                <w:spacing w:val="1"/>
                <w:sz w:val="14"/>
                <w:szCs w:val="14"/>
              </w:rPr>
              <w:t>E</w:t>
            </w:r>
            <w:r>
              <w:rPr>
                <w:rFonts w:ascii="Arial" w:eastAsia="Arial" w:hAnsi="Arial" w:cs="Arial"/>
                <w:spacing w:val="-1"/>
                <w:sz w:val="14"/>
                <w:szCs w:val="14"/>
              </w:rPr>
              <w:t>a</w:t>
            </w:r>
            <w:r>
              <w:rPr>
                <w:rFonts w:ascii="Arial" w:eastAsia="Arial" w:hAnsi="Arial" w:cs="Arial"/>
                <w:sz w:val="14"/>
                <w:szCs w:val="14"/>
              </w:rPr>
              <w:t>ch</w:t>
            </w:r>
            <w:r>
              <w:rPr>
                <w:rFonts w:ascii="Arial" w:eastAsia="Arial" w:hAnsi="Arial" w:cs="Arial"/>
                <w:spacing w:val="-4"/>
                <w:sz w:val="14"/>
                <w:szCs w:val="14"/>
              </w:rPr>
              <w:t xml:space="preserve"> </w:t>
            </w:r>
            <w:r>
              <w:rPr>
                <w:rFonts w:ascii="Arial" w:eastAsia="Arial" w:hAnsi="Arial" w:cs="Arial"/>
                <w:spacing w:val="3"/>
                <w:sz w:val="14"/>
                <w:szCs w:val="14"/>
              </w:rPr>
              <w:t>P</w:t>
            </w:r>
            <w:r>
              <w:rPr>
                <w:rFonts w:ascii="Arial" w:eastAsia="Arial" w:hAnsi="Arial" w:cs="Arial"/>
                <w:spacing w:val="-1"/>
                <w:sz w:val="14"/>
                <w:szCs w:val="14"/>
              </w:rPr>
              <w:t>ra</w:t>
            </w:r>
            <w:r>
              <w:rPr>
                <w:rFonts w:ascii="Arial" w:eastAsia="Arial" w:hAnsi="Arial" w:cs="Arial"/>
                <w:sz w:val="14"/>
                <w:szCs w:val="14"/>
              </w:rPr>
              <w:t>cti</w:t>
            </w:r>
            <w:r>
              <w:rPr>
                <w:rFonts w:ascii="Arial" w:eastAsia="Arial" w:hAnsi="Arial" w:cs="Arial"/>
                <w:spacing w:val="2"/>
                <w:sz w:val="14"/>
                <w:szCs w:val="14"/>
              </w:rPr>
              <w:t>c</w:t>
            </w:r>
            <w:r>
              <w:rPr>
                <w:rFonts w:ascii="Arial" w:eastAsia="Arial" w:hAnsi="Arial" w:cs="Arial"/>
                <w:spacing w:val="-1"/>
                <w:sz w:val="14"/>
                <w:szCs w:val="14"/>
              </w:rPr>
              <w:t>a</w:t>
            </w:r>
            <w:r>
              <w:rPr>
                <w:rFonts w:ascii="Arial" w:eastAsia="Arial" w:hAnsi="Arial" w:cs="Arial"/>
                <w:sz w:val="14"/>
                <w:szCs w:val="14"/>
              </w:rPr>
              <w:t>l,</w:t>
            </w:r>
            <w:r>
              <w:rPr>
                <w:rFonts w:ascii="Arial" w:eastAsia="Arial" w:hAnsi="Arial" w:cs="Arial"/>
                <w:spacing w:val="-7"/>
                <w:sz w:val="14"/>
                <w:szCs w:val="14"/>
              </w:rPr>
              <w:t xml:space="preserve"> </w:t>
            </w:r>
            <w:r>
              <w:rPr>
                <w:rFonts w:ascii="Arial" w:eastAsia="Arial" w:hAnsi="Arial" w:cs="Arial"/>
                <w:sz w:val="14"/>
                <w:szCs w:val="14"/>
              </w:rPr>
              <w:t>if</w:t>
            </w:r>
            <w:r>
              <w:rPr>
                <w:rFonts w:ascii="Arial" w:eastAsia="Arial" w:hAnsi="Arial" w:cs="Arial"/>
                <w:spacing w:val="1"/>
                <w:sz w:val="14"/>
                <w:szCs w:val="14"/>
              </w:rPr>
              <w:t xml:space="preserve"> </w:t>
            </w:r>
            <w:r>
              <w:rPr>
                <w:rFonts w:ascii="Arial" w:eastAsia="Arial" w:hAnsi="Arial" w:cs="Arial"/>
                <w:spacing w:val="2"/>
                <w:sz w:val="14"/>
                <w:szCs w:val="14"/>
              </w:rPr>
              <w:t>an</w:t>
            </w:r>
            <w:r>
              <w:rPr>
                <w:rFonts w:ascii="Arial" w:eastAsia="Arial" w:hAnsi="Arial" w:cs="Arial"/>
                <w:sz w:val="14"/>
                <w:szCs w:val="14"/>
              </w:rPr>
              <w:t xml:space="preserve">y                 </w:t>
            </w:r>
            <w:r>
              <w:rPr>
                <w:rFonts w:ascii="Arial" w:eastAsia="Arial" w:hAnsi="Arial" w:cs="Arial"/>
                <w:spacing w:val="37"/>
                <w:sz w:val="14"/>
                <w:szCs w:val="14"/>
              </w:rPr>
              <w:t xml:space="preserve"> </w:t>
            </w: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60</w:t>
            </w:r>
            <w:r>
              <w:rPr>
                <w:rFonts w:ascii="Arial" w:eastAsia="Arial" w:hAnsi="Arial" w:cs="Arial"/>
                <w:b/>
                <w:spacing w:val="1"/>
                <w:sz w:val="16"/>
                <w:szCs w:val="16"/>
              </w:rPr>
              <w:t>/</w:t>
            </w:r>
            <w:r>
              <w:rPr>
                <w:rFonts w:ascii="Arial" w:eastAsia="Arial" w:hAnsi="Arial" w:cs="Arial"/>
                <w:b/>
                <w:sz w:val="16"/>
                <w:szCs w:val="16"/>
              </w:rPr>
              <w:t>-</w:t>
            </w:r>
          </w:p>
          <w:p w:rsidR="006D7A51" w:rsidRDefault="006D7A51" w:rsidP="00FD40B1">
            <w:pPr>
              <w:spacing w:line="180" w:lineRule="exact"/>
              <w:ind w:left="98"/>
              <w:rPr>
                <w:rFonts w:ascii="Arial" w:eastAsia="Arial" w:hAnsi="Arial" w:cs="Arial"/>
                <w:sz w:val="16"/>
                <w:szCs w:val="16"/>
              </w:rPr>
            </w:pPr>
            <w:r>
              <w:rPr>
                <w:rFonts w:ascii="Arial" w:eastAsia="Arial" w:hAnsi="Arial" w:cs="Arial"/>
                <w:spacing w:val="1"/>
                <w:sz w:val="14"/>
                <w:szCs w:val="14"/>
              </w:rPr>
              <w:t>E</w:t>
            </w:r>
            <w:r>
              <w:rPr>
                <w:rFonts w:ascii="Arial" w:eastAsia="Arial" w:hAnsi="Arial" w:cs="Arial"/>
                <w:spacing w:val="-1"/>
                <w:sz w:val="14"/>
                <w:szCs w:val="14"/>
              </w:rPr>
              <w:t>a</w:t>
            </w:r>
            <w:r>
              <w:rPr>
                <w:rFonts w:ascii="Arial" w:eastAsia="Arial" w:hAnsi="Arial" w:cs="Arial"/>
                <w:sz w:val="14"/>
                <w:szCs w:val="14"/>
              </w:rPr>
              <w:t>ch</w:t>
            </w:r>
            <w:r>
              <w:rPr>
                <w:rFonts w:ascii="Arial" w:eastAsia="Arial" w:hAnsi="Arial" w:cs="Arial"/>
                <w:spacing w:val="3"/>
                <w:sz w:val="14"/>
                <w:szCs w:val="14"/>
              </w:rPr>
              <w:t xml:space="preserve"> </w:t>
            </w:r>
            <w:r>
              <w:rPr>
                <w:rFonts w:ascii="Arial" w:eastAsia="Arial" w:hAnsi="Arial" w:cs="Arial"/>
                <w:spacing w:val="1"/>
                <w:sz w:val="14"/>
                <w:szCs w:val="14"/>
              </w:rPr>
              <w:t>F</w:t>
            </w:r>
            <w:r>
              <w:rPr>
                <w:rFonts w:ascii="Arial" w:eastAsia="Arial" w:hAnsi="Arial" w:cs="Arial"/>
                <w:spacing w:val="-1"/>
                <w:sz w:val="14"/>
                <w:szCs w:val="14"/>
              </w:rPr>
              <w:t>a</w:t>
            </w:r>
            <w:r>
              <w:rPr>
                <w:rFonts w:ascii="Arial" w:eastAsia="Arial" w:hAnsi="Arial" w:cs="Arial"/>
                <w:sz w:val="14"/>
                <w:szCs w:val="14"/>
              </w:rPr>
              <w:t>il</w:t>
            </w:r>
            <w:r>
              <w:rPr>
                <w:rFonts w:ascii="Arial" w:eastAsia="Arial" w:hAnsi="Arial" w:cs="Arial"/>
                <w:spacing w:val="-1"/>
                <w:sz w:val="14"/>
                <w:szCs w:val="14"/>
              </w:rPr>
              <w:t>e</w:t>
            </w:r>
            <w:r>
              <w:rPr>
                <w:rFonts w:ascii="Arial" w:eastAsia="Arial" w:hAnsi="Arial" w:cs="Arial"/>
                <w:sz w:val="14"/>
                <w:szCs w:val="14"/>
              </w:rPr>
              <w:t>d</w:t>
            </w:r>
            <w:r>
              <w:rPr>
                <w:rFonts w:ascii="Arial" w:eastAsia="Arial" w:hAnsi="Arial" w:cs="Arial"/>
                <w:spacing w:val="2"/>
                <w:sz w:val="14"/>
                <w:szCs w:val="14"/>
              </w:rPr>
              <w:t xml:space="preserve"> </w:t>
            </w:r>
            <w:r>
              <w:rPr>
                <w:rFonts w:ascii="Arial" w:eastAsia="Arial" w:hAnsi="Arial" w:cs="Arial"/>
                <w:spacing w:val="1"/>
                <w:sz w:val="14"/>
                <w:szCs w:val="14"/>
              </w:rPr>
              <w:t>P</w:t>
            </w:r>
            <w:r>
              <w:rPr>
                <w:rFonts w:ascii="Arial" w:eastAsia="Arial" w:hAnsi="Arial" w:cs="Arial"/>
                <w:spacing w:val="2"/>
                <w:sz w:val="14"/>
                <w:szCs w:val="14"/>
              </w:rPr>
              <w:t>a</w:t>
            </w:r>
            <w:r>
              <w:rPr>
                <w:rFonts w:ascii="Arial" w:eastAsia="Arial" w:hAnsi="Arial" w:cs="Arial"/>
                <w:spacing w:val="-1"/>
                <w:sz w:val="14"/>
                <w:szCs w:val="14"/>
              </w:rPr>
              <w:t>p</w:t>
            </w:r>
            <w:r>
              <w:rPr>
                <w:rFonts w:ascii="Arial" w:eastAsia="Arial" w:hAnsi="Arial" w:cs="Arial"/>
                <w:spacing w:val="2"/>
                <w:sz w:val="14"/>
                <w:szCs w:val="14"/>
              </w:rPr>
              <w:t>e</w:t>
            </w:r>
            <w:r>
              <w:rPr>
                <w:rFonts w:ascii="Arial" w:eastAsia="Arial" w:hAnsi="Arial" w:cs="Arial"/>
                <w:spacing w:val="-1"/>
                <w:sz w:val="14"/>
                <w:szCs w:val="14"/>
              </w:rPr>
              <w:t>r</w:t>
            </w:r>
            <w:r>
              <w:rPr>
                <w:rFonts w:ascii="Arial" w:eastAsia="Arial" w:hAnsi="Arial" w:cs="Arial"/>
                <w:sz w:val="14"/>
                <w:szCs w:val="14"/>
              </w:rPr>
              <w:t>,</w:t>
            </w:r>
            <w:r>
              <w:rPr>
                <w:rFonts w:ascii="Arial" w:eastAsia="Arial" w:hAnsi="Arial" w:cs="Arial"/>
                <w:spacing w:val="-5"/>
                <w:sz w:val="14"/>
                <w:szCs w:val="14"/>
              </w:rPr>
              <w:t xml:space="preserve"> </w:t>
            </w:r>
            <w:r>
              <w:rPr>
                <w:rFonts w:ascii="Arial" w:eastAsia="Arial" w:hAnsi="Arial" w:cs="Arial"/>
                <w:sz w:val="14"/>
                <w:szCs w:val="14"/>
              </w:rPr>
              <w:t>if</w:t>
            </w:r>
            <w:r>
              <w:rPr>
                <w:rFonts w:ascii="Arial" w:eastAsia="Arial" w:hAnsi="Arial" w:cs="Arial"/>
                <w:spacing w:val="1"/>
                <w:sz w:val="14"/>
                <w:szCs w:val="14"/>
              </w:rPr>
              <w:t xml:space="preserve"> </w:t>
            </w:r>
            <w:r>
              <w:rPr>
                <w:rFonts w:ascii="Arial" w:eastAsia="Arial" w:hAnsi="Arial" w:cs="Arial"/>
                <w:spacing w:val="-1"/>
                <w:sz w:val="14"/>
                <w:szCs w:val="14"/>
              </w:rPr>
              <w:t>a</w:t>
            </w:r>
            <w:r>
              <w:rPr>
                <w:rFonts w:ascii="Arial" w:eastAsia="Arial" w:hAnsi="Arial" w:cs="Arial"/>
                <w:spacing w:val="2"/>
                <w:sz w:val="14"/>
                <w:szCs w:val="14"/>
              </w:rPr>
              <w:t>n</w:t>
            </w:r>
            <w:r>
              <w:rPr>
                <w:rFonts w:ascii="Arial" w:eastAsia="Arial" w:hAnsi="Arial" w:cs="Arial"/>
                <w:sz w:val="14"/>
                <w:szCs w:val="14"/>
              </w:rPr>
              <w:t xml:space="preserve">y          </w:t>
            </w:r>
            <w:r>
              <w:rPr>
                <w:rFonts w:ascii="Arial" w:eastAsia="Arial" w:hAnsi="Arial" w:cs="Arial"/>
                <w:spacing w:val="37"/>
                <w:sz w:val="14"/>
                <w:szCs w:val="14"/>
              </w:rPr>
              <w:t xml:space="preserve"> </w:t>
            </w:r>
            <w:r>
              <w:rPr>
                <w:rFonts w:ascii="Arial" w:eastAsia="Arial" w:hAnsi="Arial" w:cs="Arial"/>
                <w:b/>
                <w:spacing w:val="-1"/>
                <w:sz w:val="16"/>
                <w:szCs w:val="16"/>
              </w:rPr>
              <w:t>Rs</w:t>
            </w:r>
            <w:r>
              <w:rPr>
                <w:rFonts w:ascii="Arial" w:eastAsia="Arial" w:hAnsi="Arial" w:cs="Arial"/>
                <w:b/>
                <w:spacing w:val="1"/>
                <w:sz w:val="16"/>
                <w:szCs w:val="16"/>
              </w:rPr>
              <w:t>.</w:t>
            </w:r>
            <w:r>
              <w:rPr>
                <w:rFonts w:ascii="Arial" w:eastAsia="Arial" w:hAnsi="Arial" w:cs="Arial"/>
                <w:b/>
                <w:spacing w:val="-1"/>
                <w:sz w:val="16"/>
                <w:szCs w:val="16"/>
              </w:rPr>
              <w:t>90</w:t>
            </w:r>
            <w:r>
              <w:rPr>
                <w:rFonts w:ascii="Arial" w:eastAsia="Arial" w:hAnsi="Arial" w:cs="Arial"/>
                <w:b/>
                <w:spacing w:val="1"/>
                <w:sz w:val="16"/>
                <w:szCs w:val="16"/>
              </w:rPr>
              <w:t>/</w:t>
            </w:r>
            <w:r>
              <w:rPr>
                <w:rFonts w:ascii="Arial" w:eastAsia="Arial" w:hAnsi="Arial" w:cs="Arial"/>
                <w:b/>
                <w:sz w:val="16"/>
                <w:szCs w:val="16"/>
              </w:rPr>
              <w:t>-</w:t>
            </w:r>
          </w:p>
        </w:tc>
        <w:tc>
          <w:tcPr>
            <w:tcW w:w="1016" w:type="dxa"/>
            <w:gridSpan w:val="2"/>
            <w:tcBorders>
              <w:top w:val="single" w:sz="6" w:space="0" w:color="000000"/>
              <w:bottom w:val="single" w:sz="6" w:space="0" w:color="000000"/>
              <w:right w:val="single" w:sz="8" w:space="0" w:color="000000"/>
            </w:tcBorders>
          </w:tcPr>
          <w:p w:rsidR="006D7A51" w:rsidRDefault="006D7A51"/>
        </w:tc>
        <w:tc>
          <w:tcPr>
            <w:tcW w:w="2041" w:type="dxa"/>
            <w:vMerge/>
            <w:tcBorders>
              <w:left w:val="single" w:sz="8" w:space="0" w:color="000000"/>
              <w:right w:val="single" w:sz="6" w:space="0" w:color="000000" w:themeColor="text1"/>
            </w:tcBorders>
          </w:tcPr>
          <w:p w:rsidR="006D7A51" w:rsidRDefault="006D7A51" w:rsidP="000838C6"/>
        </w:tc>
      </w:tr>
      <w:tr w:rsidR="006D7A51" w:rsidTr="001E49F2">
        <w:trPr>
          <w:trHeight w:hRule="exact" w:val="222"/>
        </w:trPr>
        <w:tc>
          <w:tcPr>
            <w:tcW w:w="1257" w:type="dxa"/>
            <w:vMerge/>
            <w:tcBorders>
              <w:top w:val="single" w:sz="6" w:space="0" w:color="000000"/>
              <w:left w:val="single" w:sz="6" w:space="0" w:color="000000"/>
              <w:bottom w:val="single" w:sz="6" w:space="0" w:color="000000"/>
              <w:right w:val="single" w:sz="6" w:space="0" w:color="000000"/>
            </w:tcBorders>
          </w:tcPr>
          <w:p w:rsidR="006D7A51" w:rsidRDefault="006D7A51"/>
        </w:tc>
        <w:tc>
          <w:tcPr>
            <w:tcW w:w="1017" w:type="dxa"/>
            <w:vMerge/>
            <w:tcBorders>
              <w:top w:val="single" w:sz="6" w:space="0" w:color="000000"/>
              <w:left w:val="single" w:sz="6" w:space="0" w:color="000000"/>
              <w:bottom w:val="single" w:sz="6" w:space="0" w:color="000000"/>
              <w:right w:val="single" w:sz="8" w:space="0" w:color="000000"/>
            </w:tcBorders>
          </w:tcPr>
          <w:p w:rsidR="006D7A51" w:rsidRDefault="006D7A51"/>
        </w:tc>
        <w:tc>
          <w:tcPr>
            <w:tcW w:w="2873" w:type="dxa"/>
            <w:vMerge/>
            <w:tcBorders>
              <w:top w:val="single" w:sz="6" w:space="0" w:color="000000"/>
              <w:left w:val="single" w:sz="8" w:space="0" w:color="000000"/>
              <w:bottom w:val="single" w:sz="6" w:space="0" w:color="000000"/>
              <w:right w:val="single" w:sz="8" w:space="0" w:color="000000"/>
            </w:tcBorders>
          </w:tcPr>
          <w:p w:rsidR="006D7A51" w:rsidRDefault="006D7A51"/>
        </w:tc>
        <w:tc>
          <w:tcPr>
            <w:tcW w:w="1099" w:type="dxa"/>
            <w:tcBorders>
              <w:top w:val="single" w:sz="6" w:space="0" w:color="000000"/>
              <w:left w:val="single" w:sz="8" w:space="0" w:color="000000"/>
              <w:bottom w:val="single" w:sz="6" w:space="0" w:color="000000"/>
              <w:right w:val="single" w:sz="5" w:space="0" w:color="000000"/>
            </w:tcBorders>
            <w:vAlign w:val="center"/>
          </w:tcPr>
          <w:p w:rsidR="00A64F23" w:rsidRPr="00A64F23" w:rsidRDefault="00A64F23" w:rsidP="00A64F23">
            <w:pPr>
              <w:ind w:left="98"/>
              <w:rPr>
                <w:rFonts w:ascii="Arial" w:eastAsia="Arial" w:hAnsi="Arial" w:cs="Arial"/>
                <w:b/>
                <w:spacing w:val="-1"/>
                <w:sz w:val="2"/>
                <w:szCs w:val="16"/>
              </w:rPr>
            </w:pPr>
          </w:p>
          <w:p w:rsidR="006D7A51" w:rsidRDefault="006D7A51" w:rsidP="00A64F23">
            <w:pPr>
              <w:ind w:left="98"/>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2200/</w:t>
            </w:r>
            <w:r>
              <w:rPr>
                <w:rFonts w:ascii="Arial" w:eastAsia="Arial" w:hAnsi="Arial" w:cs="Arial"/>
                <w:b/>
                <w:sz w:val="16"/>
                <w:szCs w:val="16"/>
              </w:rPr>
              <w:t>-</w:t>
            </w:r>
          </w:p>
        </w:tc>
        <w:tc>
          <w:tcPr>
            <w:tcW w:w="1030" w:type="dxa"/>
            <w:tcBorders>
              <w:top w:val="single" w:sz="6" w:space="0" w:color="000000"/>
              <w:left w:val="single" w:sz="5" w:space="0" w:color="000000"/>
              <w:bottom w:val="single" w:sz="6" w:space="0" w:color="000000"/>
              <w:right w:val="single" w:sz="5" w:space="0" w:color="000000"/>
            </w:tcBorders>
            <w:vAlign w:val="center"/>
          </w:tcPr>
          <w:p w:rsidR="006D7A51" w:rsidRDefault="006D7A51" w:rsidP="00A64F23">
            <w:pPr>
              <w:ind w:left="102"/>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3150/</w:t>
            </w:r>
            <w:r>
              <w:rPr>
                <w:rFonts w:ascii="Arial" w:eastAsia="Arial" w:hAnsi="Arial" w:cs="Arial"/>
                <w:b/>
                <w:sz w:val="16"/>
                <w:szCs w:val="16"/>
              </w:rPr>
              <w:t>-</w:t>
            </w:r>
          </w:p>
        </w:tc>
        <w:tc>
          <w:tcPr>
            <w:tcW w:w="1117" w:type="dxa"/>
            <w:tcBorders>
              <w:top w:val="single" w:sz="6" w:space="0" w:color="000000"/>
              <w:left w:val="single" w:sz="5" w:space="0" w:color="000000"/>
              <w:bottom w:val="single" w:sz="6" w:space="0" w:color="000000"/>
              <w:right w:val="single" w:sz="8" w:space="0" w:color="000000"/>
            </w:tcBorders>
            <w:vAlign w:val="center"/>
          </w:tcPr>
          <w:p w:rsidR="006D7A51" w:rsidRDefault="006D7A51" w:rsidP="00A64F23">
            <w:pPr>
              <w:ind w:left="102"/>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4100/</w:t>
            </w:r>
            <w:r>
              <w:rPr>
                <w:rFonts w:ascii="Arial" w:eastAsia="Arial" w:hAnsi="Arial" w:cs="Arial"/>
                <w:b/>
                <w:sz w:val="16"/>
                <w:szCs w:val="16"/>
              </w:rPr>
              <w:t>-</w:t>
            </w:r>
          </w:p>
        </w:tc>
        <w:tc>
          <w:tcPr>
            <w:tcW w:w="1016" w:type="dxa"/>
            <w:gridSpan w:val="2"/>
            <w:tcBorders>
              <w:top w:val="single" w:sz="6" w:space="0" w:color="000000"/>
              <w:left w:val="single" w:sz="8" w:space="0" w:color="000000"/>
              <w:bottom w:val="single" w:sz="6" w:space="0" w:color="000000"/>
              <w:right w:val="single" w:sz="8" w:space="0" w:color="000000"/>
            </w:tcBorders>
            <w:vAlign w:val="center"/>
          </w:tcPr>
          <w:p w:rsidR="006D7A51" w:rsidRDefault="00A64F23" w:rsidP="00A64F23">
            <w:r>
              <w:rPr>
                <w:rFonts w:ascii="Arial" w:eastAsia="Arial" w:hAnsi="Arial" w:cs="Arial"/>
                <w:b/>
                <w:spacing w:val="-1"/>
                <w:sz w:val="16"/>
                <w:szCs w:val="16"/>
              </w:rPr>
              <w:t xml:space="preserve"> </w:t>
            </w:r>
            <w:r w:rsidR="006D7A51">
              <w:rPr>
                <w:rFonts w:ascii="Arial" w:eastAsia="Arial" w:hAnsi="Arial" w:cs="Arial"/>
                <w:b/>
                <w:spacing w:val="-1"/>
                <w:sz w:val="16"/>
                <w:szCs w:val="16"/>
              </w:rPr>
              <w:t>Rs</w:t>
            </w:r>
            <w:r w:rsidR="006D7A51">
              <w:rPr>
                <w:rFonts w:ascii="Arial" w:eastAsia="Arial" w:hAnsi="Arial" w:cs="Arial"/>
                <w:b/>
                <w:sz w:val="14"/>
                <w:szCs w:val="14"/>
              </w:rPr>
              <w:t>.</w:t>
            </w:r>
            <w:r w:rsidR="006D7A51">
              <w:rPr>
                <w:rFonts w:ascii="Arial" w:eastAsia="Arial" w:hAnsi="Arial" w:cs="Arial"/>
                <w:b/>
                <w:spacing w:val="1"/>
                <w:sz w:val="16"/>
                <w:szCs w:val="16"/>
              </w:rPr>
              <w:t>6000/</w:t>
            </w:r>
            <w:r w:rsidR="006D7A51">
              <w:rPr>
                <w:rFonts w:ascii="Arial" w:eastAsia="Arial" w:hAnsi="Arial" w:cs="Arial"/>
                <w:b/>
                <w:sz w:val="16"/>
                <w:szCs w:val="16"/>
              </w:rPr>
              <w:t>-</w:t>
            </w:r>
          </w:p>
        </w:tc>
        <w:tc>
          <w:tcPr>
            <w:tcW w:w="2041" w:type="dxa"/>
            <w:vMerge/>
            <w:tcBorders>
              <w:left w:val="single" w:sz="8" w:space="0" w:color="000000"/>
              <w:bottom w:val="single" w:sz="6" w:space="0" w:color="000000"/>
              <w:right w:val="single" w:sz="6" w:space="0" w:color="000000" w:themeColor="text1"/>
            </w:tcBorders>
          </w:tcPr>
          <w:p w:rsidR="006D7A51" w:rsidRDefault="006D7A51" w:rsidP="000838C6"/>
        </w:tc>
      </w:tr>
      <w:tr w:rsidR="00EA5A4C" w:rsidTr="003C20E9">
        <w:trPr>
          <w:trHeight w:val="514"/>
        </w:trPr>
        <w:tc>
          <w:tcPr>
            <w:tcW w:w="1257" w:type="dxa"/>
            <w:vMerge w:val="restart"/>
            <w:tcBorders>
              <w:top w:val="single" w:sz="6" w:space="0" w:color="000000"/>
              <w:left w:val="single" w:sz="6" w:space="0" w:color="000000"/>
              <w:bottom w:val="single" w:sz="6" w:space="0" w:color="000000"/>
              <w:right w:val="single" w:sz="6" w:space="0" w:color="000000"/>
            </w:tcBorders>
          </w:tcPr>
          <w:p w:rsidR="00EA5A4C" w:rsidRDefault="00EA5A4C">
            <w:pPr>
              <w:spacing w:line="200" w:lineRule="exact"/>
            </w:pPr>
          </w:p>
          <w:p w:rsidR="00EA5A4C" w:rsidRDefault="00EA5A4C">
            <w:pPr>
              <w:spacing w:line="200" w:lineRule="exact"/>
            </w:pPr>
          </w:p>
          <w:p w:rsidR="00EA5A4C" w:rsidRDefault="00EA5A4C">
            <w:pPr>
              <w:spacing w:line="200" w:lineRule="exact"/>
            </w:pPr>
          </w:p>
          <w:p w:rsidR="00EA5A4C" w:rsidRDefault="00EA5A4C">
            <w:pPr>
              <w:spacing w:before="16" w:line="240" w:lineRule="exact"/>
              <w:rPr>
                <w:sz w:val="24"/>
                <w:szCs w:val="24"/>
              </w:rPr>
            </w:pPr>
          </w:p>
          <w:p w:rsidR="00EA5A4C" w:rsidRDefault="00EA5A4C">
            <w:pPr>
              <w:ind w:left="328"/>
              <w:rPr>
                <w:rFonts w:ascii="Arial" w:eastAsia="Arial" w:hAnsi="Arial" w:cs="Arial"/>
                <w:sz w:val="14"/>
                <w:szCs w:val="14"/>
              </w:rPr>
            </w:pPr>
            <w:r>
              <w:rPr>
                <w:rFonts w:ascii="Arial" w:eastAsia="Arial" w:hAnsi="Arial" w:cs="Arial"/>
                <w:b/>
                <w:spacing w:val="1"/>
                <w:sz w:val="14"/>
                <w:szCs w:val="14"/>
              </w:rPr>
              <w:t>P</w:t>
            </w:r>
            <w:r>
              <w:rPr>
                <w:rFonts w:ascii="Arial" w:eastAsia="Arial" w:hAnsi="Arial" w:cs="Arial"/>
                <w:b/>
                <w:sz w:val="14"/>
                <w:szCs w:val="14"/>
              </w:rPr>
              <w:t>RI</w:t>
            </w:r>
            <w:r>
              <w:rPr>
                <w:rFonts w:ascii="Arial" w:eastAsia="Arial" w:hAnsi="Arial" w:cs="Arial"/>
                <w:b/>
                <w:spacing w:val="1"/>
                <w:sz w:val="14"/>
                <w:szCs w:val="14"/>
              </w:rPr>
              <w:t>V</w:t>
            </w:r>
            <w:r>
              <w:rPr>
                <w:rFonts w:ascii="Arial" w:eastAsia="Arial" w:hAnsi="Arial" w:cs="Arial"/>
                <w:b/>
                <w:sz w:val="14"/>
                <w:szCs w:val="14"/>
              </w:rPr>
              <w:t>A</w:t>
            </w:r>
            <w:r>
              <w:rPr>
                <w:rFonts w:ascii="Arial" w:eastAsia="Arial" w:hAnsi="Arial" w:cs="Arial"/>
                <w:b/>
                <w:spacing w:val="-1"/>
                <w:sz w:val="14"/>
                <w:szCs w:val="14"/>
              </w:rPr>
              <w:t>T</w:t>
            </w:r>
            <w:r>
              <w:rPr>
                <w:rFonts w:ascii="Arial" w:eastAsia="Arial" w:hAnsi="Arial" w:cs="Arial"/>
                <w:b/>
                <w:sz w:val="14"/>
                <w:szCs w:val="14"/>
              </w:rPr>
              <w:t>E</w:t>
            </w:r>
          </w:p>
        </w:tc>
        <w:tc>
          <w:tcPr>
            <w:tcW w:w="1017" w:type="dxa"/>
            <w:tcBorders>
              <w:top w:val="single" w:sz="6" w:space="0" w:color="000000"/>
              <w:left w:val="single" w:sz="6" w:space="0" w:color="000000"/>
              <w:bottom w:val="single" w:sz="6" w:space="0" w:color="000000"/>
              <w:right w:val="single" w:sz="8" w:space="0" w:color="000000"/>
            </w:tcBorders>
          </w:tcPr>
          <w:p w:rsidR="00EA5A4C" w:rsidRDefault="00EA5A4C">
            <w:pPr>
              <w:spacing w:before="2" w:line="100" w:lineRule="exact"/>
              <w:rPr>
                <w:sz w:val="11"/>
                <w:szCs w:val="11"/>
              </w:rPr>
            </w:pPr>
          </w:p>
          <w:p w:rsidR="00232D39" w:rsidRDefault="00232D39">
            <w:pPr>
              <w:ind w:left="311"/>
              <w:rPr>
                <w:rFonts w:ascii="Arial" w:eastAsia="Arial" w:hAnsi="Arial" w:cs="Arial"/>
                <w:b/>
                <w:spacing w:val="1"/>
                <w:sz w:val="14"/>
                <w:szCs w:val="14"/>
              </w:rPr>
            </w:pPr>
          </w:p>
          <w:p w:rsidR="00EA5A4C" w:rsidRDefault="00EA5A4C">
            <w:pPr>
              <w:ind w:left="311"/>
              <w:rPr>
                <w:rFonts w:ascii="Arial" w:eastAsia="Arial" w:hAnsi="Arial" w:cs="Arial"/>
                <w:sz w:val="14"/>
                <w:szCs w:val="14"/>
              </w:rPr>
            </w:pPr>
            <w:r>
              <w:rPr>
                <w:rFonts w:ascii="Arial" w:eastAsia="Arial" w:hAnsi="Arial" w:cs="Arial"/>
                <w:b/>
                <w:spacing w:val="1"/>
                <w:sz w:val="14"/>
                <w:szCs w:val="14"/>
              </w:rPr>
              <w:t>P</w:t>
            </w:r>
            <w:r>
              <w:rPr>
                <w:rFonts w:ascii="Arial" w:eastAsia="Arial" w:hAnsi="Arial" w:cs="Arial"/>
                <w:b/>
                <w:spacing w:val="-1"/>
                <w:sz w:val="14"/>
                <w:szCs w:val="14"/>
              </w:rPr>
              <w:t>a</w:t>
            </w:r>
            <w:r>
              <w:rPr>
                <w:rFonts w:ascii="Arial" w:eastAsia="Arial" w:hAnsi="Arial" w:cs="Arial"/>
                <w:b/>
                <w:spacing w:val="1"/>
                <w:sz w:val="14"/>
                <w:szCs w:val="14"/>
              </w:rPr>
              <w:t>r</w:t>
            </w:r>
            <w:r>
              <w:rPr>
                <w:rFonts w:ascii="Arial" w:eastAsia="Arial" w:hAnsi="Arial" w:cs="Arial"/>
                <w:b/>
                <w:spacing w:val="-1"/>
                <w:sz w:val="14"/>
                <w:szCs w:val="14"/>
              </w:rPr>
              <w:t>t-</w:t>
            </w:r>
            <w:r>
              <w:rPr>
                <w:rFonts w:ascii="Arial" w:eastAsia="Arial" w:hAnsi="Arial" w:cs="Arial"/>
                <w:b/>
                <w:sz w:val="14"/>
                <w:szCs w:val="14"/>
              </w:rPr>
              <w:t>I</w:t>
            </w:r>
          </w:p>
        </w:tc>
        <w:tc>
          <w:tcPr>
            <w:tcW w:w="2873" w:type="dxa"/>
            <w:tcBorders>
              <w:top w:val="single" w:sz="6" w:space="0" w:color="000000"/>
              <w:left w:val="single" w:sz="8" w:space="0" w:color="000000"/>
              <w:bottom w:val="single" w:sz="6" w:space="0" w:color="000000"/>
              <w:right w:val="single" w:sz="8" w:space="0" w:color="000000"/>
            </w:tcBorders>
            <w:vAlign w:val="center"/>
          </w:tcPr>
          <w:p w:rsidR="003C20E9" w:rsidRDefault="003C20E9" w:rsidP="003C20E9">
            <w:pPr>
              <w:ind w:left="98"/>
              <w:rPr>
                <w:rFonts w:ascii="Arial" w:eastAsia="Arial" w:hAnsi="Arial" w:cs="Arial"/>
                <w:b/>
                <w:sz w:val="14"/>
                <w:szCs w:val="14"/>
              </w:rPr>
            </w:pPr>
            <w:r>
              <w:rPr>
                <w:rFonts w:ascii="Arial" w:eastAsia="Arial" w:hAnsi="Arial" w:cs="Arial"/>
                <w:b/>
                <w:sz w:val="14"/>
                <w:szCs w:val="14"/>
              </w:rPr>
              <w:t>RE-APPEAR ONLY</w:t>
            </w:r>
          </w:p>
          <w:p w:rsidR="00717493" w:rsidRDefault="003C20E9" w:rsidP="003C20E9">
            <w:pPr>
              <w:ind w:left="98"/>
              <w:rPr>
                <w:rFonts w:ascii="Arial" w:eastAsia="Arial" w:hAnsi="Arial" w:cs="Arial"/>
                <w:sz w:val="14"/>
                <w:szCs w:val="14"/>
              </w:rPr>
            </w:pPr>
            <w:r>
              <w:rPr>
                <w:rFonts w:ascii="Arial" w:eastAsia="Arial" w:hAnsi="Arial" w:cs="Arial"/>
                <w:b/>
                <w:sz w:val="14"/>
                <w:szCs w:val="14"/>
              </w:rPr>
              <w:t>( with One/Two failed papers of P-I)</w:t>
            </w:r>
          </w:p>
        </w:tc>
        <w:tc>
          <w:tcPr>
            <w:tcW w:w="1099" w:type="dxa"/>
            <w:tcBorders>
              <w:top w:val="single" w:sz="6" w:space="0" w:color="000000"/>
              <w:left w:val="single" w:sz="8" w:space="0" w:color="000000"/>
              <w:right w:val="single" w:sz="5" w:space="0" w:color="000000"/>
            </w:tcBorders>
          </w:tcPr>
          <w:p w:rsidR="00EA5A4C" w:rsidRDefault="00EA5A4C">
            <w:pPr>
              <w:spacing w:before="8" w:line="160" w:lineRule="exact"/>
              <w:rPr>
                <w:sz w:val="17"/>
                <w:szCs w:val="17"/>
              </w:rPr>
            </w:pPr>
          </w:p>
          <w:p w:rsidR="00EA5A4C" w:rsidRDefault="00EA5A4C" w:rsidP="00717493">
            <w:pPr>
              <w:ind w:left="98"/>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1</w:t>
            </w:r>
            <w:r w:rsidR="00717493">
              <w:rPr>
                <w:rFonts w:ascii="Arial" w:eastAsia="Arial" w:hAnsi="Arial" w:cs="Arial"/>
                <w:b/>
                <w:spacing w:val="-1"/>
                <w:sz w:val="16"/>
                <w:szCs w:val="16"/>
              </w:rPr>
              <w:t>230</w:t>
            </w:r>
            <w:r>
              <w:rPr>
                <w:rFonts w:ascii="Arial" w:eastAsia="Arial" w:hAnsi="Arial" w:cs="Arial"/>
                <w:b/>
                <w:spacing w:val="1"/>
                <w:sz w:val="16"/>
                <w:szCs w:val="16"/>
              </w:rPr>
              <w:t>/</w:t>
            </w:r>
            <w:r>
              <w:rPr>
                <w:rFonts w:ascii="Arial" w:eastAsia="Arial" w:hAnsi="Arial" w:cs="Arial"/>
                <w:b/>
                <w:sz w:val="16"/>
                <w:szCs w:val="16"/>
              </w:rPr>
              <w:t>-</w:t>
            </w:r>
          </w:p>
        </w:tc>
        <w:tc>
          <w:tcPr>
            <w:tcW w:w="1030" w:type="dxa"/>
            <w:tcBorders>
              <w:top w:val="single" w:sz="6" w:space="0" w:color="000000"/>
              <w:left w:val="single" w:sz="5" w:space="0" w:color="000000"/>
              <w:right w:val="single" w:sz="5" w:space="0" w:color="000000"/>
            </w:tcBorders>
          </w:tcPr>
          <w:p w:rsidR="00EA5A4C" w:rsidRDefault="00EA5A4C">
            <w:pPr>
              <w:spacing w:before="6" w:line="160" w:lineRule="exact"/>
              <w:rPr>
                <w:sz w:val="16"/>
                <w:szCs w:val="16"/>
              </w:rPr>
            </w:pPr>
          </w:p>
          <w:p w:rsidR="00EA5A4C" w:rsidRDefault="00717493" w:rsidP="00EA5A4C">
            <w:pPr>
              <w:ind w:left="102"/>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pacing w:val="1"/>
                <w:sz w:val="16"/>
                <w:szCs w:val="16"/>
              </w:rPr>
              <w:t>.1750/</w:t>
            </w:r>
            <w:r>
              <w:rPr>
                <w:rFonts w:ascii="Arial" w:eastAsia="Arial" w:hAnsi="Arial" w:cs="Arial"/>
                <w:b/>
                <w:sz w:val="16"/>
                <w:szCs w:val="16"/>
              </w:rPr>
              <w:t>-</w:t>
            </w:r>
          </w:p>
        </w:tc>
        <w:tc>
          <w:tcPr>
            <w:tcW w:w="1117" w:type="dxa"/>
            <w:tcBorders>
              <w:top w:val="single" w:sz="6" w:space="0" w:color="000000"/>
              <w:left w:val="single" w:sz="5" w:space="0" w:color="000000"/>
              <w:right w:val="single" w:sz="8" w:space="0" w:color="000000"/>
            </w:tcBorders>
          </w:tcPr>
          <w:p w:rsidR="00EA5A4C" w:rsidRDefault="00EA5A4C">
            <w:pPr>
              <w:spacing w:before="6" w:line="160" w:lineRule="exact"/>
              <w:rPr>
                <w:sz w:val="16"/>
                <w:szCs w:val="16"/>
              </w:rPr>
            </w:pPr>
          </w:p>
          <w:p w:rsidR="00EA5A4C" w:rsidRDefault="00717493" w:rsidP="00FD40B1">
            <w:pPr>
              <w:ind w:left="102"/>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2</w:t>
            </w:r>
            <w:r>
              <w:rPr>
                <w:rFonts w:ascii="Arial" w:eastAsia="Arial" w:hAnsi="Arial" w:cs="Arial"/>
                <w:b/>
                <w:spacing w:val="1"/>
                <w:sz w:val="16"/>
                <w:szCs w:val="16"/>
              </w:rPr>
              <w:t>260/</w:t>
            </w:r>
            <w:r>
              <w:rPr>
                <w:rFonts w:ascii="Arial" w:eastAsia="Arial" w:hAnsi="Arial" w:cs="Arial"/>
                <w:b/>
                <w:sz w:val="16"/>
                <w:szCs w:val="16"/>
              </w:rPr>
              <w:t>-</w:t>
            </w:r>
          </w:p>
        </w:tc>
        <w:tc>
          <w:tcPr>
            <w:tcW w:w="1016" w:type="dxa"/>
            <w:gridSpan w:val="2"/>
            <w:tcBorders>
              <w:top w:val="single" w:sz="6" w:space="0" w:color="000000"/>
              <w:left w:val="single" w:sz="8" w:space="0" w:color="000000"/>
              <w:right w:val="single" w:sz="8" w:space="0" w:color="000000"/>
            </w:tcBorders>
          </w:tcPr>
          <w:p w:rsidR="00EA5A4C" w:rsidRDefault="00EA5A4C" w:rsidP="00490876">
            <w:pPr>
              <w:spacing w:before="6" w:line="160" w:lineRule="exact"/>
              <w:rPr>
                <w:sz w:val="16"/>
                <w:szCs w:val="16"/>
              </w:rPr>
            </w:pPr>
          </w:p>
          <w:p w:rsidR="00EA5A4C" w:rsidRDefault="00EA5A4C" w:rsidP="00717493">
            <w:pPr>
              <w:ind w:left="102"/>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3</w:t>
            </w:r>
            <w:r w:rsidR="00717493">
              <w:rPr>
                <w:rFonts w:ascii="Arial" w:eastAsia="Arial" w:hAnsi="Arial" w:cs="Arial"/>
                <w:b/>
                <w:spacing w:val="-1"/>
                <w:sz w:val="16"/>
                <w:szCs w:val="16"/>
              </w:rPr>
              <w:t>300</w:t>
            </w:r>
            <w:r>
              <w:rPr>
                <w:rFonts w:ascii="Arial" w:eastAsia="Arial" w:hAnsi="Arial" w:cs="Arial"/>
                <w:b/>
                <w:spacing w:val="1"/>
                <w:sz w:val="16"/>
                <w:szCs w:val="16"/>
              </w:rPr>
              <w:t>/</w:t>
            </w:r>
            <w:r>
              <w:rPr>
                <w:rFonts w:ascii="Arial" w:eastAsia="Arial" w:hAnsi="Arial" w:cs="Arial"/>
                <w:b/>
                <w:sz w:val="16"/>
                <w:szCs w:val="16"/>
              </w:rPr>
              <w:t>-</w:t>
            </w:r>
          </w:p>
        </w:tc>
        <w:tc>
          <w:tcPr>
            <w:tcW w:w="2041" w:type="dxa"/>
            <w:tcBorders>
              <w:top w:val="single" w:sz="6" w:space="0" w:color="000000"/>
              <w:left w:val="single" w:sz="8" w:space="0" w:color="000000"/>
              <w:right w:val="single" w:sz="6" w:space="0" w:color="000000" w:themeColor="text1"/>
            </w:tcBorders>
          </w:tcPr>
          <w:p w:rsidR="00EA5A4C" w:rsidRDefault="00EA5A4C" w:rsidP="00FD40B1">
            <w:pPr>
              <w:ind w:left="98" w:right="236"/>
              <w:rPr>
                <w:rFonts w:ascii="Arial" w:eastAsia="Arial" w:hAnsi="Arial" w:cs="Arial"/>
                <w:sz w:val="14"/>
                <w:szCs w:val="14"/>
              </w:rPr>
            </w:pPr>
            <w:r>
              <w:rPr>
                <w:rFonts w:ascii="Arial" w:eastAsia="Arial" w:hAnsi="Arial" w:cs="Arial"/>
                <w:spacing w:val="1"/>
                <w:sz w:val="14"/>
                <w:szCs w:val="14"/>
              </w:rPr>
              <w:t>A</w:t>
            </w:r>
            <w:r>
              <w:rPr>
                <w:rFonts w:ascii="Arial" w:eastAsia="Arial" w:hAnsi="Arial" w:cs="Arial"/>
                <w:spacing w:val="-1"/>
                <w:sz w:val="14"/>
                <w:szCs w:val="14"/>
              </w:rPr>
              <w:t>d</w:t>
            </w:r>
            <w:r>
              <w:rPr>
                <w:rFonts w:ascii="Arial" w:eastAsia="Arial" w:hAnsi="Arial" w:cs="Arial"/>
                <w:spacing w:val="2"/>
                <w:sz w:val="14"/>
                <w:szCs w:val="14"/>
              </w:rPr>
              <w:t>m</w:t>
            </w:r>
            <w:r>
              <w:rPr>
                <w:rFonts w:ascii="Arial" w:eastAsia="Arial" w:hAnsi="Arial" w:cs="Arial"/>
                <w:sz w:val="14"/>
                <w:szCs w:val="14"/>
              </w:rPr>
              <w:t>issi</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1"/>
                <w:sz w:val="14"/>
                <w:szCs w:val="14"/>
              </w:rPr>
              <w:t xml:space="preserve">  F</w:t>
            </w:r>
            <w:r>
              <w:rPr>
                <w:rFonts w:ascii="Arial" w:eastAsia="Arial" w:hAnsi="Arial" w:cs="Arial"/>
                <w:spacing w:val="-1"/>
                <w:sz w:val="14"/>
                <w:szCs w:val="14"/>
              </w:rPr>
              <w:t>e</w:t>
            </w:r>
            <w:r>
              <w:rPr>
                <w:rFonts w:ascii="Arial" w:eastAsia="Arial" w:hAnsi="Arial" w:cs="Arial"/>
                <w:sz w:val="14"/>
                <w:szCs w:val="14"/>
              </w:rPr>
              <w:t>e Rs.1030/- D</w:t>
            </w:r>
            <w:r>
              <w:rPr>
                <w:rFonts w:ascii="Arial" w:eastAsia="Arial" w:hAnsi="Arial" w:cs="Arial"/>
                <w:spacing w:val="1"/>
                <w:sz w:val="14"/>
                <w:szCs w:val="14"/>
              </w:rPr>
              <w:t xml:space="preserve"> </w:t>
            </w:r>
            <w:r>
              <w:rPr>
                <w:rFonts w:ascii="Arial" w:eastAsia="Arial" w:hAnsi="Arial" w:cs="Arial"/>
                <w:sz w:val="14"/>
                <w:szCs w:val="14"/>
              </w:rPr>
              <w:t>M</w:t>
            </w:r>
            <w:r>
              <w:rPr>
                <w:rFonts w:ascii="Arial" w:eastAsia="Arial" w:hAnsi="Arial" w:cs="Arial"/>
                <w:spacing w:val="-5"/>
                <w:sz w:val="14"/>
                <w:szCs w:val="14"/>
              </w:rPr>
              <w:t xml:space="preserve"> </w:t>
            </w:r>
            <w:r>
              <w:rPr>
                <w:rFonts w:ascii="Arial" w:eastAsia="Arial" w:hAnsi="Arial" w:cs="Arial"/>
                <w:sz w:val="14"/>
                <w:szCs w:val="14"/>
              </w:rPr>
              <w:t xml:space="preserve">C      </w:t>
            </w:r>
            <w:r>
              <w:rPr>
                <w:rFonts w:ascii="Arial" w:eastAsia="Arial" w:hAnsi="Arial" w:cs="Arial"/>
                <w:spacing w:val="3"/>
                <w:sz w:val="14"/>
                <w:szCs w:val="14"/>
              </w:rPr>
              <w:t xml:space="preserve">   </w:t>
            </w:r>
            <w:r>
              <w:rPr>
                <w:rFonts w:ascii="Arial" w:eastAsia="Arial" w:hAnsi="Arial" w:cs="Arial"/>
                <w:spacing w:val="-1"/>
                <w:sz w:val="14"/>
                <w:szCs w:val="14"/>
              </w:rPr>
              <w:t>Fe</w:t>
            </w:r>
            <w:r>
              <w:rPr>
                <w:rFonts w:ascii="Arial" w:eastAsia="Arial" w:hAnsi="Arial" w:cs="Arial"/>
                <w:sz w:val="14"/>
                <w:szCs w:val="14"/>
              </w:rPr>
              <w:t>e Rs.</w:t>
            </w:r>
            <w:r>
              <w:rPr>
                <w:rFonts w:ascii="Arial" w:eastAsia="Arial" w:hAnsi="Arial" w:cs="Arial"/>
                <w:spacing w:val="-1"/>
                <w:sz w:val="14"/>
                <w:szCs w:val="14"/>
              </w:rPr>
              <w:t>2</w:t>
            </w:r>
            <w:r>
              <w:rPr>
                <w:rFonts w:ascii="Arial" w:eastAsia="Arial" w:hAnsi="Arial" w:cs="Arial"/>
                <w:spacing w:val="2"/>
                <w:sz w:val="14"/>
                <w:szCs w:val="14"/>
              </w:rPr>
              <w:t>0</w:t>
            </w:r>
            <w:r>
              <w:rPr>
                <w:rFonts w:ascii="Arial" w:eastAsia="Arial" w:hAnsi="Arial" w:cs="Arial"/>
                <w:spacing w:val="-1"/>
                <w:sz w:val="14"/>
                <w:szCs w:val="14"/>
              </w:rPr>
              <w:t>0</w:t>
            </w:r>
            <w:r>
              <w:rPr>
                <w:rFonts w:ascii="Arial" w:eastAsia="Arial" w:hAnsi="Arial" w:cs="Arial"/>
                <w:sz w:val="14"/>
                <w:szCs w:val="14"/>
              </w:rPr>
              <w:t xml:space="preserve">/- </w:t>
            </w:r>
          </w:p>
          <w:p w:rsidR="00EA5A4C" w:rsidRDefault="00EA5A4C" w:rsidP="003C7109">
            <w:pPr>
              <w:ind w:left="98" w:right="236"/>
              <w:rPr>
                <w:rFonts w:ascii="Arial" w:eastAsia="Arial" w:hAnsi="Arial" w:cs="Arial"/>
                <w:sz w:val="14"/>
                <w:szCs w:val="14"/>
              </w:rPr>
            </w:pPr>
          </w:p>
        </w:tc>
      </w:tr>
      <w:tr w:rsidR="007051B6" w:rsidTr="00A64F23">
        <w:trPr>
          <w:trHeight w:hRule="exact" w:val="490"/>
        </w:trPr>
        <w:tc>
          <w:tcPr>
            <w:tcW w:w="1257" w:type="dxa"/>
            <w:vMerge/>
            <w:tcBorders>
              <w:top w:val="single" w:sz="6" w:space="0" w:color="000000"/>
              <w:left w:val="single" w:sz="6" w:space="0" w:color="000000"/>
              <w:bottom w:val="single" w:sz="6" w:space="0" w:color="000000"/>
              <w:right w:val="single" w:sz="6" w:space="0" w:color="000000"/>
            </w:tcBorders>
          </w:tcPr>
          <w:p w:rsidR="007051B6" w:rsidRDefault="007051B6"/>
        </w:tc>
        <w:tc>
          <w:tcPr>
            <w:tcW w:w="1017" w:type="dxa"/>
            <w:vMerge w:val="restart"/>
            <w:tcBorders>
              <w:top w:val="single" w:sz="6" w:space="0" w:color="000000"/>
              <w:left w:val="single" w:sz="6" w:space="0" w:color="000000"/>
              <w:bottom w:val="single" w:sz="6" w:space="0" w:color="000000"/>
              <w:right w:val="single" w:sz="8" w:space="0" w:color="000000"/>
            </w:tcBorders>
          </w:tcPr>
          <w:p w:rsidR="007051B6" w:rsidRDefault="007051B6">
            <w:pPr>
              <w:spacing w:line="200" w:lineRule="exact"/>
            </w:pPr>
          </w:p>
          <w:p w:rsidR="007051B6" w:rsidRDefault="007051B6">
            <w:pPr>
              <w:spacing w:before="8" w:line="240" w:lineRule="exact"/>
              <w:rPr>
                <w:sz w:val="24"/>
                <w:szCs w:val="24"/>
              </w:rPr>
            </w:pPr>
          </w:p>
          <w:p w:rsidR="007051B6" w:rsidRDefault="007051B6">
            <w:pPr>
              <w:ind w:left="292"/>
              <w:rPr>
                <w:rFonts w:ascii="Arial" w:eastAsia="Arial" w:hAnsi="Arial" w:cs="Arial"/>
                <w:sz w:val="14"/>
                <w:szCs w:val="14"/>
              </w:rPr>
            </w:pPr>
            <w:r>
              <w:rPr>
                <w:rFonts w:ascii="Arial" w:eastAsia="Arial" w:hAnsi="Arial" w:cs="Arial"/>
                <w:b/>
                <w:spacing w:val="1"/>
                <w:sz w:val="14"/>
                <w:szCs w:val="14"/>
              </w:rPr>
              <w:t>P</w:t>
            </w:r>
            <w:r>
              <w:rPr>
                <w:rFonts w:ascii="Arial" w:eastAsia="Arial" w:hAnsi="Arial" w:cs="Arial"/>
                <w:b/>
                <w:spacing w:val="-1"/>
                <w:sz w:val="14"/>
                <w:szCs w:val="14"/>
              </w:rPr>
              <w:t>a</w:t>
            </w:r>
            <w:r>
              <w:rPr>
                <w:rFonts w:ascii="Arial" w:eastAsia="Arial" w:hAnsi="Arial" w:cs="Arial"/>
                <w:b/>
                <w:spacing w:val="1"/>
                <w:sz w:val="14"/>
                <w:szCs w:val="14"/>
              </w:rPr>
              <w:t>r</w:t>
            </w:r>
            <w:r>
              <w:rPr>
                <w:rFonts w:ascii="Arial" w:eastAsia="Arial" w:hAnsi="Arial" w:cs="Arial"/>
                <w:b/>
                <w:spacing w:val="-1"/>
                <w:sz w:val="14"/>
                <w:szCs w:val="14"/>
              </w:rPr>
              <w:t>t-</w:t>
            </w:r>
            <w:r>
              <w:rPr>
                <w:rFonts w:ascii="Arial" w:eastAsia="Arial" w:hAnsi="Arial" w:cs="Arial"/>
                <w:b/>
                <w:sz w:val="14"/>
                <w:szCs w:val="14"/>
              </w:rPr>
              <w:t>II</w:t>
            </w:r>
          </w:p>
        </w:tc>
        <w:tc>
          <w:tcPr>
            <w:tcW w:w="2873" w:type="dxa"/>
            <w:vMerge w:val="restart"/>
            <w:tcBorders>
              <w:top w:val="single" w:sz="6" w:space="0" w:color="000000"/>
              <w:left w:val="single" w:sz="8" w:space="0" w:color="000000"/>
              <w:bottom w:val="single" w:sz="6" w:space="0" w:color="000000"/>
              <w:right w:val="single" w:sz="8" w:space="0" w:color="000000"/>
            </w:tcBorders>
          </w:tcPr>
          <w:p w:rsidR="007051B6" w:rsidRDefault="007051B6">
            <w:pPr>
              <w:spacing w:before="18" w:line="200" w:lineRule="exact"/>
            </w:pPr>
          </w:p>
          <w:p w:rsidR="007051B6" w:rsidRDefault="007051B6">
            <w:pPr>
              <w:ind w:left="98"/>
              <w:rPr>
                <w:rFonts w:ascii="Arial" w:eastAsia="Arial" w:hAnsi="Arial" w:cs="Arial"/>
                <w:sz w:val="14"/>
                <w:szCs w:val="14"/>
              </w:rPr>
            </w:pPr>
            <w:r>
              <w:rPr>
                <w:rFonts w:ascii="Arial" w:eastAsia="Arial" w:hAnsi="Arial" w:cs="Arial"/>
                <w:b/>
                <w:spacing w:val="-1"/>
                <w:sz w:val="14"/>
                <w:szCs w:val="14"/>
              </w:rPr>
              <w:t>F</w:t>
            </w:r>
            <w:r>
              <w:rPr>
                <w:rFonts w:ascii="Arial" w:eastAsia="Arial" w:hAnsi="Arial" w:cs="Arial"/>
                <w:b/>
                <w:spacing w:val="1"/>
                <w:sz w:val="14"/>
                <w:szCs w:val="14"/>
              </w:rPr>
              <w:t>r</w:t>
            </w:r>
            <w:r>
              <w:rPr>
                <w:rFonts w:ascii="Arial" w:eastAsia="Arial" w:hAnsi="Arial" w:cs="Arial"/>
                <w:b/>
                <w:spacing w:val="-1"/>
                <w:sz w:val="14"/>
                <w:szCs w:val="14"/>
              </w:rPr>
              <w:t>e</w:t>
            </w:r>
            <w:r>
              <w:rPr>
                <w:rFonts w:ascii="Arial" w:eastAsia="Arial" w:hAnsi="Arial" w:cs="Arial"/>
                <w:b/>
                <w:spacing w:val="2"/>
                <w:sz w:val="14"/>
                <w:szCs w:val="14"/>
              </w:rPr>
              <w:t>s</w:t>
            </w:r>
            <w:r>
              <w:rPr>
                <w:rFonts w:ascii="Arial" w:eastAsia="Arial" w:hAnsi="Arial" w:cs="Arial"/>
                <w:b/>
                <w:sz w:val="14"/>
                <w:szCs w:val="14"/>
              </w:rPr>
              <w:t>h</w:t>
            </w:r>
          </w:p>
          <w:p w:rsidR="007051B6" w:rsidRDefault="007051B6">
            <w:pPr>
              <w:spacing w:line="120" w:lineRule="exact"/>
              <w:ind w:left="98"/>
              <w:rPr>
                <w:rFonts w:ascii="Arial" w:eastAsia="Arial" w:hAnsi="Arial" w:cs="Arial"/>
                <w:sz w:val="12"/>
                <w:szCs w:val="12"/>
              </w:rPr>
            </w:pPr>
            <w:r>
              <w:rPr>
                <w:rFonts w:ascii="Arial" w:eastAsia="Arial" w:hAnsi="Arial" w:cs="Arial"/>
                <w:b/>
                <w:spacing w:val="1"/>
                <w:sz w:val="12"/>
                <w:szCs w:val="12"/>
              </w:rPr>
              <w:t>(</w:t>
            </w:r>
            <w:r>
              <w:rPr>
                <w:rFonts w:ascii="Arial" w:eastAsia="Arial" w:hAnsi="Arial" w:cs="Arial"/>
                <w:b/>
                <w:sz w:val="12"/>
                <w:szCs w:val="12"/>
              </w:rPr>
              <w:t>wi</w:t>
            </w:r>
            <w:r>
              <w:rPr>
                <w:rFonts w:ascii="Arial" w:eastAsia="Arial" w:hAnsi="Arial" w:cs="Arial"/>
                <w:b/>
                <w:spacing w:val="1"/>
                <w:sz w:val="12"/>
                <w:szCs w:val="12"/>
              </w:rPr>
              <w:t>t</w:t>
            </w:r>
            <w:r>
              <w:rPr>
                <w:rFonts w:ascii="Arial" w:eastAsia="Arial" w:hAnsi="Arial" w:cs="Arial"/>
                <w:b/>
                <w:sz w:val="12"/>
                <w:szCs w:val="12"/>
              </w:rPr>
              <w:t>h</w:t>
            </w:r>
            <w:r>
              <w:rPr>
                <w:rFonts w:ascii="Arial" w:eastAsia="Arial" w:hAnsi="Arial" w:cs="Arial"/>
                <w:b/>
                <w:spacing w:val="-1"/>
                <w:sz w:val="12"/>
                <w:szCs w:val="12"/>
              </w:rPr>
              <w:t xml:space="preserve"> </w:t>
            </w:r>
            <w:r>
              <w:rPr>
                <w:rFonts w:ascii="Arial" w:eastAsia="Arial" w:hAnsi="Arial" w:cs="Arial"/>
                <w:b/>
                <w:sz w:val="12"/>
                <w:szCs w:val="12"/>
              </w:rPr>
              <w:t>O</w:t>
            </w:r>
            <w:r>
              <w:rPr>
                <w:rFonts w:ascii="Arial" w:eastAsia="Arial" w:hAnsi="Arial" w:cs="Arial"/>
                <w:b/>
                <w:spacing w:val="-1"/>
                <w:sz w:val="12"/>
                <w:szCs w:val="12"/>
              </w:rPr>
              <w:t>n</w:t>
            </w:r>
            <w:r>
              <w:rPr>
                <w:rFonts w:ascii="Arial" w:eastAsia="Arial" w:hAnsi="Arial" w:cs="Arial"/>
                <w:b/>
                <w:sz w:val="12"/>
                <w:szCs w:val="12"/>
              </w:rPr>
              <w:t>e</w:t>
            </w:r>
            <w:r>
              <w:rPr>
                <w:rFonts w:ascii="Arial" w:eastAsia="Arial" w:hAnsi="Arial" w:cs="Arial"/>
                <w:b/>
                <w:spacing w:val="1"/>
                <w:sz w:val="12"/>
                <w:szCs w:val="12"/>
              </w:rPr>
              <w:t xml:space="preserve"> </w:t>
            </w:r>
            <w:r>
              <w:rPr>
                <w:rFonts w:ascii="Arial" w:eastAsia="Arial" w:hAnsi="Arial" w:cs="Arial"/>
                <w:b/>
                <w:spacing w:val="-2"/>
                <w:sz w:val="12"/>
                <w:szCs w:val="12"/>
              </w:rPr>
              <w:t>/</w:t>
            </w:r>
            <w:r>
              <w:rPr>
                <w:rFonts w:ascii="Arial" w:eastAsia="Arial" w:hAnsi="Arial" w:cs="Arial"/>
                <w:b/>
                <w:spacing w:val="3"/>
                <w:sz w:val="12"/>
                <w:szCs w:val="12"/>
              </w:rPr>
              <w:t>T</w:t>
            </w:r>
            <w:r>
              <w:rPr>
                <w:rFonts w:ascii="Arial" w:eastAsia="Arial" w:hAnsi="Arial" w:cs="Arial"/>
                <w:b/>
                <w:sz w:val="12"/>
                <w:szCs w:val="12"/>
              </w:rPr>
              <w:t>wo</w:t>
            </w:r>
            <w:r>
              <w:rPr>
                <w:rFonts w:ascii="Arial" w:eastAsia="Arial" w:hAnsi="Arial" w:cs="Arial"/>
                <w:b/>
                <w:spacing w:val="-1"/>
                <w:sz w:val="12"/>
                <w:szCs w:val="12"/>
              </w:rPr>
              <w:t xml:space="preserve"> </w:t>
            </w:r>
            <w:r>
              <w:rPr>
                <w:rFonts w:ascii="Arial" w:eastAsia="Arial" w:hAnsi="Arial" w:cs="Arial"/>
                <w:b/>
                <w:spacing w:val="1"/>
                <w:sz w:val="12"/>
                <w:szCs w:val="12"/>
              </w:rPr>
              <w:t>F</w:t>
            </w:r>
            <w:r>
              <w:rPr>
                <w:rFonts w:ascii="Arial" w:eastAsia="Arial" w:hAnsi="Arial" w:cs="Arial"/>
                <w:b/>
                <w:sz w:val="12"/>
                <w:szCs w:val="12"/>
              </w:rPr>
              <w:t>ai</w:t>
            </w:r>
            <w:r>
              <w:rPr>
                <w:rFonts w:ascii="Arial" w:eastAsia="Arial" w:hAnsi="Arial" w:cs="Arial"/>
                <w:b/>
                <w:spacing w:val="-2"/>
                <w:sz w:val="12"/>
                <w:szCs w:val="12"/>
              </w:rPr>
              <w:t>l</w:t>
            </w:r>
            <w:r>
              <w:rPr>
                <w:rFonts w:ascii="Arial" w:eastAsia="Arial" w:hAnsi="Arial" w:cs="Arial"/>
                <w:b/>
                <w:sz w:val="12"/>
                <w:szCs w:val="12"/>
              </w:rPr>
              <w:t>ed</w:t>
            </w:r>
            <w:r>
              <w:rPr>
                <w:rFonts w:ascii="Arial" w:eastAsia="Arial" w:hAnsi="Arial" w:cs="Arial"/>
                <w:b/>
                <w:spacing w:val="1"/>
                <w:sz w:val="12"/>
                <w:szCs w:val="12"/>
              </w:rPr>
              <w:t xml:space="preserve"> </w:t>
            </w:r>
            <w:r>
              <w:rPr>
                <w:rFonts w:ascii="Arial" w:eastAsia="Arial" w:hAnsi="Arial" w:cs="Arial"/>
                <w:b/>
                <w:spacing w:val="-1"/>
                <w:sz w:val="12"/>
                <w:szCs w:val="12"/>
              </w:rPr>
              <w:t>P</w:t>
            </w:r>
            <w:r>
              <w:rPr>
                <w:rFonts w:ascii="Arial" w:eastAsia="Arial" w:hAnsi="Arial" w:cs="Arial"/>
                <w:b/>
                <w:sz w:val="12"/>
                <w:szCs w:val="12"/>
              </w:rPr>
              <w:t>a</w:t>
            </w:r>
            <w:r>
              <w:rPr>
                <w:rFonts w:ascii="Arial" w:eastAsia="Arial" w:hAnsi="Arial" w:cs="Arial"/>
                <w:b/>
                <w:spacing w:val="-1"/>
                <w:sz w:val="12"/>
                <w:szCs w:val="12"/>
              </w:rPr>
              <w:t>p</w:t>
            </w:r>
            <w:r>
              <w:rPr>
                <w:rFonts w:ascii="Arial" w:eastAsia="Arial" w:hAnsi="Arial" w:cs="Arial"/>
                <w:b/>
                <w:sz w:val="12"/>
                <w:szCs w:val="12"/>
              </w:rPr>
              <w:t>e</w:t>
            </w:r>
            <w:r>
              <w:rPr>
                <w:rFonts w:ascii="Arial" w:eastAsia="Arial" w:hAnsi="Arial" w:cs="Arial"/>
                <w:b/>
                <w:spacing w:val="-1"/>
                <w:sz w:val="12"/>
                <w:szCs w:val="12"/>
              </w:rPr>
              <w:t>r</w:t>
            </w:r>
            <w:r>
              <w:rPr>
                <w:rFonts w:ascii="Arial" w:eastAsia="Arial" w:hAnsi="Arial" w:cs="Arial"/>
                <w:b/>
                <w:sz w:val="12"/>
                <w:szCs w:val="12"/>
              </w:rPr>
              <w:t>s</w:t>
            </w:r>
            <w:r>
              <w:rPr>
                <w:rFonts w:ascii="Arial" w:eastAsia="Arial" w:hAnsi="Arial" w:cs="Arial"/>
                <w:b/>
                <w:spacing w:val="1"/>
                <w:sz w:val="12"/>
                <w:szCs w:val="12"/>
              </w:rPr>
              <w:t xml:space="preserve"> o</w:t>
            </w:r>
            <w:r>
              <w:rPr>
                <w:rFonts w:ascii="Arial" w:eastAsia="Arial" w:hAnsi="Arial" w:cs="Arial"/>
                <w:b/>
                <w:sz w:val="12"/>
                <w:szCs w:val="12"/>
              </w:rPr>
              <w:t>f</w:t>
            </w:r>
            <w:r>
              <w:rPr>
                <w:rFonts w:ascii="Arial" w:eastAsia="Arial" w:hAnsi="Arial" w:cs="Arial"/>
                <w:b/>
                <w:spacing w:val="1"/>
                <w:sz w:val="12"/>
                <w:szCs w:val="12"/>
              </w:rPr>
              <w:t xml:space="preserve"> </w:t>
            </w:r>
            <w:r>
              <w:rPr>
                <w:rFonts w:ascii="Arial" w:eastAsia="Arial" w:hAnsi="Arial" w:cs="Arial"/>
                <w:b/>
                <w:spacing w:val="-1"/>
                <w:sz w:val="12"/>
                <w:szCs w:val="12"/>
              </w:rPr>
              <w:t>P</w:t>
            </w:r>
            <w:r>
              <w:rPr>
                <w:rFonts w:ascii="Arial" w:eastAsia="Arial" w:hAnsi="Arial" w:cs="Arial"/>
                <w:b/>
                <w:spacing w:val="1"/>
                <w:sz w:val="12"/>
                <w:szCs w:val="12"/>
              </w:rPr>
              <w:t>-</w:t>
            </w:r>
            <w:r>
              <w:rPr>
                <w:rFonts w:ascii="Arial" w:eastAsia="Arial" w:hAnsi="Arial" w:cs="Arial"/>
                <w:b/>
                <w:spacing w:val="-2"/>
                <w:sz w:val="12"/>
                <w:szCs w:val="12"/>
              </w:rPr>
              <w:t>I</w:t>
            </w:r>
            <w:r>
              <w:rPr>
                <w:rFonts w:ascii="Arial" w:eastAsia="Arial" w:hAnsi="Arial" w:cs="Arial"/>
                <w:b/>
                <w:sz w:val="12"/>
                <w:szCs w:val="12"/>
              </w:rPr>
              <w:t>,</w:t>
            </w:r>
            <w:r>
              <w:rPr>
                <w:rFonts w:ascii="Arial" w:eastAsia="Arial" w:hAnsi="Arial" w:cs="Arial"/>
                <w:b/>
                <w:spacing w:val="1"/>
                <w:sz w:val="12"/>
                <w:szCs w:val="12"/>
              </w:rPr>
              <w:t xml:space="preserve"> </w:t>
            </w:r>
            <w:r>
              <w:rPr>
                <w:rFonts w:ascii="Arial" w:eastAsia="Arial" w:hAnsi="Arial" w:cs="Arial"/>
                <w:b/>
                <w:sz w:val="12"/>
                <w:szCs w:val="12"/>
              </w:rPr>
              <w:t>if</w:t>
            </w:r>
            <w:r>
              <w:rPr>
                <w:rFonts w:ascii="Arial" w:eastAsia="Arial" w:hAnsi="Arial" w:cs="Arial"/>
                <w:b/>
                <w:spacing w:val="1"/>
                <w:sz w:val="12"/>
                <w:szCs w:val="12"/>
              </w:rPr>
              <w:t xml:space="preserve"> </w:t>
            </w:r>
            <w:r>
              <w:rPr>
                <w:rFonts w:ascii="Arial" w:eastAsia="Arial" w:hAnsi="Arial" w:cs="Arial"/>
                <w:b/>
                <w:sz w:val="12"/>
                <w:szCs w:val="12"/>
              </w:rPr>
              <w:t>a</w:t>
            </w:r>
            <w:r>
              <w:rPr>
                <w:rFonts w:ascii="Arial" w:eastAsia="Arial" w:hAnsi="Arial" w:cs="Arial"/>
                <w:b/>
                <w:spacing w:val="-1"/>
                <w:sz w:val="12"/>
                <w:szCs w:val="12"/>
              </w:rPr>
              <w:t>n</w:t>
            </w:r>
            <w:r>
              <w:rPr>
                <w:rFonts w:ascii="Arial" w:eastAsia="Arial" w:hAnsi="Arial" w:cs="Arial"/>
                <w:b/>
                <w:spacing w:val="-2"/>
                <w:sz w:val="12"/>
                <w:szCs w:val="12"/>
              </w:rPr>
              <w:t>y</w:t>
            </w:r>
            <w:r>
              <w:rPr>
                <w:rFonts w:ascii="Arial" w:eastAsia="Arial" w:hAnsi="Arial" w:cs="Arial"/>
                <w:b/>
                <w:sz w:val="12"/>
                <w:szCs w:val="12"/>
              </w:rPr>
              <w:t>)</w:t>
            </w:r>
          </w:p>
          <w:p w:rsidR="007051B6" w:rsidRDefault="007051B6">
            <w:pPr>
              <w:spacing w:line="160" w:lineRule="exact"/>
              <w:ind w:left="98"/>
              <w:rPr>
                <w:rFonts w:ascii="Arial" w:eastAsia="Arial" w:hAnsi="Arial" w:cs="Arial"/>
                <w:sz w:val="14"/>
                <w:szCs w:val="14"/>
              </w:rPr>
            </w:pPr>
            <w:r>
              <w:rPr>
                <w:rFonts w:ascii="Arial" w:eastAsia="Arial" w:hAnsi="Arial" w:cs="Arial"/>
                <w:b/>
                <w:spacing w:val="-1"/>
                <w:sz w:val="14"/>
                <w:szCs w:val="14"/>
              </w:rPr>
              <w:t>(</w:t>
            </w:r>
            <w:r>
              <w:rPr>
                <w:rFonts w:ascii="Arial" w:eastAsia="Arial" w:hAnsi="Arial" w:cs="Arial"/>
                <w:b/>
                <w:sz w:val="14"/>
                <w:szCs w:val="14"/>
              </w:rPr>
              <w:t>H</w:t>
            </w:r>
            <w:r>
              <w:rPr>
                <w:rFonts w:ascii="Arial" w:eastAsia="Arial" w:hAnsi="Arial" w:cs="Arial"/>
                <w:b/>
                <w:spacing w:val="-1"/>
                <w:sz w:val="14"/>
                <w:szCs w:val="14"/>
              </w:rPr>
              <w:t>u</w:t>
            </w:r>
            <w:r>
              <w:rPr>
                <w:rFonts w:ascii="Arial" w:eastAsia="Arial" w:hAnsi="Arial" w:cs="Arial"/>
                <w:b/>
                <w:spacing w:val="3"/>
                <w:sz w:val="14"/>
                <w:szCs w:val="14"/>
              </w:rPr>
              <w:t>m</w:t>
            </w:r>
            <w:r>
              <w:rPr>
                <w:rFonts w:ascii="Arial" w:eastAsia="Arial" w:hAnsi="Arial" w:cs="Arial"/>
                <w:b/>
                <w:spacing w:val="-1"/>
                <w:sz w:val="14"/>
                <w:szCs w:val="14"/>
              </w:rPr>
              <w:t>an</w:t>
            </w:r>
            <w:r>
              <w:rPr>
                <w:rFonts w:ascii="Arial" w:eastAsia="Arial" w:hAnsi="Arial" w:cs="Arial"/>
                <w:b/>
                <w:spacing w:val="2"/>
                <w:sz w:val="14"/>
                <w:szCs w:val="14"/>
              </w:rPr>
              <w:t>i</w:t>
            </w:r>
            <w:r>
              <w:rPr>
                <w:rFonts w:ascii="Arial" w:eastAsia="Arial" w:hAnsi="Arial" w:cs="Arial"/>
                <w:b/>
                <w:spacing w:val="-1"/>
                <w:sz w:val="14"/>
                <w:szCs w:val="14"/>
              </w:rPr>
              <w:t>t</w:t>
            </w:r>
            <w:r>
              <w:rPr>
                <w:rFonts w:ascii="Arial" w:eastAsia="Arial" w:hAnsi="Arial" w:cs="Arial"/>
                <w:b/>
                <w:sz w:val="14"/>
                <w:szCs w:val="14"/>
              </w:rPr>
              <w:t>i</w:t>
            </w:r>
            <w:r>
              <w:rPr>
                <w:rFonts w:ascii="Arial" w:eastAsia="Arial" w:hAnsi="Arial" w:cs="Arial"/>
                <w:b/>
                <w:spacing w:val="2"/>
                <w:sz w:val="14"/>
                <w:szCs w:val="14"/>
              </w:rPr>
              <w:t>e</w:t>
            </w:r>
            <w:r>
              <w:rPr>
                <w:rFonts w:ascii="Arial" w:eastAsia="Arial" w:hAnsi="Arial" w:cs="Arial"/>
                <w:b/>
                <w:spacing w:val="-1"/>
                <w:sz w:val="14"/>
                <w:szCs w:val="14"/>
              </w:rPr>
              <w:t>s</w:t>
            </w:r>
            <w:r>
              <w:rPr>
                <w:rFonts w:ascii="Arial" w:eastAsia="Arial" w:hAnsi="Arial" w:cs="Arial"/>
                <w:b/>
                <w:sz w:val="14"/>
                <w:szCs w:val="14"/>
              </w:rPr>
              <w:t>)</w:t>
            </w:r>
          </w:p>
        </w:tc>
        <w:tc>
          <w:tcPr>
            <w:tcW w:w="1099" w:type="dxa"/>
            <w:tcBorders>
              <w:top w:val="single" w:sz="6" w:space="0" w:color="000000"/>
              <w:left w:val="single" w:sz="8" w:space="0" w:color="000000"/>
              <w:bottom w:val="single" w:sz="6" w:space="0" w:color="000000"/>
              <w:right w:val="single" w:sz="5" w:space="0" w:color="000000"/>
            </w:tcBorders>
          </w:tcPr>
          <w:p w:rsidR="007051B6" w:rsidRDefault="007051B6">
            <w:pPr>
              <w:spacing w:before="5" w:line="160" w:lineRule="exact"/>
              <w:rPr>
                <w:sz w:val="17"/>
                <w:szCs w:val="17"/>
              </w:rPr>
            </w:pPr>
          </w:p>
          <w:p w:rsidR="007051B6" w:rsidRDefault="007051B6" w:rsidP="00FD40B1">
            <w:pPr>
              <w:ind w:left="98"/>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153</w:t>
            </w:r>
            <w:r w:rsidR="00FD40B1">
              <w:rPr>
                <w:rFonts w:ascii="Arial" w:eastAsia="Arial" w:hAnsi="Arial" w:cs="Arial"/>
                <w:b/>
                <w:spacing w:val="1"/>
                <w:sz w:val="16"/>
                <w:szCs w:val="16"/>
              </w:rPr>
              <w:t>0</w:t>
            </w:r>
            <w:r>
              <w:rPr>
                <w:rFonts w:ascii="Arial" w:eastAsia="Arial" w:hAnsi="Arial" w:cs="Arial"/>
                <w:b/>
                <w:spacing w:val="1"/>
                <w:sz w:val="16"/>
                <w:szCs w:val="16"/>
              </w:rPr>
              <w:t>/</w:t>
            </w:r>
            <w:r>
              <w:rPr>
                <w:rFonts w:ascii="Arial" w:eastAsia="Arial" w:hAnsi="Arial" w:cs="Arial"/>
                <w:b/>
                <w:sz w:val="16"/>
                <w:szCs w:val="16"/>
              </w:rPr>
              <w:t>-</w:t>
            </w:r>
          </w:p>
        </w:tc>
        <w:tc>
          <w:tcPr>
            <w:tcW w:w="1030" w:type="dxa"/>
            <w:tcBorders>
              <w:top w:val="single" w:sz="6" w:space="0" w:color="000000"/>
              <w:left w:val="single" w:sz="5" w:space="0" w:color="000000"/>
              <w:bottom w:val="single" w:sz="6" w:space="0" w:color="000000"/>
              <w:right w:val="single" w:sz="5" w:space="0" w:color="000000"/>
            </w:tcBorders>
          </w:tcPr>
          <w:p w:rsidR="007051B6" w:rsidRDefault="007051B6">
            <w:pPr>
              <w:spacing w:before="5" w:line="160" w:lineRule="exact"/>
              <w:rPr>
                <w:sz w:val="17"/>
                <w:szCs w:val="17"/>
              </w:rPr>
            </w:pPr>
          </w:p>
          <w:p w:rsidR="007051B6" w:rsidRDefault="007051B6" w:rsidP="00E7715A">
            <w:pPr>
              <w:ind w:left="102"/>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2</w:t>
            </w:r>
            <w:r>
              <w:rPr>
                <w:rFonts w:ascii="Arial" w:eastAsia="Arial" w:hAnsi="Arial" w:cs="Arial"/>
                <w:b/>
                <w:spacing w:val="1"/>
                <w:sz w:val="16"/>
                <w:szCs w:val="16"/>
              </w:rPr>
              <w:t>050/</w:t>
            </w:r>
            <w:r>
              <w:rPr>
                <w:rFonts w:ascii="Arial" w:eastAsia="Arial" w:hAnsi="Arial" w:cs="Arial"/>
                <w:b/>
                <w:sz w:val="16"/>
                <w:szCs w:val="16"/>
              </w:rPr>
              <w:t>-</w:t>
            </w:r>
          </w:p>
        </w:tc>
        <w:tc>
          <w:tcPr>
            <w:tcW w:w="1117" w:type="dxa"/>
            <w:tcBorders>
              <w:top w:val="single" w:sz="6" w:space="0" w:color="000000"/>
              <w:left w:val="single" w:sz="5" w:space="0" w:color="000000"/>
              <w:bottom w:val="single" w:sz="6" w:space="0" w:color="000000"/>
              <w:right w:val="single" w:sz="8" w:space="0" w:color="000000"/>
            </w:tcBorders>
          </w:tcPr>
          <w:p w:rsidR="007051B6" w:rsidRDefault="007051B6">
            <w:pPr>
              <w:spacing w:before="5" w:line="160" w:lineRule="exact"/>
              <w:rPr>
                <w:sz w:val="17"/>
                <w:szCs w:val="17"/>
              </w:rPr>
            </w:pPr>
          </w:p>
          <w:p w:rsidR="007051B6" w:rsidRDefault="007051B6" w:rsidP="00FD40B1">
            <w:pPr>
              <w:ind w:left="102"/>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256</w:t>
            </w:r>
            <w:r w:rsidR="00FD40B1">
              <w:rPr>
                <w:rFonts w:ascii="Arial" w:eastAsia="Arial" w:hAnsi="Arial" w:cs="Arial"/>
                <w:b/>
                <w:spacing w:val="1"/>
                <w:sz w:val="16"/>
                <w:szCs w:val="16"/>
              </w:rPr>
              <w:t>0</w:t>
            </w:r>
            <w:r>
              <w:rPr>
                <w:rFonts w:ascii="Arial" w:eastAsia="Arial" w:hAnsi="Arial" w:cs="Arial"/>
                <w:b/>
                <w:spacing w:val="1"/>
                <w:sz w:val="16"/>
                <w:szCs w:val="16"/>
              </w:rPr>
              <w:t>/</w:t>
            </w:r>
            <w:r>
              <w:rPr>
                <w:rFonts w:ascii="Arial" w:eastAsia="Arial" w:hAnsi="Arial" w:cs="Arial"/>
                <w:b/>
                <w:sz w:val="16"/>
                <w:szCs w:val="16"/>
              </w:rPr>
              <w:t>-</w:t>
            </w:r>
          </w:p>
        </w:tc>
        <w:tc>
          <w:tcPr>
            <w:tcW w:w="1016" w:type="dxa"/>
            <w:gridSpan w:val="2"/>
            <w:tcBorders>
              <w:top w:val="single" w:sz="6" w:space="0" w:color="000000"/>
              <w:left w:val="single" w:sz="8" w:space="0" w:color="000000"/>
              <w:bottom w:val="single" w:sz="6" w:space="0" w:color="000000"/>
              <w:right w:val="single" w:sz="8" w:space="0" w:color="000000"/>
            </w:tcBorders>
          </w:tcPr>
          <w:p w:rsidR="007051B6" w:rsidRDefault="007051B6" w:rsidP="00490876">
            <w:pPr>
              <w:spacing w:before="5" w:line="160" w:lineRule="exact"/>
              <w:rPr>
                <w:sz w:val="17"/>
                <w:szCs w:val="17"/>
              </w:rPr>
            </w:pPr>
          </w:p>
          <w:p w:rsidR="007051B6" w:rsidRDefault="007051B6" w:rsidP="00FD40B1">
            <w:pPr>
              <w:ind w:left="102"/>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3</w:t>
            </w:r>
            <w:r w:rsidR="00FD40B1">
              <w:rPr>
                <w:rFonts w:ascii="Arial" w:eastAsia="Arial" w:hAnsi="Arial" w:cs="Arial"/>
                <w:b/>
                <w:spacing w:val="-1"/>
                <w:sz w:val="16"/>
                <w:szCs w:val="16"/>
              </w:rPr>
              <w:t>6</w:t>
            </w:r>
            <w:r w:rsidR="00FD40B1">
              <w:rPr>
                <w:rFonts w:ascii="Arial" w:eastAsia="Arial" w:hAnsi="Arial" w:cs="Arial"/>
                <w:b/>
                <w:spacing w:val="1"/>
                <w:sz w:val="16"/>
                <w:szCs w:val="16"/>
              </w:rPr>
              <w:t>00</w:t>
            </w:r>
            <w:r>
              <w:rPr>
                <w:rFonts w:ascii="Arial" w:eastAsia="Arial" w:hAnsi="Arial" w:cs="Arial"/>
                <w:b/>
                <w:spacing w:val="1"/>
                <w:sz w:val="16"/>
                <w:szCs w:val="16"/>
              </w:rPr>
              <w:t>/</w:t>
            </w:r>
            <w:r>
              <w:rPr>
                <w:rFonts w:ascii="Arial" w:eastAsia="Arial" w:hAnsi="Arial" w:cs="Arial"/>
                <w:b/>
                <w:sz w:val="16"/>
                <w:szCs w:val="16"/>
              </w:rPr>
              <w:t>-</w:t>
            </w:r>
          </w:p>
        </w:tc>
        <w:tc>
          <w:tcPr>
            <w:tcW w:w="2041" w:type="dxa"/>
            <w:tcBorders>
              <w:top w:val="single" w:sz="6" w:space="0" w:color="000000"/>
              <w:left w:val="single" w:sz="8" w:space="0" w:color="000000"/>
              <w:bottom w:val="single" w:sz="6" w:space="0" w:color="000000"/>
              <w:right w:val="single" w:sz="6" w:space="0" w:color="000000" w:themeColor="text1"/>
            </w:tcBorders>
          </w:tcPr>
          <w:p w:rsidR="0040188B" w:rsidRDefault="007051B6" w:rsidP="001A4F6A">
            <w:pPr>
              <w:ind w:left="98"/>
              <w:rPr>
                <w:rFonts w:ascii="Arial" w:eastAsia="Arial" w:hAnsi="Arial" w:cs="Arial"/>
                <w:sz w:val="14"/>
                <w:szCs w:val="14"/>
              </w:rPr>
            </w:pPr>
            <w:r>
              <w:rPr>
                <w:rFonts w:ascii="Arial" w:eastAsia="Arial" w:hAnsi="Arial" w:cs="Arial"/>
                <w:spacing w:val="1"/>
                <w:sz w:val="14"/>
                <w:szCs w:val="14"/>
              </w:rPr>
              <w:t>A</w:t>
            </w:r>
            <w:r>
              <w:rPr>
                <w:rFonts w:ascii="Arial" w:eastAsia="Arial" w:hAnsi="Arial" w:cs="Arial"/>
                <w:spacing w:val="-1"/>
                <w:sz w:val="14"/>
                <w:szCs w:val="14"/>
              </w:rPr>
              <w:t>d</w:t>
            </w:r>
            <w:r>
              <w:rPr>
                <w:rFonts w:ascii="Arial" w:eastAsia="Arial" w:hAnsi="Arial" w:cs="Arial"/>
                <w:spacing w:val="2"/>
                <w:sz w:val="14"/>
                <w:szCs w:val="14"/>
              </w:rPr>
              <w:t>m</w:t>
            </w:r>
            <w:r>
              <w:rPr>
                <w:rFonts w:ascii="Arial" w:eastAsia="Arial" w:hAnsi="Arial" w:cs="Arial"/>
                <w:sz w:val="14"/>
                <w:szCs w:val="14"/>
              </w:rPr>
              <w:t>issi</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1"/>
                <w:sz w:val="14"/>
                <w:szCs w:val="14"/>
              </w:rPr>
              <w:t xml:space="preserve">  F</w:t>
            </w:r>
            <w:r>
              <w:rPr>
                <w:rFonts w:ascii="Arial" w:eastAsia="Arial" w:hAnsi="Arial" w:cs="Arial"/>
                <w:spacing w:val="-1"/>
                <w:sz w:val="14"/>
                <w:szCs w:val="14"/>
              </w:rPr>
              <w:t>e</w:t>
            </w:r>
            <w:r>
              <w:rPr>
                <w:rFonts w:ascii="Arial" w:eastAsia="Arial" w:hAnsi="Arial" w:cs="Arial"/>
                <w:sz w:val="14"/>
                <w:szCs w:val="14"/>
              </w:rPr>
              <w:t>e</w:t>
            </w:r>
            <w:r w:rsidR="008E506A">
              <w:rPr>
                <w:rFonts w:ascii="Arial" w:eastAsia="Arial" w:hAnsi="Arial" w:cs="Arial"/>
                <w:sz w:val="14"/>
                <w:szCs w:val="14"/>
              </w:rPr>
              <w:t xml:space="preserve"> </w:t>
            </w:r>
            <w:r>
              <w:rPr>
                <w:rFonts w:ascii="Arial" w:eastAsia="Arial" w:hAnsi="Arial" w:cs="Arial"/>
                <w:sz w:val="14"/>
                <w:szCs w:val="14"/>
              </w:rPr>
              <w:t>Rs.</w:t>
            </w:r>
            <w:r w:rsidR="008E506A">
              <w:rPr>
                <w:rFonts w:ascii="Arial" w:eastAsia="Arial" w:hAnsi="Arial" w:cs="Arial"/>
                <w:sz w:val="14"/>
                <w:szCs w:val="14"/>
              </w:rPr>
              <w:t>1</w:t>
            </w:r>
            <w:r>
              <w:rPr>
                <w:rFonts w:ascii="Arial" w:eastAsia="Arial" w:hAnsi="Arial" w:cs="Arial"/>
                <w:sz w:val="14"/>
                <w:szCs w:val="14"/>
              </w:rPr>
              <w:t>0</w:t>
            </w:r>
            <w:r w:rsidR="008E506A">
              <w:rPr>
                <w:rFonts w:ascii="Arial" w:eastAsia="Arial" w:hAnsi="Arial" w:cs="Arial"/>
                <w:sz w:val="14"/>
                <w:szCs w:val="14"/>
              </w:rPr>
              <w:t>30</w:t>
            </w:r>
            <w:r>
              <w:rPr>
                <w:rFonts w:ascii="Arial" w:eastAsia="Arial" w:hAnsi="Arial" w:cs="Arial"/>
                <w:sz w:val="14"/>
                <w:szCs w:val="14"/>
              </w:rPr>
              <w:t xml:space="preserve">/- </w:t>
            </w:r>
          </w:p>
          <w:p w:rsidR="0040188B" w:rsidRDefault="007051B6" w:rsidP="001A4F6A">
            <w:pPr>
              <w:ind w:left="98"/>
              <w:rPr>
                <w:rFonts w:ascii="Arial" w:eastAsia="Arial" w:hAnsi="Arial" w:cs="Arial"/>
                <w:sz w:val="14"/>
                <w:szCs w:val="14"/>
              </w:rPr>
            </w:pPr>
            <w:r>
              <w:rPr>
                <w:rFonts w:ascii="Arial" w:eastAsia="Arial" w:hAnsi="Arial" w:cs="Arial"/>
                <w:sz w:val="14"/>
                <w:szCs w:val="14"/>
              </w:rPr>
              <w:t>D</w:t>
            </w:r>
            <w:r>
              <w:rPr>
                <w:rFonts w:ascii="Arial" w:eastAsia="Arial" w:hAnsi="Arial" w:cs="Arial"/>
                <w:spacing w:val="1"/>
                <w:sz w:val="14"/>
                <w:szCs w:val="14"/>
              </w:rPr>
              <w:t xml:space="preserve"> </w:t>
            </w:r>
            <w:r>
              <w:rPr>
                <w:rFonts w:ascii="Arial" w:eastAsia="Arial" w:hAnsi="Arial" w:cs="Arial"/>
                <w:sz w:val="14"/>
                <w:szCs w:val="14"/>
              </w:rPr>
              <w:t>M</w:t>
            </w:r>
            <w:r>
              <w:rPr>
                <w:rFonts w:ascii="Arial" w:eastAsia="Arial" w:hAnsi="Arial" w:cs="Arial"/>
                <w:spacing w:val="-5"/>
                <w:sz w:val="14"/>
                <w:szCs w:val="14"/>
              </w:rPr>
              <w:t xml:space="preserve"> </w:t>
            </w:r>
            <w:r>
              <w:rPr>
                <w:rFonts w:ascii="Arial" w:eastAsia="Arial" w:hAnsi="Arial" w:cs="Arial"/>
                <w:sz w:val="14"/>
                <w:szCs w:val="14"/>
              </w:rPr>
              <w:t xml:space="preserve">C      </w:t>
            </w:r>
            <w:r>
              <w:rPr>
                <w:rFonts w:ascii="Arial" w:eastAsia="Arial" w:hAnsi="Arial" w:cs="Arial"/>
                <w:spacing w:val="3"/>
                <w:sz w:val="14"/>
                <w:szCs w:val="14"/>
              </w:rPr>
              <w:t xml:space="preserve">   </w:t>
            </w:r>
            <w:r>
              <w:rPr>
                <w:rFonts w:ascii="Arial" w:eastAsia="Arial" w:hAnsi="Arial" w:cs="Arial"/>
                <w:spacing w:val="-1"/>
                <w:sz w:val="14"/>
                <w:szCs w:val="14"/>
              </w:rPr>
              <w:t>Fe</w:t>
            </w:r>
            <w:r>
              <w:rPr>
                <w:rFonts w:ascii="Arial" w:eastAsia="Arial" w:hAnsi="Arial" w:cs="Arial"/>
                <w:sz w:val="14"/>
                <w:szCs w:val="14"/>
              </w:rPr>
              <w:t>e</w:t>
            </w:r>
            <w:r>
              <w:rPr>
                <w:rFonts w:ascii="Arial" w:eastAsia="Arial" w:hAnsi="Arial" w:cs="Arial"/>
                <w:spacing w:val="26"/>
                <w:sz w:val="14"/>
                <w:szCs w:val="14"/>
              </w:rPr>
              <w:t xml:space="preserve"> </w:t>
            </w:r>
            <w:r>
              <w:rPr>
                <w:rFonts w:ascii="Arial" w:eastAsia="Arial" w:hAnsi="Arial" w:cs="Arial"/>
                <w:sz w:val="14"/>
                <w:szCs w:val="14"/>
              </w:rPr>
              <w:t>Rs.</w:t>
            </w:r>
            <w:r>
              <w:rPr>
                <w:rFonts w:ascii="Arial" w:eastAsia="Arial" w:hAnsi="Arial" w:cs="Arial"/>
                <w:spacing w:val="-1"/>
                <w:sz w:val="14"/>
                <w:szCs w:val="14"/>
              </w:rPr>
              <w:t>2</w:t>
            </w:r>
            <w:r>
              <w:rPr>
                <w:rFonts w:ascii="Arial" w:eastAsia="Arial" w:hAnsi="Arial" w:cs="Arial"/>
                <w:spacing w:val="2"/>
                <w:sz w:val="14"/>
                <w:szCs w:val="14"/>
              </w:rPr>
              <w:t>0</w:t>
            </w:r>
            <w:r>
              <w:rPr>
                <w:rFonts w:ascii="Arial" w:eastAsia="Arial" w:hAnsi="Arial" w:cs="Arial"/>
                <w:spacing w:val="-1"/>
                <w:sz w:val="14"/>
                <w:szCs w:val="14"/>
              </w:rPr>
              <w:t>0</w:t>
            </w:r>
            <w:r>
              <w:rPr>
                <w:rFonts w:ascii="Arial" w:eastAsia="Arial" w:hAnsi="Arial" w:cs="Arial"/>
                <w:sz w:val="14"/>
                <w:szCs w:val="14"/>
              </w:rPr>
              <w:t xml:space="preserve">/- </w:t>
            </w:r>
          </w:p>
          <w:p w:rsidR="007051B6" w:rsidRDefault="001A4F6A" w:rsidP="001A4F6A">
            <w:pPr>
              <w:ind w:left="98"/>
              <w:rPr>
                <w:rFonts w:ascii="Arial" w:eastAsia="Arial" w:hAnsi="Arial" w:cs="Arial"/>
                <w:sz w:val="14"/>
                <w:szCs w:val="14"/>
              </w:rPr>
            </w:pPr>
            <w:r>
              <w:rPr>
                <w:rFonts w:ascii="Arial" w:eastAsia="Arial" w:hAnsi="Arial" w:cs="Arial"/>
                <w:sz w:val="14"/>
                <w:szCs w:val="14"/>
              </w:rPr>
              <w:t>O</w:t>
            </w:r>
            <w:r>
              <w:rPr>
                <w:rFonts w:ascii="Arial" w:eastAsia="Arial" w:hAnsi="Arial" w:cs="Arial"/>
                <w:spacing w:val="-5"/>
                <w:sz w:val="14"/>
                <w:szCs w:val="14"/>
              </w:rPr>
              <w:t xml:space="preserve">. </w:t>
            </w:r>
            <w:r>
              <w:rPr>
                <w:rFonts w:ascii="Arial" w:eastAsia="Arial" w:hAnsi="Arial" w:cs="Arial"/>
                <w:spacing w:val="3"/>
                <w:sz w:val="14"/>
                <w:szCs w:val="14"/>
              </w:rPr>
              <w:t>Certificate</w:t>
            </w:r>
            <w:r>
              <w:rPr>
                <w:rFonts w:ascii="Arial" w:eastAsia="Arial" w:hAnsi="Arial" w:cs="Arial"/>
                <w:spacing w:val="-5"/>
                <w:sz w:val="14"/>
                <w:szCs w:val="14"/>
              </w:rPr>
              <w:t xml:space="preserve"> </w:t>
            </w:r>
            <w:r>
              <w:rPr>
                <w:rFonts w:ascii="Arial" w:eastAsia="Arial" w:hAnsi="Arial" w:cs="Arial"/>
                <w:spacing w:val="-1"/>
                <w:sz w:val="14"/>
                <w:szCs w:val="14"/>
              </w:rPr>
              <w:t>F</w:t>
            </w:r>
            <w:r>
              <w:rPr>
                <w:rFonts w:ascii="Arial" w:eastAsia="Arial" w:hAnsi="Arial" w:cs="Arial"/>
                <w:spacing w:val="2"/>
                <w:sz w:val="14"/>
                <w:szCs w:val="14"/>
              </w:rPr>
              <w:t>e</w:t>
            </w:r>
            <w:r>
              <w:rPr>
                <w:rFonts w:ascii="Arial" w:eastAsia="Arial" w:hAnsi="Arial" w:cs="Arial"/>
                <w:spacing w:val="9"/>
                <w:sz w:val="14"/>
                <w:szCs w:val="14"/>
              </w:rPr>
              <w:t>e Rs</w:t>
            </w:r>
            <w:r w:rsidR="00BD64C5">
              <w:rPr>
                <w:rFonts w:ascii="Arial" w:eastAsia="Arial" w:hAnsi="Arial" w:cs="Arial"/>
                <w:spacing w:val="9"/>
                <w:sz w:val="14"/>
                <w:szCs w:val="14"/>
              </w:rPr>
              <w:t>.</w:t>
            </w:r>
            <w:r>
              <w:rPr>
                <w:rFonts w:ascii="Arial" w:eastAsia="Arial" w:hAnsi="Arial" w:cs="Arial"/>
                <w:spacing w:val="-1"/>
                <w:sz w:val="14"/>
                <w:szCs w:val="14"/>
              </w:rPr>
              <w:t>3</w:t>
            </w:r>
            <w:r>
              <w:rPr>
                <w:rFonts w:ascii="Arial" w:eastAsia="Arial" w:hAnsi="Arial" w:cs="Arial"/>
                <w:spacing w:val="2"/>
                <w:sz w:val="14"/>
                <w:szCs w:val="14"/>
              </w:rPr>
              <w:t>0</w:t>
            </w:r>
            <w:r>
              <w:rPr>
                <w:rFonts w:ascii="Arial" w:eastAsia="Arial" w:hAnsi="Arial" w:cs="Arial"/>
                <w:spacing w:val="-1"/>
                <w:sz w:val="14"/>
                <w:szCs w:val="14"/>
              </w:rPr>
              <w:t>0</w:t>
            </w:r>
            <w:r>
              <w:rPr>
                <w:rFonts w:ascii="Arial" w:eastAsia="Arial" w:hAnsi="Arial" w:cs="Arial"/>
                <w:sz w:val="14"/>
                <w:szCs w:val="14"/>
              </w:rPr>
              <w:t xml:space="preserve">/-  </w:t>
            </w:r>
            <w:r w:rsidR="007051B6">
              <w:rPr>
                <w:rFonts w:ascii="Arial" w:eastAsia="Arial" w:hAnsi="Arial" w:cs="Arial"/>
                <w:sz w:val="14"/>
                <w:szCs w:val="14"/>
              </w:rPr>
              <w:t xml:space="preserve">  </w:t>
            </w:r>
          </w:p>
        </w:tc>
      </w:tr>
      <w:tr w:rsidR="00524885" w:rsidTr="00A64F23">
        <w:trPr>
          <w:trHeight w:hRule="exact" w:val="454"/>
        </w:trPr>
        <w:tc>
          <w:tcPr>
            <w:tcW w:w="1257" w:type="dxa"/>
            <w:vMerge/>
            <w:tcBorders>
              <w:top w:val="single" w:sz="6" w:space="0" w:color="000000"/>
              <w:left w:val="single" w:sz="6" w:space="0" w:color="000000"/>
              <w:bottom w:val="single" w:sz="6" w:space="0" w:color="000000"/>
              <w:right w:val="single" w:sz="6" w:space="0" w:color="000000"/>
            </w:tcBorders>
          </w:tcPr>
          <w:p w:rsidR="000D48A8" w:rsidRDefault="000D48A8"/>
        </w:tc>
        <w:tc>
          <w:tcPr>
            <w:tcW w:w="1017" w:type="dxa"/>
            <w:vMerge/>
            <w:tcBorders>
              <w:top w:val="single" w:sz="6" w:space="0" w:color="000000"/>
              <w:left w:val="single" w:sz="6" w:space="0" w:color="000000"/>
              <w:bottom w:val="single" w:sz="6" w:space="0" w:color="000000"/>
              <w:right w:val="single" w:sz="8" w:space="0" w:color="000000"/>
            </w:tcBorders>
          </w:tcPr>
          <w:p w:rsidR="000D48A8" w:rsidRDefault="000D48A8"/>
        </w:tc>
        <w:tc>
          <w:tcPr>
            <w:tcW w:w="2873" w:type="dxa"/>
            <w:vMerge/>
            <w:tcBorders>
              <w:top w:val="single" w:sz="6" w:space="0" w:color="000000"/>
              <w:left w:val="single" w:sz="8" w:space="0" w:color="000000"/>
              <w:bottom w:val="single" w:sz="6" w:space="0" w:color="000000"/>
              <w:right w:val="single" w:sz="8" w:space="0" w:color="000000"/>
            </w:tcBorders>
          </w:tcPr>
          <w:p w:rsidR="000D48A8" w:rsidRDefault="000D48A8"/>
        </w:tc>
        <w:tc>
          <w:tcPr>
            <w:tcW w:w="3295" w:type="dxa"/>
            <w:gridSpan w:val="4"/>
            <w:tcBorders>
              <w:top w:val="single" w:sz="6" w:space="0" w:color="000000"/>
              <w:left w:val="single" w:sz="8" w:space="0" w:color="000000"/>
              <w:bottom w:val="single" w:sz="6" w:space="0" w:color="000000"/>
            </w:tcBorders>
          </w:tcPr>
          <w:p w:rsidR="000D48A8" w:rsidRDefault="000D48A8">
            <w:pPr>
              <w:spacing w:before="73"/>
              <w:ind w:left="98"/>
              <w:rPr>
                <w:rFonts w:ascii="Arial" w:eastAsia="Arial" w:hAnsi="Arial" w:cs="Arial"/>
                <w:sz w:val="16"/>
                <w:szCs w:val="16"/>
              </w:rPr>
            </w:pPr>
            <w:r>
              <w:rPr>
                <w:rFonts w:ascii="Arial" w:eastAsia="Arial" w:hAnsi="Arial" w:cs="Arial"/>
                <w:spacing w:val="1"/>
                <w:sz w:val="14"/>
                <w:szCs w:val="14"/>
              </w:rPr>
              <w:t>E</w:t>
            </w:r>
            <w:r>
              <w:rPr>
                <w:rFonts w:ascii="Arial" w:eastAsia="Arial" w:hAnsi="Arial" w:cs="Arial"/>
                <w:spacing w:val="-1"/>
                <w:sz w:val="14"/>
                <w:szCs w:val="14"/>
              </w:rPr>
              <w:t>a</w:t>
            </w:r>
            <w:r>
              <w:rPr>
                <w:rFonts w:ascii="Arial" w:eastAsia="Arial" w:hAnsi="Arial" w:cs="Arial"/>
                <w:sz w:val="14"/>
                <w:szCs w:val="14"/>
              </w:rPr>
              <w:t>ch</w:t>
            </w:r>
            <w:r>
              <w:rPr>
                <w:rFonts w:ascii="Arial" w:eastAsia="Arial" w:hAnsi="Arial" w:cs="Arial"/>
                <w:spacing w:val="-4"/>
                <w:sz w:val="14"/>
                <w:szCs w:val="14"/>
              </w:rPr>
              <w:t xml:space="preserve"> </w:t>
            </w:r>
            <w:r>
              <w:rPr>
                <w:rFonts w:ascii="Arial" w:eastAsia="Arial" w:hAnsi="Arial" w:cs="Arial"/>
                <w:spacing w:val="3"/>
                <w:sz w:val="14"/>
                <w:szCs w:val="14"/>
              </w:rPr>
              <w:t>P</w:t>
            </w:r>
            <w:r>
              <w:rPr>
                <w:rFonts w:ascii="Arial" w:eastAsia="Arial" w:hAnsi="Arial" w:cs="Arial"/>
                <w:spacing w:val="-1"/>
                <w:sz w:val="14"/>
                <w:szCs w:val="14"/>
              </w:rPr>
              <w:t>ra</w:t>
            </w:r>
            <w:r>
              <w:rPr>
                <w:rFonts w:ascii="Arial" w:eastAsia="Arial" w:hAnsi="Arial" w:cs="Arial"/>
                <w:sz w:val="14"/>
                <w:szCs w:val="14"/>
              </w:rPr>
              <w:t>cti</w:t>
            </w:r>
            <w:r>
              <w:rPr>
                <w:rFonts w:ascii="Arial" w:eastAsia="Arial" w:hAnsi="Arial" w:cs="Arial"/>
                <w:spacing w:val="2"/>
                <w:sz w:val="14"/>
                <w:szCs w:val="14"/>
              </w:rPr>
              <w:t>c</w:t>
            </w:r>
            <w:r>
              <w:rPr>
                <w:rFonts w:ascii="Arial" w:eastAsia="Arial" w:hAnsi="Arial" w:cs="Arial"/>
                <w:spacing w:val="-1"/>
                <w:sz w:val="14"/>
                <w:szCs w:val="14"/>
              </w:rPr>
              <w:t>a</w:t>
            </w:r>
            <w:r>
              <w:rPr>
                <w:rFonts w:ascii="Arial" w:eastAsia="Arial" w:hAnsi="Arial" w:cs="Arial"/>
                <w:sz w:val="14"/>
                <w:szCs w:val="14"/>
              </w:rPr>
              <w:t>l,</w:t>
            </w:r>
            <w:r>
              <w:rPr>
                <w:rFonts w:ascii="Arial" w:eastAsia="Arial" w:hAnsi="Arial" w:cs="Arial"/>
                <w:spacing w:val="-7"/>
                <w:sz w:val="14"/>
                <w:szCs w:val="14"/>
              </w:rPr>
              <w:t xml:space="preserve"> </w:t>
            </w:r>
            <w:r>
              <w:rPr>
                <w:rFonts w:ascii="Arial" w:eastAsia="Arial" w:hAnsi="Arial" w:cs="Arial"/>
                <w:sz w:val="14"/>
                <w:szCs w:val="14"/>
              </w:rPr>
              <w:t>if</w:t>
            </w:r>
            <w:r>
              <w:rPr>
                <w:rFonts w:ascii="Arial" w:eastAsia="Arial" w:hAnsi="Arial" w:cs="Arial"/>
                <w:spacing w:val="1"/>
                <w:sz w:val="14"/>
                <w:szCs w:val="14"/>
              </w:rPr>
              <w:t xml:space="preserve"> </w:t>
            </w:r>
            <w:r>
              <w:rPr>
                <w:rFonts w:ascii="Arial" w:eastAsia="Arial" w:hAnsi="Arial" w:cs="Arial"/>
                <w:spacing w:val="2"/>
                <w:sz w:val="14"/>
                <w:szCs w:val="14"/>
              </w:rPr>
              <w:t>an</w:t>
            </w:r>
            <w:r>
              <w:rPr>
                <w:rFonts w:ascii="Arial" w:eastAsia="Arial" w:hAnsi="Arial" w:cs="Arial"/>
                <w:spacing w:val="-2"/>
                <w:sz w:val="14"/>
                <w:szCs w:val="14"/>
              </w:rPr>
              <w:t>y</w:t>
            </w:r>
            <w:r>
              <w:rPr>
                <w:rFonts w:ascii="Arial" w:eastAsia="Arial" w:hAnsi="Arial" w:cs="Arial"/>
                <w:sz w:val="14"/>
                <w:szCs w:val="14"/>
              </w:rPr>
              <w:t xml:space="preserve">,                </w:t>
            </w:r>
            <w:r>
              <w:rPr>
                <w:rFonts w:ascii="Arial" w:eastAsia="Arial" w:hAnsi="Arial" w:cs="Arial"/>
                <w:spacing w:val="38"/>
                <w:sz w:val="14"/>
                <w:szCs w:val="14"/>
              </w:rPr>
              <w:t xml:space="preserve"> </w:t>
            </w: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60</w:t>
            </w:r>
            <w:r>
              <w:rPr>
                <w:rFonts w:ascii="Arial" w:eastAsia="Arial" w:hAnsi="Arial" w:cs="Arial"/>
                <w:b/>
                <w:spacing w:val="1"/>
                <w:sz w:val="16"/>
                <w:szCs w:val="16"/>
              </w:rPr>
              <w:t>/</w:t>
            </w:r>
            <w:r>
              <w:rPr>
                <w:rFonts w:ascii="Arial" w:eastAsia="Arial" w:hAnsi="Arial" w:cs="Arial"/>
                <w:b/>
                <w:sz w:val="16"/>
                <w:szCs w:val="16"/>
              </w:rPr>
              <w:t>-</w:t>
            </w:r>
          </w:p>
          <w:p w:rsidR="000D48A8" w:rsidRDefault="000D48A8">
            <w:pPr>
              <w:spacing w:before="1"/>
              <w:ind w:left="98"/>
              <w:rPr>
                <w:rFonts w:ascii="Arial" w:eastAsia="Arial" w:hAnsi="Arial" w:cs="Arial"/>
                <w:sz w:val="16"/>
                <w:szCs w:val="16"/>
              </w:rPr>
            </w:pPr>
            <w:r>
              <w:rPr>
                <w:rFonts w:ascii="Arial" w:eastAsia="Arial" w:hAnsi="Arial" w:cs="Arial"/>
                <w:spacing w:val="1"/>
                <w:sz w:val="14"/>
                <w:szCs w:val="14"/>
              </w:rPr>
              <w:t>E</w:t>
            </w:r>
            <w:r>
              <w:rPr>
                <w:rFonts w:ascii="Arial" w:eastAsia="Arial" w:hAnsi="Arial" w:cs="Arial"/>
                <w:spacing w:val="-1"/>
                <w:sz w:val="14"/>
                <w:szCs w:val="14"/>
              </w:rPr>
              <w:t>a</w:t>
            </w:r>
            <w:r>
              <w:rPr>
                <w:rFonts w:ascii="Arial" w:eastAsia="Arial" w:hAnsi="Arial" w:cs="Arial"/>
                <w:sz w:val="14"/>
                <w:szCs w:val="14"/>
              </w:rPr>
              <w:t>ch</w:t>
            </w:r>
            <w:r>
              <w:rPr>
                <w:rFonts w:ascii="Arial" w:eastAsia="Arial" w:hAnsi="Arial" w:cs="Arial"/>
                <w:spacing w:val="3"/>
                <w:sz w:val="14"/>
                <w:szCs w:val="14"/>
              </w:rPr>
              <w:t xml:space="preserve"> </w:t>
            </w:r>
            <w:r>
              <w:rPr>
                <w:rFonts w:ascii="Arial" w:eastAsia="Arial" w:hAnsi="Arial" w:cs="Arial"/>
                <w:spacing w:val="1"/>
                <w:sz w:val="14"/>
                <w:szCs w:val="14"/>
              </w:rPr>
              <w:t>F</w:t>
            </w:r>
            <w:r>
              <w:rPr>
                <w:rFonts w:ascii="Arial" w:eastAsia="Arial" w:hAnsi="Arial" w:cs="Arial"/>
                <w:spacing w:val="-1"/>
                <w:sz w:val="14"/>
                <w:szCs w:val="14"/>
              </w:rPr>
              <w:t>a</w:t>
            </w:r>
            <w:r>
              <w:rPr>
                <w:rFonts w:ascii="Arial" w:eastAsia="Arial" w:hAnsi="Arial" w:cs="Arial"/>
                <w:sz w:val="14"/>
                <w:szCs w:val="14"/>
              </w:rPr>
              <w:t>il</w:t>
            </w:r>
            <w:r>
              <w:rPr>
                <w:rFonts w:ascii="Arial" w:eastAsia="Arial" w:hAnsi="Arial" w:cs="Arial"/>
                <w:spacing w:val="-1"/>
                <w:sz w:val="14"/>
                <w:szCs w:val="14"/>
              </w:rPr>
              <w:t>e</w:t>
            </w:r>
            <w:r>
              <w:rPr>
                <w:rFonts w:ascii="Arial" w:eastAsia="Arial" w:hAnsi="Arial" w:cs="Arial"/>
                <w:sz w:val="14"/>
                <w:szCs w:val="14"/>
              </w:rPr>
              <w:t>d</w:t>
            </w:r>
            <w:r>
              <w:rPr>
                <w:rFonts w:ascii="Arial" w:eastAsia="Arial" w:hAnsi="Arial" w:cs="Arial"/>
                <w:spacing w:val="2"/>
                <w:sz w:val="14"/>
                <w:szCs w:val="14"/>
              </w:rPr>
              <w:t xml:space="preserve"> </w:t>
            </w:r>
            <w:r>
              <w:rPr>
                <w:rFonts w:ascii="Arial" w:eastAsia="Arial" w:hAnsi="Arial" w:cs="Arial"/>
                <w:spacing w:val="1"/>
                <w:sz w:val="14"/>
                <w:szCs w:val="14"/>
              </w:rPr>
              <w:t>P</w:t>
            </w:r>
            <w:r>
              <w:rPr>
                <w:rFonts w:ascii="Arial" w:eastAsia="Arial" w:hAnsi="Arial" w:cs="Arial"/>
                <w:spacing w:val="2"/>
                <w:sz w:val="14"/>
                <w:szCs w:val="14"/>
              </w:rPr>
              <w:t>a</w:t>
            </w:r>
            <w:r>
              <w:rPr>
                <w:rFonts w:ascii="Arial" w:eastAsia="Arial" w:hAnsi="Arial" w:cs="Arial"/>
                <w:spacing w:val="-1"/>
                <w:sz w:val="14"/>
                <w:szCs w:val="14"/>
              </w:rPr>
              <w:t>p</w:t>
            </w:r>
            <w:r>
              <w:rPr>
                <w:rFonts w:ascii="Arial" w:eastAsia="Arial" w:hAnsi="Arial" w:cs="Arial"/>
                <w:spacing w:val="2"/>
                <w:sz w:val="14"/>
                <w:szCs w:val="14"/>
              </w:rPr>
              <w:t>e</w:t>
            </w:r>
            <w:r>
              <w:rPr>
                <w:rFonts w:ascii="Arial" w:eastAsia="Arial" w:hAnsi="Arial" w:cs="Arial"/>
                <w:sz w:val="14"/>
                <w:szCs w:val="14"/>
              </w:rPr>
              <w:t>r</w:t>
            </w:r>
            <w:r>
              <w:rPr>
                <w:rFonts w:ascii="Arial" w:eastAsia="Arial" w:hAnsi="Arial" w:cs="Arial"/>
                <w:spacing w:val="2"/>
                <w:sz w:val="14"/>
                <w:szCs w:val="14"/>
              </w:rPr>
              <w:t xml:space="preserve"> </w:t>
            </w:r>
            <w:r>
              <w:rPr>
                <w:rFonts w:ascii="Arial" w:eastAsia="Arial" w:hAnsi="Arial" w:cs="Arial"/>
                <w:sz w:val="14"/>
                <w:szCs w:val="14"/>
              </w:rPr>
              <w:t>,if</w:t>
            </w:r>
            <w:r>
              <w:rPr>
                <w:rFonts w:ascii="Arial" w:eastAsia="Arial" w:hAnsi="Arial" w:cs="Arial"/>
                <w:spacing w:val="-2"/>
                <w:sz w:val="14"/>
                <w:szCs w:val="14"/>
              </w:rPr>
              <w:t xml:space="preserve"> </w:t>
            </w:r>
            <w:r>
              <w:rPr>
                <w:rFonts w:ascii="Arial" w:eastAsia="Arial" w:hAnsi="Arial" w:cs="Arial"/>
                <w:spacing w:val="2"/>
                <w:sz w:val="14"/>
                <w:szCs w:val="14"/>
              </w:rPr>
              <w:t>an</w:t>
            </w:r>
            <w:r>
              <w:rPr>
                <w:rFonts w:ascii="Arial" w:eastAsia="Arial" w:hAnsi="Arial" w:cs="Arial"/>
                <w:sz w:val="14"/>
                <w:szCs w:val="14"/>
              </w:rPr>
              <w:t xml:space="preserve">y          </w:t>
            </w:r>
            <w:r>
              <w:rPr>
                <w:rFonts w:ascii="Arial" w:eastAsia="Arial" w:hAnsi="Arial" w:cs="Arial"/>
                <w:spacing w:val="35"/>
                <w:sz w:val="14"/>
                <w:szCs w:val="14"/>
              </w:rPr>
              <w:t xml:space="preserve"> </w:t>
            </w:r>
            <w:r>
              <w:rPr>
                <w:rFonts w:ascii="Arial" w:eastAsia="Arial" w:hAnsi="Arial" w:cs="Arial"/>
                <w:b/>
                <w:spacing w:val="-1"/>
                <w:sz w:val="16"/>
                <w:szCs w:val="16"/>
              </w:rPr>
              <w:t>Rs</w:t>
            </w:r>
            <w:r>
              <w:rPr>
                <w:rFonts w:ascii="Arial" w:eastAsia="Arial" w:hAnsi="Arial" w:cs="Arial"/>
                <w:b/>
                <w:spacing w:val="1"/>
                <w:sz w:val="16"/>
                <w:szCs w:val="16"/>
              </w:rPr>
              <w:t>.</w:t>
            </w:r>
            <w:r w:rsidR="00FD40B1">
              <w:rPr>
                <w:rFonts w:ascii="Arial" w:eastAsia="Arial" w:hAnsi="Arial" w:cs="Arial"/>
                <w:b/>
                <w:spacing w:val="2"/>
                <w:sz w:val="16"/>
                <w:szCs w:val="16"/>
              </w:rPr>
              <w:t>9</w:t>
            </w:r>
            <w:r>
              <w:rPr>
                <w:rFonts w:ascii="Arial" w:eastAsia="Arial" w:hAnsi="Arial" w:cs="Arial"/>
                <w:b/>
                <w:spacing w:val="-1"/>
                <w:sz w:val="16"/>
                <w:szCs w:val="16"/>
              </w:rPr>
              <w:t>0</w:t>
            </w:r>
            <w:r>
              <w:rPr>
                <w:rFonts w:ascii="Arial" w:eastAsia="Arial" w:hAnsi="Arial" w:cs="Arial"/>
                <w:b/>
                <w:spacing w:val="1"/>
                <w:sz w:val="16"/>
                <w:szCs w:val="16"/>
              </w:rPr>
              <w:t>/</w:t>
            </w:r>
            <w:r>
              <w:rPr>
                <w:rFonts w:ascii="Arial" w:eastAsia="Arial" w:hAnsi="Arial" w:cs="Arial"/>
                <w:b/>
                <w:sz w:val="16"/>
                <w:szCs w:val="16"/>
              </w:rPr>
              <w:t>-</w:t>
            </w:r>
          </w:p>
        </w:tc>
        <w:tc>
          <w:tcPr>
            <w:tcW w:w="967" w:type="dxa"/>
            <w:tcBorders>
              <w:top w:val="single" w:sz="6" w:space="0" w:color="000000"/>
              <w:bottom w:val="single" w:sz="6" w:space="0" w:color="000000"/>
              <w:right w:val="single" w:sz="8" w:space="0" w:color="000000"/>
            </w:tcBorders>
          </w:tcPr>
          <w:p w:rsidR="000D48A8" w:rsidRDefault="000D48A8"/>
        </w:tc>
        <w:tc>
          <w:tcPr>
            <w:tcW w:w="2041" w:type="dxa"/>
            <w:tcBorders>
              <w:top w:val="single" w:sz="6" w:space="0" w:color="000000"/>
              <w:left w:val="single" w:sz="8" w:space="0" w:color="000000"/>
              <w:bottom w:val="single" w:sz="6" w:space="0" w:color="000000"/>
              <w:right w:val="single" w:sz="6" w:space="0" w:color="000000" w:themeColor="text1"/>
            </w:tcBorders>
          </w:tcPr>
          <w:p w:rsidR="000D48A8" w:rsidRDefault="000D48A8" w:rsidP="000838C6"/>
        </w:tc>
      </w:tr>
      <w:tr w:rsidR="006D7A51" w:rsidTr="00621ED1">
        <w:trPr>
          <w:trHeight w:hRule="exact" w:val="329"/>
        </w:trPr>
        <w:tc>
          <w:tcPr>
            <w:tcW w:w="1257" w:type="dxa"/>
            <w:vMerge w:val="restart"/>
            <w:tcBorders>
              <w:top w:val="single" w:sz="6" w:space="0" w:color="000000"/>
              <w:left w:val="single" w:sz="6" w:space="0" w:color="000000"/>
              <w:bottom w:val="single" w:sz="6" w:space="0" w:color="000000"/>
              <w:right w:val="single" w:sz="6" w:space="0" w:color="000000"/>
            </w:tcBorders>
          </w:tcPr>
          <w:p w:rsidR="006D7A51" w:rsidRDefault="006D7A51">
            <w:pPr>
              <w:spacing w:line="200" w:lineRule="exact"/>
            </w:pPr>
          </w:p>
          <w:p w:rsidR="006D7A51" w:rsidRDefault="006D7A51">
            <w:pPr>
              <w:spacing w:before="16" w:line="280" w:lineRule="exact"/>
              <w:rPr>
                <w:sz w:val="28"/>
                <w:szCs w:val="28"/>
              </w:rPr>
            </w:pPr>
          </w:p>
          <w:p w:rsidR="006D7A51" w:rsidRDefault="006D7A51">
            <w:pPr>
              <w:ind w:left="217"/>
              <w:rPr>
                <w:rFonts w:ascii="Arial" w:eastAsia="Arial" w:hAnsi="Arial" w:cs="Arial"/>
                <w:sz w:val="14"/>
                <w:szCs w:val="14"/>
              </w:rPr>
            </w:pPr>
            <w:r>
              <w:rPr>
                <w:rFonts w:ascii="Arial" w:eastAsia="Arial" w:hAnsi="Arial" w:cs="Arial"/>
                <w:b/>
                <w:sz w:val="14"/>
                <w:szCs w:val="14"/>
              </w:rPr>
              <w:t>R</w:t>
            </w:r>
            <w:r>
              <w:rPr>
                <w:rFonts w:ascii="Arial" w:eastAsia="Arial" w:hAnsi="Arial" w:cs="Arial"/>
                <w:b/>
                <w:spacing w:val="1"/>
                <w:sz w:val="14"/>
                <w:szCs w:val="14"/>
              </w:rPr>
              <w:t>E</w:t>
            </w:r>
            <w:r>
              <w:rPr>
                <w:rFonts w:ascii="Arial" w:eastAsia="Arial" w:hAnsi="Arial" w:cs="Arial"/>
                <w:b/>
                <w:spacing w:val="2"/>
                <w:sz w:val="14"/>
                <w:szCs w:val="14"/>
              </w:rPr>
              <w:t>-</w:t>
            </w:r>
            <w:r>
              <w:rPr>
                <w:rFonts w:ascii="Arial" w:eastAsia="Arial" w:hAnsi="Arial" w:cs="Arial"/>
                <w:b/>
                <w:spacing w:val="-2"/>
                <w:sz w:val="14"/>
                <w:szCs w:val="14"/>
              </w:rPr>
              <w:t>A</w:t>
            </w:r>
            <w:r>
              <w:rPr>
                <w:rFonts w:ascii="Arial" w:eastAsia="Arial" w:hAnsi="Arial" w:cs="Arial"/>
                <w:b/>
                <w:spacing w:val="1"/>
                <w:sz w:val="14"/>
                <w:szCs w:val="14"/>
              </w:rPr>
              <w:t>PPE</w:t>
            </w:r>
            <w:r>
              <w:rPr>
                <w:rFonts w:ascii="Arial" w:eastAsia="Arial" w:hAnsi="Arial" w:cs="Arial"/>
                <w:b/>
                <w:sz w:val="14"/>
                <w:szCs w:val="14"/>
              </w:rPr>
              <w:t>AR</w:t>
            </w:r>
          </w:p>
        </w:tc>
        <w:tc>
          <w:tcPr>
            <w:tcW w:w="1017" w:type="dxa"/>
            <w:vMerge w:val="restart"/>
            <w:tcBorders>
              <w:top w:val="single" w:sz="6" w:space="0" w:color="000000"/>
              <w:left w:val="single" w:sz="6" w:space="0" w:color="000000"/>
              <w:bottom w:val="single" w:sz="6" w:space="0" w:color="000000"/>
              <w:right w:val="single" w:sz="8" w:space="0" w:color="000000"/>
            </w:tcBorders>
          </w:tcPr>
          <w:p w:rsidR="006D7A51" w:rsidRDefault="006D7A51">
            <w:pPr>
              <w:spacing w:line="200" w:lineRule="exact"/>
            </w:pPr>
          </w:p>
          <w:p w:rsidR="006D7A51" w:rsidRDefault="006D7A51">
            <w:pPr>
              <w:ind w:left="281" w:right="276"/>
              <w:jc w:val="center"/>
              <w:rPr>
                <w:rFonts w:ascii="Arial" w:eastAsia="Arial" w:hAnsi="Arial" w:cs="Arial"/>
                <w:sz w:val="14"/>
                <w:szCs w:val="14"/>
              </w:rPr>
            </w:pPr>
            <w:r>
              <w:rPr>
                <w:rFonts w:ascii="Arial" w:eastAsia="Arial" w:hAnsi="Arial" w:cs="Arial"/>
                <w:b/>
                <w:spacing w:val="1"/>
                <w:w w:val="99"/>
                <w:sz w:val="14"/>
                <w:szCs w:val="14"/>
              </w:rPr>
              <w:t>P</w:t>
            </w:r>
            <w:r>
              <w:rPr>
                <w:rFonts w:ascii="Arial" w:eastAsia="Arial" w:hAnsi="Arial" w:cs="Arial"/>
                <w:b/>
                <w:spacing w:val="-1"/>
                <w:w w:val="99"/>
                <w:sz w:val="14"/>
                <w:szCs w:val="14"/>
              </w:rPr>
              <w:t>a</w:t>
            </w:r>
            <w:r>
              <w:rPr>
                <w:rFonts w:ascii="Arial" w:eastAsia="Arial" w:hAnsi="Arial" w:cs="Arial"/>
                <w:b/>
                <w:spacing w:val="1"/>
                <w:w w:val="99"/>
                <w:sz w:val="14"/>
                <w:szCs w:val="14"/>
              </w:rPr>
              <w:t>r</w:t>
            </w:r>
            <w:r>
              <w:rPr>
                <w:rFonts w:ascii="Arial" w:eastAsia="Arial" w:hAnsi="Arial" w:cs="Arial"/>
                <w:b/>
                <w:spacing w:val="-1"/>
                <w:w w:val="99"/>
                <w:sz w:val="14"/>
                <w:szCs w:val="14"/>
              </w:rPr>
              <w:t>t-</w:t>
            </w:r>
            <w:r>
              <w:rPr>
                <w:rFonts w:ascii="Arial" w:eastAsia="Arial" w:hAnsi="Arial" w:cs="Arial"/>
                <w:b/>
                <w:w w:val="99"/>
                <w:sz w:val="14"/>
                <w:szCs w:val="14"/>
              </w:rPr>
              <w:t>I</w:t>
            </w:r>
          </w:p>
          <w:p w:rsidR="006D7A51" w:rsidRDefault="006D7A51">
            <w:pPr>
              <w:ind w:left="280" w:right="276" w:hanging="1"/>
              <w:jc w:val="center"/>
              <w:rPr>
                <w:rFonts w:ascii="Arial" w:eastAsia="Arial" w:hAnsi="Arial" w:cs="Arial"/>
                <w:b/>
                <w:w w:val="99"/>
                <w:sz w:val="14"/>
                <w:szCs w:val="14"/>
              </w:rPr>
            </w:pPr>
            <w:r>
              <w:rPr>
                <w:rFonts w:ascii="Arial" w:eastAsia="Arial" w:hAnsi="Arial" w:cs="Arial"/>
                <w:b/>
                <w:w w:val="99"/>
                <w:sz w:val="14"/>
                <w:szCs w:val="14"/>
              </w:rPr>
              <w:t>&amp;</w:t>
            </w:r>
          </w:p>
          <w:p w:rsidR="006D7A51" w:rsidRDefault="006D7A51">
            <w:pPr>
              <w:ind w:left="280" w:right="276" w:hanging="1"/>
              <w:jc w:val="center"/>
              <w:rPr>
                <w:rFonts w:ascii="Arial" w:eastAsia="Arial" w:hAnsi="Arial" w:cs="Arial"/>
                <w:sz w:val="14"/>
                <w:szCs w:val="14"/>
              </w:rPr>
            </w:pPr>
            <w:r>
              <w:rPr>
                <w:rFonts w:ascii="Arial" w:eastAsia="Arial" w:hAnsi="Arial" w:cs="Arial"/>
                <w:b/>
                <w:w w:val="99"/>
                <w:sz w:val="14"/>
                <w:szCs w:val="14"/>
              </w:rPr>
              <w:t xml:space="preserve"> </w:t>
            </w:r>
            <w:r>
              <w:rPr>
                <w:rFonts w:ascii="Arial" w:eastAsia="Arial" w:hAnsi="Arial" w:cs="Arial"/>
                <w:b/>
                <w:spacing w:val="1"/>
                <w:w w:val="99"/>
                <w:sz w:val="14"/>
                <w:szCs w:val="14"/>
              </w:rPr>
              <w:t>P</w:t>
            </w:r>
            <w:r>
              <w:rPr>
                <w:rFonts w:ascii="Arial" w:eastAsia="Arial" w:hAnsi="Arial" w:cs="Arial"/>
                <w:b/>
                <w:spacing w:val="-1"/>
                <w:w w:val="99"/>
                <w:sz w:val="14"/>
                <w:szCs w:val="14"/>
              </w:rPr>
              <w:t>a</w:t>
            </w:r>
            <w:r>
              <w:rPr>
                <w:rFonts w:ascii="Arial" w:eastAsia="Arial" w:hAnsi="Arial" w:cs="Arial"/>
                <w:b/>
                <w:spacing w:val="1"/>
                <w:w w:val="99"/>
                <w:sz w:val="14"/>
                <w:szCs w:val="14"/>
              </w:rPr>
              <w:t>r</w:t>
            </w:r>
            <w:r>
              <w:rPr>
                <w:rFonts w:ascii="Arial" w:eastAsia="Arial" w:hAnsi="Arial" w:cs="Arial"/>
                <w:b/>
                <w:spacing w:val="-1"/>
                <w:w w:val="99"/>
                <w:sz w:val="14"/>
                <w:szCs w:val="14"/>
              </w:rPr>
              <w:t>t-</w:t>
            </w:r>
            <w:r>
              <w:rPr>
                <w:rFonts w:ascii="Arial" w:eastAsia="Arial" w:hAnsi="Arial" w:cs="Arial"/>
                <w:b/>
                <w:w w:val="99"/>
                <w:sz w:val="14"/>
                <w:szCs w:val="14"/>
              </w:rPr>
              <w:t>II</w:t>
            </w:r>
          </w:p>
        </w:tc>
        <w:tc>
          <w:tcPr>
            <w:tcW w:w="2873" w:type="dxa"/>
            <w:vMerge w:val="restart"/>
            <w:tcBorders>
              <w:top w:val="single" w:sz="6" w:space="0" w:color="000000"/>
              <w:left w:val="single" w:sz="8" w:space="0" w:color="000000"/>
              <w:bottom w:val="single" w:sz="6" w:space="0" w:color="000000"/>
              <w:right w:val="single" w:sz="8" w:space="0" w:color="000000"/>
            </w:tcBorders>
          </w:tcPr>
          <w:p w:rsidR="00232D39" w:rsidRDefault="00232D39">
            <w:pPr>
              <w:ind w:left="98"/>
              <w:rPr>
                <w:rFonts w:ascii="Arial" w:eastAsia="Arial" w:hAnsi="Arial" w:cs="Arial"/>
                <w:b/>
                <w:spacing w:val="-1"/>
                <w:sz w:val="14"/>
                <w:szCs w:val="14"/>
              </w:rPr>
            </w:pPr>
          </w:p>
          <w:p w:rsidR="006D7A51" w:rsidRDefault="006D7A51">
            <w:pPr>
              <w:ind w:left="98"/>
              <w:rPr>
                <w:rFonts w:ascii="Arial" w:eastAsia="Arial" w:hAnsi="Arial" w:cs="Arial"/>
                <w:sz w:val="14"/>
                <w:szCs w:val="14"/>
              </w:rPr>
            </w:pPr>
            <w:r>
              <w:rPr>
                <w:rFonts w:ascii="Arial" w:eastAsia="Arial" w:hAnsi="Arial" w:cs="Arial"/>
                <w:b/>
                <w:spacing w:val="-1"/>
                <w:sz w:val="14"/>
                <w:szCs w:val="14"/>
              </w:rPr>
              <w:t>Fa</w:t>
            </w:r>
            <w:r>
              <w:rPr>
                <w:rFonts w:ascii="Arial" w:eastAsia="Arial" w:hAnsi="Arial" w:cs="Arial"/>
                <w:b/>
                <w:sz w:val="14"/>
                <w:szCs w:val="14"/>
              </w:rPr>
              <w:t>i</w:t>
            </w:r>
            <w:r>
              <w:rPr>
                <w:rFonts w:ascii="Arial" w:eastAsia="Arial" w:hAnsi="Arial" w:cs="Arial"/>
                <w:b/>
                <w:spacing w:val="2"/>
                <w:sz w:val="14"/>
                <w:szCs w:val="14"/>
              </w:rPr>
              <w:t>le</w:t>
            </w:r>
            <w:r>
              <w:rPr>
                <w:rFonts w:ascii="Arial" w:eastAsia="Arial" w:hAnsi="Arial" w:cs="Arial"/>
                <w:b/>
                <w:sz w:val="14"/>
                <w:szCs w:val="14"/>
              </w:rPr>
              <w:t>d</w:t>
            </w:r>
            <w:r>
              <w:rPr>
                <w:rFonts w:ascii="Arial" w:eastAsia="Arial" w:hAnsi="Arial" w:cs="Arial"/>
                <w:b/>
                <w:spacing w:val="-5"/>
                <w:sz w:val="14"/>
                <w:szCs w:val="14"/>
              </w:rPr>
              <w:t xml:space="preserve"> </w:t>
            </w:r>
            <w:r>
              <w:rPr>
                <w:rFonts w:ascii="Arial" w:eastAsia="Arial" w:hAnsi="Arial" w:cs="Arial"/>
                <w:b/>
                <w:spacing w:val="1"/>
                <w:sz w:val="14"/>
                <w:szCs w:val="14"/>
              </w:rPr>
              <w:t>P</w:t>
            </w:r>
            <w:r>
              <w:rPr>
                <w:rFonts w:ascii="Arial" w:eastAsia="Arial" w:hAnsi="Arial" w:cs="Arial"/>
                <w:b/>
                <w:spacing w:val="-1"/>
                <w:sz w:val="14"/>
                <w:szCs w:val="14"/>
              </w:rPr>
              <w:t>a</w:t>
            </w:r>
            <w:r>
              <w:rPr>
                <w:rFonts w:ascii="Arial" w:eastAsia="Arial" w:hAnsi="Arial" w:cs="Arial"/>
                <w:b/>
                <w:spacing w:val="1"/>
                <w:sz w:val="14"/>
                <w:szCs w:val="14"/>
              </w:rPr>
              <w:t>r</w:t>
            </w:r>
            <w:r>
              <w:rPr>
                <w:rFonts w:ascii="Arial" w:eastAsia="Arial" w:hAnsi="Arial" w:cs="Arial"/>
                <w:b/>
                <w:spacing w:val="2"/>
                <w:sz w:val="14"/>
                <w:szCs w:val="14"/>
              </w:rPr>
              <w:t>t</w:t>
            </w:r>
            <w:r>
              <w:rPr>
                <w:rFonts w:ascii="Arial" w:eastAsia="Arial" w:hAnsi="Arial" w:cs="Arial"/>
                <w:b/>
                <w:spacing w:val="-1"/>
                <w:sz w:val="14"/>
                <w:szCs w:val="14"/>
              </w:rPr>
              <w:t>-</w:t>
            </w:r>
            <w:r>
              <w:rPr>
                <w:rFonts w:ascii="Arial" w:eastAsia="Arial" w:hAnsi="Arial" w:cs="Arial"/>
                <w:b/>
                <w:sz w:val="14"/>
                <w:szCs w:val="14"/>
              </w:rPr>
              <w:t>I</w:t>
            </w:r>
            <w:r>
              <w:rPr>
                <w:rFonts w:ascii="Arial" w:eastAsia="Arial" w:hAnsi="Arial" w:cs="Arial"/>
                <w:b/>
                <w:spacing w:val="-5"/>
                <w:sz w:val="14"/>
                <w:szCs w:val="14"/>
              </w:rPr>
              <w:t xml:space="preserve"> </w:t>
            </w:r>
            <w:r>
              <w:rPr>
                <w:rFonts w:ascii="Arial" w:eastAsia="Arial" w:hAnsi="Arial" w:cs="Arial"/>
                <w:b/>
                <w:sz w:val="14"/>
                <w:szCs w:val="14"/>
              </w:rPr>
              <w:t>/</w:t>
            </w:r>
            <w:r>
              <w:rPr>
                <w:rFonts w:ascii="Arial" w:eastAsia="Arial" w:hAnsi="Arial" w:cs="Arial"/>
                <w:b/>
                <w:spacing w:val="2"/>
                <w:sz w:val="14"/>
                <w:szCs w:val="14"/>
              </w:rPr>
              <w:t xml:space="preserve"> </w:t>
            </w:r>
            <w:r>
              <w:rPr>
                <w:rFonts w:ascii="Arial" w:eastAsia="Arial" w:hAnsi="Arial" w:cs="Arial"/>
                <w:b/>
                <w:spacing w:val="1"/>
                <w:sz w:val="14"/>
                <w:szCs w:val="14"/>
              </w:rPr>
              <w:t>P</w:t>
            </w:r>
            <w:r>
              <w:rPr>
                <w:rFonts w:ascii="Arial" w:eastAsia="Arial" w:hAnsi="Arial" w:cs="Arial"/>
                <w:b/>
                <w:spacing w:val="-1"/>
                <w:sz w:val="14"/>
                <w:szCs w:val="14"/>
              </w:rPr>
              <w:t>a</w:t>
            </w:r>
            <w:r>
              <w:rPr>
                <w:rFonts w:ascii="Arial" w:eastAsia="Arial" w:hAnsi="Arial" w:cs="Arial"/>
                <w:b/>
                <w:spacing w:val="1"/>
                <w:sz w:val="14"/>
                <w:szCs w:val="14"/>
              </w:rPr>
              <w:t>r</w:t>
            </w:r>
            <w:r>
              <w:rPr>
                <w:rFonts w:ascii="Arial" w:eastAsia="Arial" w:hAnsi="Arial" w:cs="Arial"/>
                <w:b/>
                <w:spacing w:val="-1"/>
                <w:sz w:val="14"/>
                <w:szCs w:val="14"/>
              </w:rPr>
              <w:t>t</w:t>
            </w:r>
            <w:r>
              <w:rPr>
                <w:rFonts w:ascii="Arial" w:eastAsia="Arial" w:hAnsi="Arial" w:cs="Arial"/>
                <w:b/>
                <w:spacing w:val="2"/>
                <w:sz w:val="14"/>
                <w:szCs w:val="14"/>
              </w:rPr>
              <w:t>-</w:t>
            </w:r>
            <w:r>
              <w:rPr>
                <w:rFonts w:ascii="Arial" w:eastAsia="Arial" w:hAnsi="Arial" w:cs="Arial"/>
                <w:b/>
                <w:sz w:val="14"/>
                <w:szCs w:val="14"/>
              </w:rPr>
              <w:t>II</w:t>
            </w:r>
            <w:r>
              <w:rPr>
                <w:rFonts w:ascii="Arial" w:eastAsia="Arial" w:hAnsi="Arial" w:cs="Arial"/>
                <w:b/>
                <w:spacing w:val="-5"/>
                <w:sz w:val="14"/>
                <w:szCs w:val="14"/>
              </w:rPr>
              <w:t xml:space="preserve"> </w:t>
            </w:r>
            <w:r>
              <w:rPr>
                <w:rFonts w:ascii="Arial" w:eastAsia="Arial" w:hAnsi="Arial" w:cs="Arial"/>
                <w:b/>
                <w:spacing w:val="2"/>
                <w:sz w:val="14"/>
                <w:szCs w:val="14"/>
              </w:rPr>
              <w:t>w</w:t>
            </w:r>
            <w:r>
              <w:rPr>
                <w:rFonts w:ascii="Arial" w:eastAsia="Arial" w:hAnsi="Arial" w:cs="Arial"/>
                <w:b/>
                <w:spacing w:val="1"/>
                <w:sz w:val="14"/>
                <w:szCs w:val="14"/>
              </w:rPr>
              <w:t>h</w:t>
            </w:r>
            <w:r>
              <w:rPr>
                <w:rFonts w:ascii="Arial" w:eastAsia="Arial" w:hAnsi="Arial" w:cs="Arial"/>
                <w:b/>
                <w:spacing w:val="-1"/>
                <w:sz w:val="14"/>
                <w:szCs w:val="14"/>
              </w:rPr>
              <w:t>o</w:t>
            </w:r>
            <w:r>
              <w:rPr>
                <w:rFonts w:ascii="Arial" w:eastAsia="Arial" w:hAnsi="Arial" w:cs="Arial"/>
                <w:b/>
                <w:sz w:val="14"/>
                <w:szCs w:val="14"/>
              </w:rPr>
              <w:t>le</w:t>
            </w:r>
            <w:r>
              <w:rPr>
                <w:rFonts w:ascii="Arial" w:eastAsia="Arial" w:hAnsi="Arial" w:cs="Arial"/>
                <w:b/>
                <w:spacing w:val="-3"/>
                <w:sz w:val="14"/>
                <w:szCs w:val="14"/>
              </w:rPr>
              <w:t xml:space="preserve"> </w:t>
            </w:r>
            <w:r>
              <w:rPr>
                <w:rFonts w:ascii="Arial" w:eastAsia="Arial" w:hAnsi="Arial" w:cs="Arial"/>
                <w:b/>
                <w:spacing w:val="-1"/>
                <w:sz w:val="14"/>
                <w:szCs w:val="14"/>
              </w:rPr>
              <w:t>o</w:t>
            </w:r>
            <w:r>
              <w:rPr>
                <w:rFonts w:ascii="Arial" w:eastAsia="Arial" w:hAnsi="Arial" w:cs="Arial"/>
                <w:b/>
                <w:sz w:val="14"/>
                <w:szCs w:val="14"/>
              </w:rPr>
              <w:t>r</w:t>
            </w:r>
            <w:r>
              <w:rPr>
                <w:rFonts w:ascii="Arial" w:eastAsia="Arial" w:hAnsi="Arial" w:cs="Arial"/>
                <w:b/>
                <w:spacing w:val="2"/>
                <w:sz w:val="14"/>
                <w:szCs w:val="14"/>
              </w:rPr>
              <w:t xml:space="preserve"> </w:t>
            </w:r>
            <w:r>
              <w:rPr>
                <w:rFonts w:ascii="Arial" w:eastAsia="Arial" w:hAnsi="Arial" w:cs="Arial"/>
                <w:b/>
                <w:spacing w:val="-1"/>
                <w:sz w:val="14"/>
                <w:szCs w:val="14"/>
              </w:rPr>
              <w:t>pa</w:t>
            </w:r>
            <w:r>
              <w:rPr>
                <w:rFonts w:ascii="Arial" w:eastAsia="Arial" w:hAnsi="Arial" w:cs="Arial"/>
                <w:b/>
                <w:spacing w:val="1"/>
                <w:sz w:val="14"/>
                <w:szCs w:val="14"/>
              </w:rPr>
              <w:t>r</w:t>
            </w:r>
            <w:r>
              <w:rPr>
                <w:rFonts w:ascii="Arial" w:eastAsia="Arial" w:hAnsi="Arial" w:cs="Arial"/>
                <w:b/>
                <w:spacing w:val="2"/>
                <w:sz w:val="14"/>
                <w:szCs w:val="14"/>
              </w:rPr>
              <w:t>t</w:t>
            </w:r>
            <w:r>
              <w:rPr>
                <w:rFonts w:ascii="Arial" w:eastAsia="Arial" w:hAnsi="Arial" w:cs="Arial"/>
                <w:b/>
                <w:sz w:val="14"/>
                <w:szCs w:val="14"/>
              </w:rPr>
              <w:t>s</w:t>
            </w:r>
          </w:p>
          <w:p w:rsidR="006D7A51" w:rsidRDefault="006D7A51">
            <w:pPr>
              <w:ind w:left="98"/>
              <w:rPr>
                <w:rFonts w:ascii="Arial" w:eastAsia="Arial" w:hAnsi="Arial" w:cs="Arial"/>
                <w:sz w:val="14"/>
                <w:szCs w:val="14"/>
              </w:rPr>
            </w:pPr>
            <w:r>
              <w:rPr>
                <w:rFonts w:ascii="Arial" w:eastAsia="Arial" w:hAnsi="Arial" w:cs="Arial"/>
                <w:b/>
                <w:spacing w:val="-1"/>
                <w:sz w:val="14"/>
                <w:szCs w:val="14"/>
              </w:rPr>
              <w:t>(</w:t>
            </w:r>
            <w:r>
              <w:rPr>
                <w:rFonts w:ascii="Arial" w:eastAsia="Arial" w:hAnsi="Arial" w:cs="Arial"/>
                <w:b/>
                <w:spacing w:val="2"/>
                <w:sz w:val="14"/>
                <w:szCs w:val="14"/>
              </w:rPr>
              <w:t>M</w:t>
            </w:r>
            <w:r>
              <w:rPr>
                <w:rFonts w:ascii="Arial" w:eastAsia="Arial" w:hAnsi="Arial" w:cs="Arial"/>
                <w:b/>
                <w:spacing w:val="-1"/>
                <w:sz w:val="14"/>
                <w:szCs w:val="14"/>
              </w:rPr>
              <w:t>ed</w:t>
            </w:r>
            <w:r>
              <w:rPr>
                <w:rFonts w:ascii="Arial" w:eastAsia="Arial" w:hAnsi="Arial" w:cs="Arial"/>
                <w:b/>
                <w:sz w:val="14"/>
                <w:szCs w:val="14"/>
              </w:rPr>
              <w:t>/</w:t>
            </w:r>
            <w:proofErr w:type="spellStart"/>
            <w:r>
              <w:rPr>
                <w:rFonts w:ascii="Arial" w:eastAsia="Arial" w:hAnsi="Arial" w:cs="Arial"/>
                <w:b/>
                <w:spacing w:val="3"/>
                <w:sz w:val="14"/>
                <w:szCs w:val="14"/>
              </w:rPr>
              <w:t>E</w:t>
            </w:r>
            <w:r>
              <w:rPr>
                <w:rFonts w:ascii="Arial" w:eastAsia="Arial" w:hAnsi="Arial" w:cs="Arial"/>
                <w:b/>
                <w:spacing w:val="-1"/>
                <w:sz w:val="14"/>
                <w:szCs w:val="14"/>
              </w:rPr>
              <w:t>n</w:t>
            </w:r>
            <w:r>
              <w:rPr>
                <w:rFonts w:ascii="Arial" w:eastAsia="Arial" w:hAnsi="Arial" w:cs="Arial"/>
                <w:b/>
                <w:spacing w:val="1"/>
                <w:sz w:val="14"/>
                <w:szCs w:val="14"/>
              </w:rPr>
              <w:t>g</w:t>
            </w:r>
            <w:proofErr w:type="spellEnd"/>
            <w:r>
              <w:rPr>
                <w:rFonts w:ascii="Arial" w:eastAsia="Arial" w:hAnsi="Arial" w:cs="Arial"/>
                <w:b/>
                <w:sz w:val="14"/>
                <w:szCs w:val="14"/>
              </w:rPr>
              <w:t>/C</w:t>
            </w:r>
            <w:r>
              <w:rPr>
                <w:rFonts w:ascii="Arial" w:eastAsia="Arial" w:hAnsi="Arial" w:cs="Arial"/>
                <w:b/>
                <w:spacing w:val="-1"/>
                <w:sz w:val="14"/>
                <w:szCs w:val="14"/>
              </w:rPr>
              <w:t>o</w:t>
            </w:r>
            <w:r>
              <w:rPr>
                <w:rFonts w:ascii="Arial" w:eastAsia="Arial" w:hAnsi="Arial" w:cs="Arial"/>
                <w:b/>
                <w:spacing w:val="3"/>
                <w:sz w:val="14"/>
                <w:szCs w:val="14"/>
              </w:rPr>
              <w:t>m</w:t>
            </w:r>
            <w:r>
              <w:rPr>
                <w:rFonts w:ascii="Arial" w:eastAsia="Arial" w:hAnsi="Arial" w:cs="Arial"/>
                <w:b/>
                <w:spacing w:val="-1"/>
                <w:sz w:val="14"/>
                <w:szCs w:val="14"/>
              </w:rPr>
              <w:t>p</w:t>
            </w:r>
            <w:r>
              <w:rPr>
                <w:rFonts w:ascii="Arial" w:eastAsia="Arial" w:hAnsi="Arial" w:cs="Arial"/>
                <w:b/>
                <w:sz w:val="14"/>
                <w:szCs w:val="14"/>
              </w:rPr>
              <w:t>.</w:t>
            </w:r>
            <w:r>
              <w:rPr>
                <w:rFonts w:ascii="Arial" w:eastAsia="Arial" w:hAnsi="Arial" w:cs="Arial"/>
                <w:b/>
                <w:spacing w:val="-12"/>
                <w:sz w:val="14"/>
                <w:szCs w:val="14"/>
              </w:rPr>
              <w:t xml:space="preserve"> </w:t>
            </w:r>
            <w:r>
              <w:rPr>
                <w:rFonts w:ascii="Arial" w:eastAsia="Arial" w:hAnsi="Arial" w:cs="Arial"/>
                <w:b/>
                <w:spacing w:val="3"/>
                <w:sz w:val="14"/>
                <w:szCs w:val="14"/>
              </w:rPr>
              <w:t>S</w:t>
            </w:r>
            <w:r>
              <w:rPr>
                <w:rFonts w:ascii="Arial" w:eastAsia="Arial" w:hAnsi="Arial" w:cs="Arial"/>
                <w:b/>
                <w:spacing w:val="-1"/>
                <w:sz w:val="14"/>
                <w:szCs w:val="14"/>
              </w:rPr>
              <w:t>c</w:t>
            </w:r>
            <w:r>
              <w:rPr>
                <w:rFonts w:ascii="Arial" w:eastAsia="Arial" w:hAnsi="Arial" w:cs="Arial"/>
                <w:b/>
                <w:sz w:val="14"/>
                <w:szCs w:val="14"/>
              </w:rPr>
              <w:t>i</w:t>
            </w:r>
            <w:r>
              <w:rPr>
                <w:rFonts w:ascii="Arial" w:eastAsia="Arial" w:hAnsi="Arial" w:cs="Arial"/>
                <w:b/>
                <w:spacing w:val="2"/>
                <w:sz w:val="14"/>
                <w:szCs w:val="14"/>
              </w:rPr>
              <w:t>e</w:t>
            </w:r>
            <w:r>
              <w:rPr>
                <w:rFonts w:ascii="Arial" w:eastAsia="Arial" w:hAnsi="Arial" w:cs="Arial"/>
                <w:b/>
                <w:spacing w:val="-1"/>
                <w:sz w:val="14"/>
                <w:szCs w:val="14"/>
              </w:rPr>
              <w:t>n</w:t>
            </w:r>
            <w:r>
              <w:rPr>
                <w:rFonts w:ascii="Arial" w:eastAsia="Arial" w:hAnsi="Arial" w:cs="Arial"/>
                <w:b/>
                <w:spacing w:val="2"/>
                <w:sz w:val="14"/>
                <w:szCs w:val="14"/>
              </w:rPr>
              <w:t>c</w:t>
            </w:r>
            <w:r>
              <w:rPr>
                <w:rFonts w:ascii="Arial" w:eastAsia="Arial" w:hAnsi="Arial" w:cs="Arial"/>
                <w:b/>
                <w:spacing w:val="-1"/>
                <w:sz w:val="14"/>
                <w:szCs w:val="14"/>
              </w:rPr>
              <w:t>e</w:t>
            </w:r>
            <w:r>
              <w:rPr>
                <w:rFonts w:ascii="Arial" w:eastAsia="Arial" w:hAnsi="Arial" w:cs="Arial"/>
                <w:b/>
                <w:sz w:val="14"/>
                <w:szCs w:val="14"/>
              </w:rPr>
              <w:t>./</w:t>
            </w:r>
            <w:r>
              <w:rPr>
                <w:rFonts w:ascii="Arial" w:eastAsia="Arial" w:hAnsi="Arial" w:cs="Arial"/>
                <w:b/>
                <w:spacing w:val="-4"/>
                <w:sz w:val="14"/>
                <w:szCs w:val="14"/>
              </w:rPr>
              <w:t xml:space="preserve"> </w:t>
            </w:r>
            <w:r>
              <w:rPr>
                <w:rFonts w:ascii="Arial" w:eastAsia="Arial" w:hAnsi="Arial" w:cs="Arial"/>
                <w:b/>
                <w:sz w:val="14"/>
                <w:szCs w:val="14"/>
              </w:rPr>
              <w:t>H</w:t>
            </w:r>
            <w:r>
              <w:rPr>
                <w:rFonts w:ascii="Arial" w:eastAsia="Arial" w:hAnsi="Arial" w:cs="Arial"/>
                <w:b/>
                <w:spacing w:val="-1"/>
                <w:sz w:val="14"/>
                <w:szCs w:val="14"/>
              </w:rPr>
              <w:t>u</w:t>
            </w:r>
            <w:r>
              <w:rPr>
                <w:rFonts w:ascii="Arial" w:eastAsia="Arial" w:hAnsi="Arial" w:cs="Arial"/>
                <w:b/>
                <w:spacing w:val="3"/>
                <w:sz w:val="14"/>
                <w:szCs w:val="14"/>
              </w:rPr>
              <w:t>m</w:t>
            </w:r>
            <w:r>
              <w:rPr>
                <w:rFonts w:ascii="Arial" w:eastAsia="Arial" w:hAnsi="Arial" w:cs="Arial"/>
                <w:b/>
                <w:spacing w:val="-1"/>
                <w:sz w:val="14"/>
                <w:szCs w:val="14"/>
              </w:rPr>
              <w:t>an</w:t>
            </w:r>
            <w:r>
              <w:rPr>
                <w:rFonts w:ascii="Arial" w:eastAsia="Arial" w:hAnsi="Arial" w:cs="Arial"/>
                <w:b/>
                <w:spacing w:val="2"/>
                <w:sz w:val="14"/>
                <w:szCs w:val="14"/>
              </w:rPr>
              <w:t>i</w:t>
            </w:r>
            <w:r>
              <w:rPr>
                <w:rFonts w:ascii="Arial" w:eastAsia="Arial" w:hAnsi="Arial" w:cs="Arial"/>
                <w:b/>
                <w:spacing w:val="-1"/>
                <w:sz w:val="14"/>
                <w:szCs w:val="14"/>
              </w:rPr>
              <w:t>t</w:t>
            </w:r>
            <w:r>
              <w:rPr>
                <w:rFonts w:ascii="Arial" w:eastAsia="Arial" w:hAnsi="Arial" w:cs="Arial"/>
                <w:b/>
                <w:spacing w:val="2"/>
                <w:sz w:val="14"/>
                <w:szCs w:val="14"/>
              </w:rPr>
              <w:t>i</w:t>
            </w:r>
            <w:r>
              <w:rPr>
                <w:rFonts w:ascii="Arial" w:eastAsia="Arial" w:hAnsi="Arial" w:cs="Arial"/>
                <w:b/>
                <w:spacing w:val="-1"/>
                <w:sz w:val="14"/>
                <w:szCs w:val="14"/>
              </w:rPr>
              <w:t>es</w:t>
            </w:r>
            <w:r>
              <w:rPr>
                <w:rFonts w:ascii="Arial" w:eastAsia="Arial" w:hAnsi="Arial" w:cs="Arial"/>
                <w:b/>
                <w:sz w:val="14"/>
                <w:szCs w:val="14"/>
              </w:rPr>
              <w:t>)</w:t>
            </w:r>
          </w:p>
        </w:tc>
        <w:tc>
          <w:tcPr>
            <w:tcW w:w="1099" w:type="dxa"/>
            <w:tcBorders>
              <w:top w:val="single" w:sz="6" w:space="0" w:color="000000"/>
              <w:left w:val="single" w:sz="8" w:space="0" w:color="000000"/>
              <w:bottom w:val="single" w:sz="6" w:space="0" w:color="000000"/>
              <w:right w:val="single" w:sz="5" w:space="0" w:color="000000"/>
            </w:tcBorders>
          </w:tcPr>
          <w:p w:rsidR="006D7A51" w:rsidRDefault="006D7A51" w:rsidP="00FD40B1">
            <w:pPr>
              <w:spacing w:before="60"/>
              <w:ind w:left="98"/>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123</w:t>
            </w:r>
            <w:r>
              <w:rPr>
                <w:rFonts w:ascii="Arial" w:eastAsia="Arial" w:hAnsi="Arial" w:cs="Arial"/>
                <w:b/>
                <w:spacing w:val="1"/>
                <w:sz w:val="16"/>
                <w:szCs w:val="16"/>
              </w:rPr>
              <w:t>0/</w:t>
            </w:r>
            <w:r>
              <w:rPr>
                <w:rFonts w:ascii="Arial" w:eastAsia="Arial" w:hAnsi="Arial" w:cs="Arial"/>
                <w:b/>
                <w:sz w:val="16"/>
                <w:szCs w:val="16"/>
              </w:rPr>
              <w:t>-</w:t>
            </w:r>
          </w:p>
        </w:tc>
        <w:tc>
          <w:tcPr>
            <w:tcW w:w="1030" w:type="dxa"/>
            <w:tcBorders>
              <w:top w:val="single" w:sz="6" w:space="0" w:color="000000"/>
              <w:left w:val="single" w:sz="5" w:space="0" w:color="000000"/>
              <w:bottom w:val="single" w:sz="6" w:space="0" w:color="000000"/>
              <w:right w:val="single" w:sz="5" w:space="0" w:color="000000"/>
            </w:tcBorders>
          </w:tcPr>
          <w:p w:rsidR="006D7A51" w:rsidRDefault="006D7A51" w:rsidP="001D42CC">
            <w:pPr>
              <w:spacing w:before="60"/>
              <w:ind w:left="102"/>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pacing w:val="1"/>
                <w:sz w:val="16"/>
                <w:szCs w:val="16"/>
              </w:rPr>
              <w:t>.1750/</w:t>
            </w:r>
            <w:r>
              <w:rPr>
                <w:rFonts w:ascii="Arial" w:eastAsia="Arial" w:hAnsi="Arial" w:cs="Arial"/>
                <w:b/>
                <w:sz w:val="16"/>
                <w:szCs w:val="16"/>
              </w:rPr>
              <w:t>-</w:t>
            </w:r>
          </w:p>
        </w:tc>
        <w:tc>
          <w:tcPr>
            <w:tcW w:w="1117" w:type="dxa"/>
            <w:tcBorders>
              <w:top w:val="single" w:sz="6" w:space="0" w:color="000000"/>
              <w:left w:val="single" w:sz="5" w:space="0" w:color="000000"/>
              <w:bottom w:val="single" w:sz="6" w:space="0" w:color="000000"/>
              <w:right w:val="single" w:sz="8" w:space="0" w:color="000000"/>
            </w:tcBorders>
          </w:tcPr>
          <w:p w:rsidR="006D7A51" w:rsidRDefault="006D7A51" w:rsidP="00FD40B1">
            <w:pPr>
              <w:spacing w:before="60"/>
              <w:ind w:left="102"/>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2</w:t>
            </w:r>
            <w:r>
              <w:rPr>
                <w:rFonts w:ascii="Arial" w:eastAsia="Arial" w:hAnsi="Arial" w:cs="Arial"/>
                <w:b/>
                <w:spacing w:val="1"/>
                <w:sz w:val="16"/>
                <w:szCs w:val="16"/>
              </w:rPr>
              <w:t>260/</w:t>
            </w:r>
            <w:r>
              <w:rPr>
                <w:rFonts w:ascii="Arial" w:eastAsia="Arial" w:hAnsi="Arial" w:cs="Arial"/>
                <w:b/>
                <w:sz w:val="16"/>
                <w:szCs w:val="16"/>
              </w:rPr>
              <w:t>-</w:t>
            </w:r>
          </w:p>
        </w:tc>
        <w:tc>
          <w:tcPr>
            <w:tcW w:w="1016" w:type="dxa"/>
            <w:gridSpan w:val="2"/>
            <w:tcBorders>
              <w:top w:val="single" w:sz="6" w:space="0" w:color="000000"/>
              <w:left w:val="single" w:sz="8" w:space="0" w:color="000000"/>
              <w:bottom w:val="single" w:sz="6" w:space="0" w:color="000000"/>
              <w:right w:val="single" w:sz="8" w:space="0" w:color="000000"/>
            </w:tcBorders>
          </w:tcPr>
          <w:p w:rsidR="006D7A51" w:rsidRDefault="006D7A51" w:rsidP="00FD40B1">
            <w:pPr>
              <w:spacing w:before="60"/>
              <w:ind w:left="102"/>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3300</w:t>
            </w:r>
            <w:r>
              <w:rPr>
                <w:rFonts w:ascii="Arial" w:eastAsia="Arial" w:hAnsi="Arial" w:cs="Arial"/>
                <w:b/>
                <w:spacing w:val="1"/>
                <w:sz w:val="16"/>
                <w:szCs w:val="16"/>
              </w:rPr>
              <w:t>/</w:t>
            </w:r>
            <w:r>
              <w:rPr>
                <w:rFonts w:ascii="Arial" w:eastAsia="Arial" w:hAnsi="Arial" w:cs="Arial"/>
                <w:b/>
                <w:sz w:val="16"/>
                <w:szCs w:val="16"/>
              </w:rPr>
              <w:t>-</w:t>
            </w:r>
          </w:p>
        </w:tc>
        <w:tc>
          <w:tcPr>
            <w:tcW w:w="2041" w:type="dxa"/>
            <w:vMerge w:val="restart"/>
            <w:tcBorders>
              <w:top w:val="single" w:sz="6" w:space="0" w:color="000000"/>
              <w:left w:val="single" w:sz="8" w:space="0" w:color="000000"/>
              <w:right w:val="single" w:sz="6" w:space="0" w:color="000000" w:themeColor="text1"/>
            </w:tcBorders>
          </w:tcPr>
          <w:p w:rsidR="006D7A51" w:rsidRDefault="006D7A51" w:rsidP="00FD40B1">
            <w:pPr>
              <w:ind w:left="98" w:right="236"/>
              <w:rPr>
                <w:rFonts w:ascii="Arial" w:eastAsia="Arial" w:hAnsi="Arial" w:cs="Arial"/>
                <w:sz w:val="14"/>
                <w:szCs w:val="14"/>
              </w:rPr>
            </w:pPr>
            <w:r>
              <w:rPr>
                <w:rFonts w:ascii="Arial" w:eastAsia="Arial" w:hAnsi="Arial" w:cs="Arial"/>
                <w:spacing w:val="1"/>
                <w:sz w:val="14"/>
                <w:szCs w:val="14"/>
              </w:rPr>
              <w:t>A</w:t>
            </w:r>
            <w:r>
              <w:rPr>
                <w:rFonts w:ascii="Arial" w:eastAsia="Arial" w:hAnsi="Arial" w:cs="Arial"/>
                <w:spacing w:val="-1"/>
                <w:sz w:val="14"/>
                <w:szCs w:val="14"/>
              </w:rPr>
              <w:t>d</w:t>
            </w:r>
            <w:r>
              <w:rPr>
                <w:rFonts w:ascii="Arial" w:eastAsia="Arial" w:hAnsi="Arial" w:cs="Arial"/>
                <w:spacing w:val="2"/>
                <w:sz w:val="14"/>
                <w:szCs w:val="14"/>
              </w:rPr>
              <w:t>m</w:t>
            </w:r>
            <w:r>
              <w:rPr>
                <w:rFonts w:ascii="Arial" w:eastAsia="Arial" w:hAnsi="Arial" w:cs="Arial"/>
                <w:sz w:val="14"/>
                <w:szCs w:val="14"/>
              </w:rPr>
              <w:t>issi</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1"/>
                <w:sz w:val="14"/>
                <w:szCs w:val="14"/>
              </w:rPr>
              <w:t xml:space="preserve">  F</w:t>
            </w:r>
            <w:r>
              <w:rPr>
                <w:rFonts w:ascii="Arial" w:eastAsia="Arial" w:hAnsi="Arial" w:cs="Arial"/>
                <w:spacing w:val="-1"/>
                <w:sz w:val="14"/>
                <w:szCs w:val="14"/>
              </w:rPr>
              <w:t>e</w:t>
            </w:r>
            <w:r>
              <w:rPr>
                <w:rFonts w:ascii="Arial" w:eastAsia="Arial" w:hAnsi="Arial" w:cs="Arial"/>
                <w:sz w:val="14"/>
                <w:szCs w:val="14"/>
              </w:rPr>
              <w:t>e Rs.1030/- D</w:t>
            </w:r>
            <w:r>
              <w:rPr>
                <w:rFonts w:ascii="Arial" w:eastAsia="Arial" w:hAnsi="Arial" w:cs="Arial"/>
                <w:spacing w:val="1"/>
                <w:sz w:val="14"/>
                <w:szCs w:val="14"/>
              </w:rPr>
              <w:t xml:space="preserve"> </w:t>
            </w:r>
            <w:r>
              <w:rPr>
                <w:rFonts w:ascii="Arial" w:eastAsia="Arial" w:hAnsi="Arial" w:cs="Arial"/>
                <w:sz w:val="14"/>
                <w:szCs w:val="14"/>
              </w:rPr>
              <w:t>M</w:t>
            </w:r>
            <w:r>
              <w:rPr>
                <w:rFonts w:ascii="Arial" w:eastAsia="Arial" w:hAnsi="Arial" w:cs="Arial"/>
                <w:spacing w:val="-5"/>
                <w:sz w:val="14"/>
                <w:szCs w:val="14"/>
              </w:rPr>
              <w:t xml:space="preserve"> </w:t>
            </w:r>
            <w:r>
              <w:rPr>
                <w:rFonts w:ascii="Arial" w:eastAsia="Arial" w:hAnsi="Arial" w:cs="Arial"/>
                <w:sz w:val="14"/>
                <w:szCs w:val="14"/>
              </w:rPr>
              <w:t xml:space="preserve">C      </w:t>
            </w:r>
            <w:r>
              <w:rPr>
                <w:rFonts w:ascii="Arial" w:eastAsia="Arial" w:hAnsi="Arial" w:cs="Arial"/>
                <w:spacing w:val="3"/>
                <w:sz w:val="14"/>
                <w:szCs w:val="14"/>
              </w:rPr>
              <w:t xml:space="preserve">   </w:t>
            </w:r>
            <w:r>
              <w:rPr>
                <w:rFonts w:ascii="Arial" w:eastAsia="Arial" w:hAnsi="Arial" w:cs="Arial"/>
                <w:spacing w:val="-1"/>
                <w:sz w:val="14"/>
                <w:szCs w:val="14"/>
              </w:rPr>
              <w:t>Fe</w:t>
            </w:r>
            <w:r>
              <w:rPr>
                <w:rFonts w:ascii="Arial" w:eastAsia="Arial" w:hAnsi="Arial" w:cs="Arial"/>
                <w:sz w:val="14"/>
                <w:szCs w:val="14"/>
              </w:rPr>
              <w:t>e</w:t>
            </w:r>
            <w:r>
              <w:rPr>
                <w:rFonts w:ascii="Arial" w:eastAsia="Arial" w:hAnsi="Arial" w:cs="Arial"/>
                <w:spacing w:val="26"/>
                <w:sz w:val="14"/>
                <w:szCs w:val="14"/>
              </w:rPr>
              <w:t xml:space="preserve"> </w:t>
            </w:r>
            <w:r>
              <w:rPr>
                <w:rFonts w:ascii="Arial" w:eastAsia="Arial" w:hAnsi="Arial" w:cs="Arial"/>
                <w:sz w:val="14"/>
                <w:szCs w:val="14"/>
              </w:rPr>
              <w:t>Rs.</w:t>
            </w:r>
            <w:r>
              <w:rPr>
                <w:rFonts w:ascii="Arial" w:eastAsia="Arial" w:hAnsi="Arial" w:cs="Arial"/>
                <w:spacing w:val="-1"/>
                <w:sz w:val="14"/>
                <w:szCs w:val="14"/>
              </w:rPr>
              <w:t>2</w:t>
            </w:r>
            <w:r>
              <w:rPr>
                <w:rFonts w:ascii="Arial" w:eastAsia="Arial" w:hAnsi="Arial" w:cs="Arial"/>
                <w:spacing w:val="2"/>
                <w:sz w:val="14"/>
                <w:szCs w:val="14"/>
              </w:rPr>
              <w:t>0</w:t>
            </w:r>
            <w:r>
              <w:rPr>
                <w:rFonts w:ascii="Arial" w:eastAsia="Arial" w:hAnsi="Arial" w:cs="Arial"/>
                <w:spacing w:val="-1"/>
                <w:sz w:val="14"/>
                <w:szCs w:val="14"/>
              </w:rPr>
              <w:t>0</w:t>
            </w:r>
            <w:r>
              <w:rPr>
                <w:rFonts w:ascii="Arial" w:eastAsia="Arial" w:hAnsi="Arial" w:cs="Arial"/>
                <w:sz w:val="14"/>
                <w:szCs w:val="14"/>
              </w:rPr>
              <w:t xml:space="preserve">/- </w:t>
            </w:r>
          </w:p>
        </w:tc>
      </w:tr>
      <w:tr w:rsidR="006D7A51" w:rsidTr="00A64F23">
        <w:trPr>
          <w:trHeight w:hRule="exact" w:val="292"/>
        </w:trPr>
        <w:tc>
          <w:tcPr>
            <w:tcW w:w="1257" w:type="dxa"/>
            <w:vMerge/>
            <w:tcBorders>
              <w:top w:val="single" w:sz="6" w:space="0" w:color="000000"/>
              <w:left w:val="single" w:sz="6" w:space="0" w:color="000000"/>
              <w:bottom w:val="single" w:sz="6" w:space="0" w:color="000000"/>
              <w:right w:val="single" w:sz="6" w:space="0" w:color="000000"/>
            </w:tcBorders>
          </w:tcPr>
          <w:p w:rsidR="006D7A51" w:rsidRDefault="006D7A51"/>
        </w:tc>
        <w:tc>
          <w:tcPr>
            <w:tcW w:w="1017" w:type="dxa"/>
            <w:vMerge/>
            <w:tcBorders>
              <w:top w:val="single" w:sz="6" w:space="0" w:color="000000"/>
              <w:left w:val="single" w:sz="6" w:space="0" w:color="000000"/>
              <w:bottom w:val="single" w:sz="6" w:space="0" w:color="000000"/>
              <w:right w:val="single" w:sz="8" w:space="0" w:color="000000"/>
            </w:tcBorders>
          </w:tcPr>
          <w:p w:rsidR="006D7A51" w:rsidRDefault="006D7A51"/>
        </w:tc>
        <w:tc>
          <w:tcPr>
            <w:tcW w:w="2873" w:type="dxa"/>
            <w:vMerge/>
            <w:tcBorders>
              <w:top w:val="single" w:sz="6" w:space="0" w:color="000000"/>
              <w:left w:val="single" w:sz="8" w:space="0" w:color="000000"/>
              <w:bottom w:val="single" w:sz="6" w:space="0" w:color="000000"/>
              <w:right w:val="single" w:sz="8" w:space="0" w:color="000000"/>
            </w:tcBorders>
          </w:tcPr>
          <w:p w:rsidR="006D7A51" w:rsidRDefault="006D7A51"/>
        </w:tc>
        <w:tc>
          <w:tcPr>
            <w:tcW w:w="3295" w:type="dxa"/>
            <w:gridSpan w:val="4"/>
            <w:tcBorders>
              <w:top w:val="single" w:sz="6" w:space="0" w:color="000000"/>
              <w:left w:val="single" w:sz="8" w:space="0" w:color="000000"/>
              <w:bottom w:val="single" w:sz="6" w:space="0" w:color="000000"/>
            </w:tcBorders>
          </w:tcPr>
          <w:p w:rsidR="006D7A51" w:rsidRDefault="006D7A51" w:rsidP="006F08D4">
            <w:pPr>
              <w:spacing w:before="46"/>
              <w:ind w:left="98"/>
              <w:rPr>
                <w:rFonts w:ascii="Arial" w:eastAsia="Arial" w:hAnsi="Arial" w:cs="Arial"/>
                <w:sz w:val="16"/>
                <w:szCs w:val="16"/>
              </w:rPr>
            </w:pPr>
            <w:r>
              <w:rPr>
                <w:rFonts w:ascii="Arial" w:eastAsia="Arial" w:hAnsi="Arial" w:cs="Arial"/>
                <w:spacing w:val="1"/>
                <w:sz w:val="14"/>
                <w:szCs w:val="14"/>
              </w:rPr>
              <w:t>E</w:t>
            </w:r>
            <w:r>
              <w:rPr>
                <w:rFonts w:ascii="Arial" w:eastAsia="Arial" w:hAnsi="Arial" w:cs="Arial"/>
                <w:spacing w:val="-1"/>
                <w:sz w:val="14"/>
                <w:szCs w:val="14"/>
              </w:rPr>
              <w:t>a</w:t>
            </w:r>
            <w:r>
              <w:rPr>
                <w:rFonts w:ascii="Arial" w:eastAsia="Arial" w:hAnsi="Arial" w:cs="Arial"/>
                <w:sz w:val="14"/>
                <w:szCs w:val="14"/>
              </w:rPr>
              <w:t>ch</w:t>
            </w:r>
            <w:r>
              <w:rPr>
                <w:rFonts w:ascii="Arial" w:eastAsia="Arial" w:hAnsi="Arial" w:cs="Arial"/>
                <w:spacing w:val="-4"/>
                <w:sz w:val="14"/>
                <w:szCs w:val="14"/>
              </w:rPr>
              <w:t xml:space="preserve"> </w:t>
            </w:r>
            <w:r>
              <w:rPr>
                <w:rFonts w:ascii="Arial" w:eastAsia="Arial" w:hAnsi="Arial" w:cs="Arial"/>
                <w:spacing w:val="3"/>
                <w:sz w:val="14"/>
                <w:szCs w:val="14"/>
              </w:rPr>
              <w:t>P</w:t>
            </w:r>
            <w:r>
              <w:rPr>
                <w:rFonts w:ascii="Arial" w:eastAsia="Arial" w:hAnsi="Arial" w:cs="Arial"/>
                <w:spacing w:val="-1"/>
                <w:sz w:val="14"/>
                <w:szCs w:val="14"/>
              </w:rPr>
              <w:t>ra</w:t>
            </w:r>
            <w:r>
              <w:rPr>
                <w:rFonts w:ascii="Arial" w:eastAsia="Arial" w:hAnsi="Arial" w:cs="Arial"/>
                <w:sz w:val="14"/>
                <w:szCs w:val="14"/>
              </w:rPr>
              <w:t>cti</w:t>
            </w:r>
            <w:r>
              <w:rPr>
                <w:rFonts w:ascii="Arial" w:eastAsia="Arial" w:hAnsi="Arial" w:cs="Arial"/>
                <w:spacing w:val="2"/>
                <w:sz w:val="14"/>
                <w:szCs w:val="14"/>
              </w:rPr>
              <w:t>c</w:t>
            </w:r>
            <w:r>
              <w:rPr>
                <w:rFonts w:ascii="Arial" w:eastAsia="Arial" w:hAnsi="Arial" w:cs="Arial"/>
                <w:spacing w:val="-1"/>
                <w:sz w:val="14"/>
                <w:szCs w:val="14"/>
              </w:rPr>
              <w:t>a</w:t>
            </w:r>
            <w:r>
              <w:rPr>
                <w:rFonts w:ascii="Arial" w:eastAsia="Arial" w:hAnsi="Arial" w:cs="Arial"/>
                <w:sz w:val="14"/>
                <w:szCs w:val="14"/>
              </w:rPr>
              <w:t>l,</w:t>
            </w:r>
            <w:r>
              <w:rPr>
                <w:rFonts w:ascii="Arial" w:eastAsia="Arial" w:hAnsi="Arial" w:cs="Arial"/>
                <w:spacing w:val="-7"/>
                <w:sz w:val="14"/>
                <w:szCs w:val="14"/>
              </w:rPr>
              <w:t xml:space="preserve"> </w:t>
            </w:r>
            <w:r>
              <w:rPr>
                <w:rFonts w:ascii="Arial" w:eastAsia="Arial" w:hAnsi="Arial" w:cs="Arial"/>
                <w:sz w:val="14"/>
                <w:szCs w:val="14"/>
              </w:rPr>
              <w:t>if</w:t>
            </w:r>
            <w:r>
              <w:rPr>
                <w:rFonts w:ascii="Arial" w:eastAsia="Arial" w:hAnsi="Arial" w:cs="Arial"/>
                <w:spacing w:val="1"/>
                <w:sz w:val="14"/>
                <w:szCs w:val="14"/>
              </w:rPr>
              <w:t xml:space="preserve"> </w:t>
            </w:r>
            <w:r>
              <w:rPr>
                <w:rFonts w:ascii="Arial" w:eastAsia="Arial" w:hAnsi="Arial" w:cs="Arial"/>
                <w:spacing w:val="2"/>
                <w:sz w:val="14"/>
                <w:szCs w:val="14"/>
              </w:rPr>
              <w:t>an</w:t>
            </w:r>
            <w:r>
              <w:rPr>
                <w:rFonts w:ascii="Arial" w:eastAsia="Arial" w:hAnsi="Arial" w:cs="Arial"/>
                <w:sz w:val="14"/>
                <w:szCs w:val="14"/>
              </w:rPr>
              <w:t xml:space="preserve">y                  </w:t>
            </w:r>
            <w:r>
              <w:rPr>
                <w:rFonts w:ascii="Arial" w:eastAsia="Arial" w:hAnsi="Arial" w:cs="Arial"/>
                <w:spacing w:val="20"/>
                <w:sz w:val="14"/>
                <w:szCs w:val="14"/>
              </w:rPr>
              <w:t xml:space="preserve"> </w:t>
            </w:r>
            <w:r>
              <w:rPr>
                <w:rFonts w:ascii="Arial" w:eastAsia="Arial" w:hAnsi="Arial" w:cs="Arial"/>
                <w:b/>
                <w:spacing w:val="-1"/>
                <w:sz w:val="16"/>
                <w:szCs w:val="16"/>
              </w:rPr>
              <w:t>R</w:t>
            </w:r>
            <w:r>
              <w:rPr>
                <w:rFonts w:ascii="Arial" w:eastAsia="Arial" w:hAnsi="Arial" w:cs="Arial"/>
                <w:b/>
                <w:spacing w:val="-3"/>
                <w:sz w:val="16"/>
                <w:szCs w:val="16"/>
              </w:rPr>
              <w:t>s</w:t>
            </w:r>
            <w:r>
              <w:rPr>
                <w:rFonts w:ascii="Arial" w:eastAsia="Arial" w:hAnsi="Arial" w:cs="Arial"/>
                <w:b/>
                <w:spacing w:val="1"/>
                <w:sz w:val="16"/>
                <w:szCs w:val="16"/>
              </w:rPr>
              <w:t>.</w:t>
            </w:r>
            <w:r>
              <w:rPr>
                <w:rFonts w:ascii="Arial" w:eastAsia="Arial" w:hAnsi="Arial" w:cs="Arial"/>
                <w:b/>
                <w:spacing w:val="-1"/>
                <w:sz w:val="16"/>
                <w:szCs w:val="16"/>
              </w:rPr>
              <w:t>60</w:t>
            </w:r>
            <w:r>
              <w:rPr>
                <w:rFonts w:ascii="Arial" w:eastAsia="Arial" w:hAnsi="Arial" w:cs="Arial"/>
                <w:b/>
                <w:spacing w:val="1"/>
                <w:sz w:val="16"/>
                <w:szCs w:val="16"/>
              </w:rPr>
              <w:t>/</w:t>
            </w:r>
            <w:r>
              <w:rPr>
                <w:rFonts w:ascii="Arial" w:eastAsia="Arial" w:hAnsi="Arial" w:cs="Arial"/>
                <w:b/>
                <w:sz w:val="16"/>
                <w:szCs w:val="16"/>
              </w:rPr>
              <w:t>-</w:t>
            </w:r>
          </w:p>
        </w:tc>
        <w:tc>
          <w:tcPr>
            <w:tcW w:w="967" w:type="dxa"/>
            <w:tcBorders>
              <w:top w:val="single" w:sz="6" w:space="0" w:color="000000"/>
              <w:left w:val="nil"/>
              <w:bottom w:val="single" w:sz="6" w:space="0" w:color="000000"/>
              <w:right w:val="single" w:sz="8" w:space="0" w:color="000000"/>
            </w:tcBorders>
          </w:tcPr>
          <w:p w:rsidR="006D7A51" w:rsidRDefault="006D7A51"/>
        </w:tc>
        <w:tc>
          <w:tcPr>
            <w:tcW w:w="2041" w:type="dxa"/>
            <w:vMerge/>
            <w:tcBorders>
              <w:left w:val="single" w:sz="8" w:space="0" w:color="000000"/>
              <w:right w:val="single" w:sz="6" w:space="0" w:color="000000" w:themeColor="text1"/>
            </w:tcBorders>
          </w:tcPr>
          <w:p w:rsidR="006D7A51" w:rsidRDefault="006D7A51" w:rsidP="000838C6"/>
        </w:tc>
      </w:tr>
      <w:tr w:rsidR="006D7A51" w:rsidTr="00621ED1">
        <w:trPr>
          <w:trHeight w:hRule="exact" w:val="367"/>
        </w:trPr>
        <w:tc>
          <w:tcPr>
            <w:tcW w:w="1257" w:type="dxa"/>
            <w:vMerge/>
            <w:tcBorders>
              <w:top w:val="single" w:sz="6" w:space="0" w:color="000000"/>
              <w:left w:val="single" w:sz="6" w:space="0" w:color="000000"/>
              <w:bottom w:val="single" w:sz="6" w:space="0" w:color="000000"/>
              <w:right w:val="single" w:sz="6" w:space="0" w:color="000000"/>
            </w:tcBorders>
          </w:tcPr>
          <w:p w:rsidR="006D7A51" w:rsidRDefault="006D7A51"/>
        </w:tc>
        <w:tc>
          <w:tcPr>
            <w:tcW w:w="1017" w:type="dxa"/>
            <w:vMerge/>
            <w:tcBorders>
              <w:top w:val="single" w:sz="6" w:space="0" w:color="000000"/>
              <w:left w:val="single" w:sz="6" w:space="0" w:color="000000"/>
              <w:bottom w:val="single" w:sz="6" w:space="0" w:color="000000"/>
              <w:right w:val="single" w:sz="8" w:space="0" w:color="000000"/>
            </w:tcBorders>
          </w:tcPr>
          <w:p w:rsidR="006D7A51" w:rsidRDefault="006D7A51"/>
        </w:tc>
        <w:tc>
          <w:tcPr>
            <w:tcW w:w="2873" w:type="dxa"/>
            <w:tcBorders>
              <w:top w:val="single" w:sz="6" w:space="0" w:color="000000"/>
              <w:left w:val="single" w:sz="8" w:space="0" w:color="000000"/>
              <w:bottom w:val="single" w:sz="6" w:space="0" w:color="000000"/>
              <w:right w:val="single" w:sz="8" w:space="0" w:color="000000"/>
            </w:tcBorders>
          </w:tcPr>
          <w:p w:rsidR="006D7A51" w:rsidRDefault="006D7A51">
            <w:pPr>
              <w:spacing w:before="12"/>
              <w:ind w:left="98"/>
              <w:rPr>
                <w:rFonts w:ascii="Arial" w:eastAsia="Arial" w:hAnsi="Arial" w:cs="Arial"/>
                <w:sz w:val="14"/>
                <w:szCs w:val="14"/>
              </w:rPr>
            </w:pPr>
            <w:r>
              <w:rPr>
                <w:rFonts w:ascii="Arial" w:eastAsia="Arial" w:hAnsi="Arial" w:cs="Arial"/>
                <w:b/>
                <w:spacing w:val="2"/>
                <w:sz w:val="14"/>
                <w:szCs w:val="14"/>
              </w:rPr>
              <w:t>M</w:t>
            </w:r>
            <w:r>
              <w:rPr>
                <w:rFonts w:ascii="Arial" w:eastAsia="Arial" w:hAnsi="Arial" w:cs="Arial"/>
                <w:b/>
                <w:spacing w:val="-1"/>
                <w:sz w:val="14"/>
                <w:szCs w:val="14"/>
              </w:rPr>
              <w:t>ed</w:t>
            </w:r>
            <w:r>
              <w:rPr>
                <w:rFonts w:ascii="Arial" w:eastAsia="Arial" w:hAnsi="Arial" w:cs="Arial"/>
                <w:b/>
                <w:sz w:val="14"/>
                <w:szCs w:val="14"/>
              </w:rPr>
              <w:t>i</w:t>
            </w:r>
            <w:r>
              <w:rPr>
                <w:rFonts w:ascii="Arial" w:eastAsia="Arial" w:hAnsi="Arial" w:cs="Arial"/>
                <w:b/>
                <w:spacing w:val="2"/>
                <w:sz w:val="14"/>
                <w:szCs w:val="14"/>
              </w:rPr>
              <w:t>c</w:t>
            </w:r>
            <w:r>
              <w:rPr>
                <w:rFonts w:ascii="Arial" w:eastAsia="Arial" w:hAnsi="Arial" w:cs="Arial"/>
                <w:b/>
                <w:spacing w:val="-1"/>
                <w:sz w:val="14"/>
                <w:szCs w:val="14"/>
              </w:rPr>
              <w:t>a</w:t>
            </w:r>
            <w:r>
              <w:rPr>
                <w:rFonts w:ascii="Arial" w:eastAsia="Arial" w:hAnsi="Arial" w:cs="Arial"/>
                <w:b/>
                <w:sz w:val="14"/>
                <w:szCs w:val="14"/>
              </w:rPr>
              <w:t>l</w:t>
            </w:r>
            <w:r>
              <w:rPr>
                <w:rFonts w:ascii="Arial" w:eastAsia="Arial" w:hAnsi="Arial" w:cs="Arial"/>
                <w:b/>
                <w:spacing w:val="-3"/>
                <w:sz w:val="14"/>
                <w:szCs w:val="14"/>
              </w:rPr>
              <w:t xml:space="preserve"> </w:t>
            </w:r>
            <w:r>
              <w:rPr>
                <w:rFonts w:ascii="Arial" w:eastAsia="Arial" w:hAnsi="Arial" w:cs="Arial"/>
                <w:b/>
                <w:spacing w:val="-1"/>
                <w:sz w:val="14"/>
                <w:szCs w:val="14"/>
              </w:rPr>
              <w:t>L</w:t>
            </w:r>
            <w:r>
              <w:rPr>
                <w:rFonts w:ascii="Arial" w:eastAsia="Arial" w:hAnsi="Arial" w:cs="Arial"/>
                <w:b/>
                <w:spacing w:val="2"/>
                <w:sz w:val="14"/>
                <w:szCs w:val="14"/>
              </w:rPr>
              <w:t>a</w:t>
            </w:r>
            <w:r>
              <w:rPr>
                <w:rFonts w:ascii="Arial" w:eastAsia="Arial" w:hAnsi="Arial" w:cs="Arial"/>
                <w:b/>
                <w:spacing w:val="1"/>
                <w:sz w:val="14"/>
                <w:szCs w:val="14"/>
              </w:rPr>
              <w:t>b</w:t>
            </w:r>
            <w:r>
              <w:rPr>
                <w:rFonts w:ascii="Arial" w:eastAsia="Arial" w:hAnsi="Arial" w:cs="Arial"/>
                <w:b/>
                <w:spacing w:val="-1"/>
                <w:sz w:val="14"/>
                <w:szCs w:val="14"/>
              </w:rPr>
              <w:t>o</w:t>
            </w:r>
            <w:r>
              <w:rPr>
                <w:rFonts w:ascii="Arial" w:eastAsia="Arial" w:hAnsi="Arial" w:cs="Arial"/>
                <w:b/>
                <w:spacing w:val="1"/>
                <w:sz w:val="14"/>
                <w:szCs w:val="14"/>
              </w:rPr>
              <w:t>r</w:t>
            </w:r>
            <w:r>
              <w:rPr>
                <w:rFonts w:ascii="Arial" w:eastAsia="Arial" w:hAnsi="Arial" w:cs="Arial"/>
                <w:b/>
                <w:spacing w:val="-1"/>
                <w:sz w:val="14"/>
                <w:szCs w:val="14"/>
              </w:rPr>
              <w:t>a</w:t>
            </w:r>
            <w:r>
              <w:rPr>
                <w:rFonts w:ascii="Arial" w:eastAsia="Arial" w:hAnsi="Arial" w:cs="Arial"/>
                <w:b/>
                <w:spacing w:val="2"/>
                <w:sz w:val="14"/>
                <w:szCs w:val="14"/>
              </w:rPr>
              <w:t>t</w:t>
            </w:r>
            <w:r>
              <w:rPr>
                <w:rFonts w:ascii="Arial" w:eastAsia="Arial" w:hAnsi="Arial" w:cs="Arial"/>
                <w:b/>
                <w:spacing w:val="-1"/>
                <w:sz w:val="14"/>
                <w:szCs w:val="14"/>
              </w:rPr>
              <w:t>o</w:t>
            </w:r>
            <w:r>
              <w:rPr>
                <w:rFonts w:ascii="Arial" w:eastAsia="Arial" w:hAnsi="Arial" w:cs="Arial"/>
                <w:b/>
                <w:spacing w:val="3"/>
                <w:sz w:val="14"/>
                <w:szCs w:val="14"/>
              </w:rPr>
              <w:t>r</w:t>
            </w:r>
            <w:r>
              <w:rPr>
                <w:rFonts w:ascii="Arial" w:eastAsia="Arial" w:hAnsi="Arial" w:cs="Arial"/>
                <w:b/>
                <w:spacing w:val="-3"/>
                <w:sz w:val="14"/>
                <w:szCs w:val="14"/>
              </w:rPr>
              <w:t>y</w:t>
            </w:r>
            <w:r>
              <w:rPr>
                <w:rFonts w:ascii="Arial" w:eastAsia="Arial" w:hAnsi="Arial" w:cs="Arial"/>
                <w:b/>
                <w:sz w:val="14"/>
                <w:szCs w:val="14"/>
              </w:rPr>
              <w:t>/</w:t>
            </w:r>
            <w:r>
              <w:rPr>
                <w:rFonts w:ascii="Arial" w:eastAsia="Arial" w:hAnsi="Arial" w:cs="Arial"/>
                <w:b/>
                <w:spacing w:val="-9"/>
                <w:sz w:val="14"/>
                <w:szCs w:val="14"/>
              </w:rPr>
              <w:t xml:space="preserve"> </w:t>
            </w:r>
            <w:r>
              <w:rPr>
                <w:rFonts w:ascii="Arial" w:eastAsia="Arial" w:hAnsi="Arial" w:cs="Arial"/>
                <w:b/>
                <w:spacing w:val="3"/>
                <w:sz w:val="14"/>
                <w:szCs w:val="14"/>
              </w:rPr>
              <w:t>D</w:t>
            </w:r>
            <w:r>
              <w:rPr>
                <w:rFonts w:ascii="Arial" w:eastAsia="Arial" w:hAnsi="Arial" w:cs="Arial"/>
                <w:b/>
                <w:spacing w:val="2"/>
                <w:sz w:val="14"/>
                <w:szCs w:val="14"/>
              </w:rPr>
              <w:t>e</w:t>
            </w:r>
            <w:r>
              <w:rPr>
                <w:rFonts w:ascii="Arial" w:eastAsia="Arial" w:hAnsi="Arial" w:cs="Arial"/>
                <w:b/>
                <w:spacing w:val="-1"/>
                <w:sz w:val="14"/>
                <w:szCs w:val="14"/>
              </w:rPr>
              <w:t>nt</w:t>
            </w:r>
            <w:r>
              <w:rPr>
                <w:rFonts w:ascii="Arial" w:eastAsia="Arial" w:hAnsi="Arial" w:cs="Arial"/>
                <w:b/>
                <w:spacing w:val="2"/>
                <w:sz w:val="14"/>
                <w:szCs w:val="14"/>
              </w:rPr>
              <w:t>a</w:t>
            </w:r>
            <w:r>
              <w:rPr>
                <w:rFonts w:ascii="Arial" w:eastAsia="Arial" w:hAnsi="Arial" w:cs="Arial"/>
                <w:b/>
                <w:sz w:val="14"/>
                <w:szCs w:val="14"/>
              </w:rPr>
              <w:t>l</w:t>
            </w:r>
            <w:r>
              <w:rPr>
                <w:rFonts w:ascii="Arial" w:eastAsia="Arial" w:hAnsi="Arial" w:cs="Arial"/>
                <w:b/>
                <w:spacing w:val="-5"/>
                <w:sz w:val="14"/>
                <w:szCs w:val="14"/>
              </w:rPr>
              <w:t xml:space="preserve"> </w:t>
            </w:r>
            <w:r>
              <w:rPr>
                <w:rFonts w:ascii="Arial" w:eastAsia="Arial" w:hAnsi="Arial" w:cs="Arial"/>
                <w:b/>
                <w:spacing w:val="3"/>
                <w:sz w:val="14"/>
                <w:szCs w:val="14"/>
              </w:rPr>
              <w:t>H</w:t>
            </w:r>
            <w:r>
              <w:rPr>
                <w:rFonts w:ascii="Arial" w:eastAsia="Arial" w:hAnsi="Arial" w:cs="Arial"/>
                <w:b/>
                <w:spacing w:val="-3"/>
                <w:sz w:val="14"/>
                <w:szCs w:val="14"/>
              </w:rPr>
              <w:t>y</w:t>
            </w:r>
            <w:r>
              <w:rPr>
                <w:rFonts w:ascii="Arial" w:eastAsia="Arial" w:hAnsi="Arial" w:cs="Arial"/>
                <w:b/>
                <w:spacing w:val="1"/>
                <w:sz w:val="14"/>
                <w:szCs w:val="14"/>
              </w:rPr>
              <w:t>g</w:t>
            </w:r>
            <w:r>
              <w:rPr>
                <w:rFonts w:ascii="Arial" w:eastAsia="Arial" w:hAnsi="Arial" w:cs="Arial"/>
                <w:b/>
                <w:spacing w:val="2"/>
                <w:sz w:val="14"/>
                <w:szCs w:val="14"/>
              </w:rPr>
              <w:t>i</w:t>
            </w:r>
            <w:r>
              <w:rPr>
                <w:rFonts w:ascii="Arial" w:eastAsia="Arial" w:hAnsi="Arial" w:cs="Arial"/>
                <w:b/>
                <w:spacing w:val="-1"/>
                <w:sz w:val="14"/>
                <w:szCs w:val="14"/>
              </w:rPr>
              <w:t>e</w:t>
            </w:r>
            <w:r>
              <w:rPr>
                <w:rFonts w:ascii="Arial" w:eastAsia="Arial" w:hAnsi="Arial" w:cs="Arial"/>
                <w:b/>
                <w:spacing w:val="1"/>
                <w:sz w:val="14"/>
                <w:szCs w:val="14"/>
              </w:rPr>
              <w:t>n</w:t>
            </w:r>
            <w:r>
              <w:rPr>
                <w:rFonts w:ascii="Arial" w:eastAsia="Arial" w:hAnsi="Arial" w:cs="Arial"/>
                <w:b/>
                <w:sz w:val="14"/>
                <w:szCs w:val="14"/>
              </w:rPr>
              <w:t>e/OT</w:t>
            </w:r>
          </w:p>
          <w:p w:rsidR="006D7A51" w:rsidRDefault="006D7A51">
            <w:pPr>
              <w:spacing w:before="2"/>
              <w:ind w:left="98"/>
              <w:rPr>
                <w:rFonts w:ascii="Arial" w:eastAsia="Arial" w:hAnsi="Arial" w:cs="Arial"/>
                <w:sz w:val="16"/>
                <w:szCs w:val="16"/>
              </w:rPr>
            </w:pPr>
            <w:r>
              <w:rPr>
                <w:rFonts w:ascii="Arial" w:eastAsia="Arial" w:hAnsi="Arial" w:cs="Arial"/>
                <w:spacing w:val="-1"/>
                <w:sz w:val="16"/>
                <w:szCs w:val="16"/>
              </w:rPr>
              <w:t>(</w:t>
            </w:r>
            <w:proofErr w:type="spellStart"/>
            <w:r>
              <w:rPr>
                <w:rFonts w:ascii="Arial" w:eastAsia="Arial" w:hAnsi="Arial" w:cs="Arial"/>
                <w:spacing w:val="-1"/>
                <w:sz w:val="16"/>
                <w:szCs w:val="16"/>
              </w:rPr>
              <w:t>R</w:t>
            </w:r>
            <w:r>
              <w:rPr>
                <w:rFonts w:ascii="Arial" w:eastAsia="Arial" w:hAnsi="Arial" w:cs="Arial"/>
                <w:spacing w:val="1"/>
                <w:sz w:val="16"/>
                <w:szCs w:val="16"/>
              </w:rPr>
              <w:t>s</w:t>
            </w:r>
            <w:proofErr w:type="spellEnd"/>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10</w:t>
            </w:r>
            <w:r>
              <w:rPr>
                <w:rFonts w:ascii="Arial" w:eastAsia="Arial" w:hAnsi="Arial" w:cs="Arial"/>
                <w:spacing w:val="-3"/>
                <w:sz w:val="16"/>
                <w:szCs w:val="16"/>
              </w:rPr>
              <w:t>0</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pacing w:val="-3"/>
                <w:sz w:val="16"/>
                <w:szCs w:val="16"/>
              </w:rPr>
              <w:t>a</w:t>
            </w:r>
            <w:r>
              <w:rPr>
                <w:rFonts w:ascii="Arial" w:eastAsia="Arial" w:hAnsi="Arial" w:cs="Arial"/>
                <w:spacing w:val="1"/>
                <w:sz w:val="16"/>
                <w:szCs w:val="16"/>
              </w:rPr>
              <w:t>ct</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p>
        </w:tc>
        <w:tc>
          <w:tcPr>
            <w:tcW w:w="1099" w:type="dxa"/>
            <w:tcBorders>
              <w:top w:val="single" w:sz="6" w:space="0" w:color="000000"/>
              <w:left w:val="single" w:sz="8" w:space="0" w:color="000000"/>
              <w:bottom w:val="single" w:sz="6" w:space="0" w:color="000000"/>
              <w:right w:val="single" w:sz="5" w:space="0" w:color="000000"/>
            </w:tcBorders>
          </w:tcPr>
          <w:p w:rsidR="006D7A51" w:rsidRDefault="006D7A51" w:rsidP="00FD40B1">
            <w:pPr>
              <w:spacing w:before="90"/>
              <w:ind w:left="98"/>
              <w:rPr>
                <w:rFonts w:ascii="Arial" w:eastAsia="Arial" w:hAnsi="Arial" w:cs="Arial"/>
                <w:sz w:val="16"/>
                <w:szCs w:val="16"/>
              </w:rPr>
            </w:pPr>
            <w:proofErr w:type="spellStart"/>
            <w:r>
              <w:rPr>
                <w:rFonts w:ascii="Arial" w:eastAsia="Arial" w:hAnsi="Arial" w:cs="Arial"/>
                <w:b/>
                <w:spacing w:val="-1"/>
                <w:sz w:val="16"/>
                <w:szCs w:val="16"/>
              </w:rPr>
              <w:t>Rs</w:t>
            </w:r>
            <w:proofErr w:type="spellEnd"/>
            <w:r>
              <w:rPr>
                <w:rFonts w:ascii="Arial" w:eastAsia="Arial" w:hAnsi="Arial" w:cs="Arial"/>
                <w:b/>
                <w:sz w:val="16"/>
                <w:szCs w:val="16"/>
              </w:rPr>
              <w:t>.</w:t>
            </w:r>
            <w:r>
              <w:rPr>
                <w:rFonts w:ascii="Arial" w:eastAsia="Arial" w:hAnsi="Arial" w:cs="Arial"/>
                <w:b/>
                <w:spacing w:val="2"/>
                <w:sz w:val="16"/>
                <w:szCs w:val="16"/>
              </w:rPr>
              <w:t xml:space="preserve"> </w:t>
            </w:r>
            <w:r>
              <w:rPr>
                <w:rFonts w:ascii="Arial" w:eastAsia="Arial" w:hAnsi="Arial" w:cs="Arial"/>
                <w:b/>
                <w:spacing w:val="-1"/>
                <w:sz w:val="16"/>
                <w:szCs w:val="16"/>
              </w:rPr>
              <w:t>1</w:t>
            </w:r>
            <w:r>
              <w:rPr>
                <w:rFonts w:ascii="Arial" w:eastAsia="Arial" w:hAnsi="Arial" w:cs="Arial"/>
                <w:b/>
                <w:spacing w:val="1"/>
                <w:sz w:val="16"/>
                <w:szCs w:val="16"/>
              </w:rPr>
              <w:t>900/</w:t>
            </w:r>
            <w:r>
              <w:rPr>
                <w:rFonts w:ascii="Arial" w:eastAsia="Arial" w:hAnsi="Arial" w:cs="Arial"/>
                <w:b/>
                <w:sz w:val="16"/>
                <w:szCs w:val="16"/>
              </w:rPr>
              <w:t>-</w:t>
            </w:r>
          </w:p>
        </w:tc>
        <w:tc>
          <w:tcPr>
            <w:tcW w:w="1030" w:type="dxa"/>
            <w:tcBorders>
              <w:top w:val="single" w:sz="6" w:space="0" w:color="000000"/>
              <w:left w:val="single" w:sz="5" w:space="0" w:color="000000"/>
              <w:bottom w:val="single" w:sz="6" w:space="0" w:color="000000"/>
              <w:right w:val="single" w:sz="5" w:space="0" w:color="000000"/>
            </w:tcBorders>
          </w:tcPr>
          <w:p w:rsidR="006D7A51" w:rsidRDefault="006D7A51" w:rsidP="00FD40B1">
            <w:pPr>
              <w:spacing w:before="90"/>
              <w:ind w:left="102"/>
              <w:rPr>
                <w:rFonts w:ascii="Arial" w:eastAsia="Arial" w:hAnsi="Arial" w:cs="Arial"/>
                <w:sz w:val="16"/>
                <w:szCs w:val="16"/>
              </w:rPr>
            </w:pPr>
            <w:proofErr w:type="spellStart"/>
            <w:r>
              <w:rPr>
                <w:rFonts w:ascii="Arial" w:eastAsia="Arial" w:hAnsi="Arial" w:cs="Arial"/>
                <w:b/>
                <w:spacing w:val="-1"/>
                <w:sz w:val="16"/>
                <w:szCs w:val="16"/>
              </w:rPr>
              <w:t>Rs</w:t>
            </w:r>
            <w:proofErr w:type="spellEnd"/>
            <w:r>
              <w:rPr>
                <w:rFonts w:ascii="Arial" w:eastAsia="Arial" w:hAnsi="Arial" w:cs="Arial"/>
                <w:b/>
                <w:sz w:val="16"/>
                <w:szCs w:val="16"/>
              </w:rPr>
              <w:t>.</w:t>
            </w:r>
            <w:r>
              <w:rPr>
                <w:rFonts w:ascii="Arial" w:eastAsia="Arial" w:hAnsi="Arial" w:cs="Arial"/>
                <w:b/>
                <w:spacing w:val="2"/>
                <w:sz w:val="16"/>
                <w:szCs w:val="16"/>
              </w:rPr>
              <w:t xml:space="preserve"> </w:t>
            </w:r>
            <w:r>
              <w:rPr>
                <w:rFonts w:ascii="Arial" w:eastAsia="Arial" w:hAnsi="Arial" w:cs="Arial"/>
                <w:b/>
                <w:spacing w:val="1"/>
                <w:sz w:val="16"/>
                <w:szCs w:val="16"/>
              </w:rPr>
              <w:t>2850/</w:t>
            </w:r>
            <w:r>
              <w:rPr>
                <w:rFonts w:ascii="Arial" w:eastAsia="Arial" w:hAnsi="Arial" w:cs="Arial"/>
                <w:b/>
                <w:sz w:val="16"/>
                <w:szCs w:val="16"/>
              </w:rPr>
              <w:t>-</w:t>
            </w:r>
          </w:p>
        </w:tc>
        <w:tc>
          <w:tcPr>
            <w:tcW w:w="1117" w:type="dxa"/>
            <w:tcBorders>
              <w:top w:val="single" w:sz="6" w:space="0" w:color="000000"/>
              <w:left w:val="single" w:sz="5" w:space="0" w:color="000000"/>
              <w:bottom w:val="single" w:sz="6" w:space="0" w:color="000000"/>
              <w:right w:val="single" w:sz="8" w:space="0" w:color="000000"/>
            </w:tcBorders>
          </w:tcPr>
          <w:p w:rsidR="006D7A51" w:rsidRDefault="006D7A51" w:rsidP="00FD40B1">
            <w:pPr>
              <w:spacing w:before="90"/>
              <w:ind w:left="102"/>
              <w:rPr>
                <w:rFonts w:ascii="Arial" w:eastAsia="Arial" w:hAnsi="Arial" w:cs="Arial"/>
                <w:sz w:val="16"/>
                <w:szCs w:val="16"/>
              </w:rPr>
            </w:pPr>
            <w:proofErr w:type="spellStart"/>
            <w:r>
              <w:rPr>
                <w:rFonts w:ascii="Arial" w:eastAsia="Arial" w:hAnsi="Arial" w:cs="Arial"/>
                <w:b/>
                <w:spacing w:val="-1"/>
                <w:sz w:val="16"/>
                <w:szCs w:val="16"/>
              </w:rPr>
              <w:t>Rs</w:t>
            </w:r>
            <w:proofErr w:type="spellEnd"/>
            <w:r>
              <w:rPr>
                <w:rFonts w:ascii="Arial" w:eastAsia="Arial" w:hAnsi="Arial" w:cs="Arial"/>
                <w:b/>
                <w:sz w:val="16"/>
                <w:szCs w:val="16"/>
              </w:rPr>
              <w:t>.</w:t>
            </w:r>
            <w:r>
              <w:rPr>
                <w:rFonts w:ascii="Arial" w:eastAsia="Arial" w:hAnsi="Arial" w:cs="Arial"/>
                <w:b/>
                <w:spacing w:val="2"/>
                <w:sz w:val="16"/>
                <w:szCs w:val="16"/>
              </w:rPr>
              <w:t xml:space="preserve"> </w:t>
            </w:r>
            <w:r>
              <w:rPr>
                <w:rFonts w:ascii="Arial" w:eastAsia="Arial" w:hAnsi="Arial" w:cs="Arial"/>
                <w:b/>
                <w:spacing w:val="1"/>
                <w:sz w:val="16"/>
                <w:szCs w:val="16"/>
              </w:rPr>
              <w:t>3800/</w:t>
            </w:r>
            <w:r>
              <w:rPr>
                <w:rFonts w:ascii="Arial" w:eastAsia="Arial" w:hAnsi="Arial" w:cs="Arial"/>
                <w:b/>
                <w:sz w:val="16"/>
                <w:szCs w:val="16"/>
              </w:rPr>
              <w:t>-</w:t>
            </w:r>
          </w:p>
        </w:tc>
        <w:tc>
          <w:tcPr>
            <w:tcW w:w="1016" w:type="dxa"/>
            <w:gridSpan w:val="2"/>
            <w:tcBorders>
              <w:top w:val="single" w:sz="6" w:space="0" w:color="000000"/>
              <w:left w:val="single" w:sz="8" w:space="0" w:color="000000"/>
              <w:bottom w:val="single" w:sz="6" w:space="0" w:color="000000"/>
              <w:right w:val="single" w:sz="8" w:space="0" w:color="000000"/>
            </w:tcBorders>
          </w:tcPr>
          <w:p w:rsidR="006D7A51" w:rsidRDefault="006D7A51" w:rsidP="00FD40B1">
            <w:pPr>
              <w:spacing w:before="90"/>
              <w:ind w:left="102"/>
              <w:rPr>
                <w:rFonts w:ascii="Arial" w:eastAsia="Arial" w:hAnsi="Arial" w:cs="Arial"/>
                <w:sz w:val="16"/>
                <w:szCs w:val="16"/>
              </w:rPr>
            </w:pPr>
            <w:proofErr w:type="spellStart"/>
            <w:r>
              <w:rPr>
                <w:rFonts w:ascii="Arial" w:eastAsia="Arial" w:hAnsi="Arial" w:cs="Arial"/>
                <w:b/>
                <w:spacing w:val="-1"/>
                <w:sz w:val="16"/>
                <w:szCs w:val="16"/>
              </w:rPr>
              <w:t>Rs</w:t>
            </w:r>
            <w:proofErr w:type="spellEnd"/>
            <w:r>
              <w:rPr>
                <w:rFonts w:ascii="Arial" w:eastAsia="Arial" w:hAnsi="Arial" w:cs="Arial"/>
                <w:b/>
                <w:sz w:val="16"/>
                <w:szCs w:val="16"/>
              </w:rPr>
              <w:t>.</w:t>
            </w:r>
            <w:r>
              <w:rPr>
                <w:rFonts w:ascii="Arial" w:eastAsia="Arial" w:hAnsi="Arial" w:cs="Arial"/>
                <w:b/>
                <w:spacing w:val="2"/>
                <w:sz w:val="16"/>
                <w:szCs w:val="16"/>
              </w:rPr>
              <w:t xml:space="preserve"> </w:t>
            </w:r>
            <w:r>
              <w:rPr>
                <w:rFonts w:ascii="Arial" w:eastAsia="Arial" w:hAnsi="Arial" w:cs="Arial"/>
                <w:b/>
                <w:spacing w:val="1"/>
                <w:sz w:val="16"/>
                <w:szCs w:val="16"/>
              </w:rPr>
              <w:t>5700/</w:t>
            </w:r>
            <w:r>
              <w:rPr>
                <w:rFonts w:ascii="Arial" w:eastAsia="Arial" w:hAnsi="Arial" w:cs="Arial"/>
                <w:b/>
                <w:sz w:val="16"/>
                <w:szCs w:val="16"/>
              </w:rPr>
              <w:t>-</w:t>
            </w:r>
          </w:p>
        </w:tc>
        <w:tc>
          <w:tcPr>
            <w:tcW w:w="2041" w:type="dxa"/>
            <w:vMerge/>
            <w:tcBorders>
              <w:left w:val="single" w:sz="8" w:space="0" w:color="000000"/>
              <w:bottom w:val="single" w:sz="6" w:space="0" w:color="000000"/>
              <w:right w:val="single" w:sz="6" w:space="0" w:color="000000" w:themeColor="text1"/>
            </w:tcBorders>
          </w:tcPr>
          <w:p w:rsidR="006D7A51" w:rsidRDefault="006D7A51" w:rsidP="000838C6"/>
        </w:tc>
      </w:tr>
      <w:tr w:rsidR="006D7A51" w:rsidTr="00627CAD">
        <w:trPr>
          <w:trHeight w:hRule="exact" w:val="364"/>
        </w:trPr>
        <w:tc>
          <w:tcPr>
            <w:tcW w:w="1257" w:type="dxa"/>
            <w:vMerge w:val="restart"/>
            <w:tcBorders>
              <w:top w:val="single" w:sz="6" w:space="0" w:color="000000"/>
              <w:left w:val="single" w:sz="6" w:space="0" w:color="000000"/>
              <w:bottom w:val="single" w:sz="6" w:space="0" w:color="000000"/>
              <w:right w:val="single" w:sz="6" w:space="0" w:color="000000"/>
            </w:tcBorders>
          </w:tcPr>
          <w:p w:rsidR="006D7A51" w:rsidRDefault="006D7A51">
            <w:pPr>
              <w:spacing w:before="8" w:line="140" w:lineRule="exact"/>
              <w:rPr>
                <w:sz w:val="15"/>
                <w:szCs w:val="15"/>
              </w:rPr>
            </w:pPr>
          </w:p>
          <w:p w:rsidR="006D7A51" w:rsidRDefault="006D7A51">
            <w:pPr>
              <w:spacing w:line="200" w:lineRule="exact"/>
            </w:pPr>
          </w:p>
          <w:p w:rsidR="006D7A51" w:rsidRDefault="006D7A51">
            <w:pPr>
              <w:spacing w:line="200" w:lineRule="exact"/>
            </w:pPr>
          </w:p>
          <w:p w:rsidR="006D7A51" w:rsidRDefault="006D7A51">
            <w:pPr>
              <w:spacing w:line="200" w:lineRule="exact"/>
            </w:pPr>
          </w:p>
          <w:p w:rsidR="006D7A51" w:rsidRDefault="006D7A51">
            <w:pPr>
              <w:ind w:left="97" w:right="96"/>
              <w:jc w:val="center"/>
              <w:rPr>
                <w:rFonts w:ascii="Arial" w:eastAsia="Arial" w:hAnsi="Arial" w:cs="Arial"/>
                <w:sz w:val="12"/>
                <w:szCs w:val="12"/>
              </w:rPr>
            </w:pPr>
            <w:r>
              <w:rPr>
                <w:rFonts w:ascii="Arial" w:eastAsia="Arial" w:hAnsi="Arial" w:cs="Arial"/>
                <w:b/>
                <w:w w:val="99"/>
                <w:sz w:val="14"/>
                <w:szCs w:val="14"/>
              </w:rPr>
              <w:t>I</w:t>
            </w:r>
            <w:r>
              <w:rPr>
                <w:rFonts w:ascii="Arial" w:eastAsia="Arial" w:hAnsi="Arial" w:cs="Arial"/>
                <w:b/>
                <w:spacing w:val="2"/>
                <w:w w:val="99"/>
                <w:sz w:val="14"/>
                <w:szCs w:val="14"/>
              </w:rPr>
              <w:t>M</w:t>
            </w:r>
            <w:r>
              <w:rPr>
                <w:rFonts w:ascii="Arial" w:eastAsia="Arial" w:hAnsi="Arial" w:cs="Arial"/>
                <w:b/>
                <w:spacing w:val="1"/>
                <w:w w:val="99"/>
                <w:sz w:val="14"/>
                <w:szCs w:val="14"/>
              </w:rPr>
              <w:t>P</w:t>
            </w:r>
            <w:r>
              <w:rPr>
                <w:rFonts w:ascii="Arial" w:eastAsia="Arial" w:hAnsi="Arial" w:cs="Arial"/>
                <w:b/>
                <w:w w:val="99"/>
                <w:sz w:val="14"/>
                <w:szCs w:val="14"/>
              </w:rPr>
              <w:t>RO</w:t>
            </w:r>
            <w:r>
              <w:rPr>
                <w:rFonts w:ascii="Arial" w:eastAsia="Arial" w:hAnsi="Arial" w:cs="Arial"/>
                <w:b/>
                <w:spacing w:val="1"/>
                <w:w w:val="99"/>
                <w:sz w:val="14"/>
                <w:szCs w:val="14"/>
              </w:rPr>
              <w:t>VE</w:t>
            </w:r>
            <w:r>
              <w:rPr>
                <w:rFonts w:ascii="Arial" w:eastAsia="Arial" w:hAnsi="Arial" w:cs="Arial"/>
                <w:b/>
                <w:spacing w:val="2"/>
                <w:w w:val="99"/>
                <w:sz w:val="14"/>
                <w:szCs w:val="14"/>
              </w:rPr>
              <w:t>M</w:t>
            </w:r>
            <w:r>
              <w:rPr>
                <w:rFonts w:ascii="Arial" w:eastAsia="Arial" w:hAnsi="Arial" w:cs="Arial"/>
                <w:b/>
                <w:spacing w:val="1"/>
                <w:w w:val="99"/>
                <w:sz w:val="14"/>
                <w:szCs w:val="14"/>
              </w:rPr>
              <w:t>E</w:t>
            </w:r>
            <w:r>
              <w:rPr>
                <w:rFonts w:ascii="Arial" w:eastAsia="Arial" w:hAnsi="Arial" w:cs="Arial"/>
                <w:b/>
                <w:w w:val="99"/>
                <w:sz w:val="14"/>
                <w:szCs w:val="14"/>
              </w:rPr>
              <w:t xml:space="preserve">NT OF </w:t>
            </w:r>
            <w:r>
              <w:rPr>
                <w:rFonts w:ascii="Arial" w:eastAsia="Arial" w:hAnsi="Arial" w:cs="Arial"/>
                <w:b/>
                <w:spacing w:val="1"/>
                <w:sz w:val="12"/>
                <w:szCs w:val="12"/>
              </w:rPr>
              <w:t>M</w:t>
            </w:r>
            <w:r>
              <w:rPr>
                <w:rFonts w:ascii="Arial" w:eastAsia="Arial" w:hAnsi="Arial" w:cs="Arial"/>
                <w:b/>
                <w:spacing w:val="-3"/>
                <w:sz w:val="12"/>
                <w:szCs w:val="12"/>
              </w:rPr>
              <w:t>A</w:t>
            </w:r>
            <w:r>
              <w:rPr>
                <w:rFonts w:ascii="Arial" w:eastAsia="Arial" w:hAnsi="Arial" w:cs="Arial"/>
                <w:b/>
                <w:sz w:val="12"/>
                <w:szCs w:val="12"/>
              </w:rPr>
              <w:t>RK</w:t>
            </w:r>
            <w:r>
              <w:rPr>
                <w:rFonts w:ascii="Arial" w:eastAsia="Arial" w:hAnsi="Arial" w:cs="Arial"/>
                <w:b/>
                <w:spacing w:val="-1"/>
                <w:sz w:val="12"/>
                <w:szCs w:val="12"/>
              </w:rPr>
              <w:t>S</w:t>
            </w:r>
            <w:r>
              <w:rPr>
                <w:rFonts w:ascii="Arial" w:eastAsia="Arial" w:hAnsi="Arial" w:cs="Arial"/>
                <w:b/>
                <w:sz w:val="12"/>
                <w:szCs w:val="12"/>
              </w:rPr>
              <w:t>/</w:t>
            </w:r>
            <w:r>
              <w:rPr>
                <w:rFonts w:ascii="Arial" w:eastAsia="Arial" w:hAnsi="Arial" w:cs="Arial"/>
                <w:b/>
                <w:spacing w:val="2"/>
                <w:sz w:val="12"/>
                <w:szCs w:val="12"/>
              </w:rPr>
              <w:t>D</w:t>
            </w:r>
            <w:r>
              <w:rPr>
                <w:rFonts w:ascii="Arial" w:eastAsia="Arial" w:hAnsi="Arial" w:cs="Arial"/>
                <w:b/>
                <w:sz w:val="12"/>
                <w:szCs w:val="12"/>
              </w:rPr>
              <w:t>I</w:t>
            </w:r>
            <w:r>
              <w:rPr>
                <w:rFonts w:ascii="Arial" w:eastAsia="Arial" w:hAnsi="Arial" w:cs="Arial"/>
                <w:b/>
                <w:spacing w:val="-1"/>
                <w:sz w:val="12"/>
                <w:szCs w:val="12"/>
              </w:rPr>
              <w:t>V</w:t>
            </w:r>
            <w:r>
              <w:rPr>
                <w:rFonts w:ascii="Arial" w:eastAsia="Arial" w:hAnsi="Arial" w:cs="Arial"/>
                <w:b/>
                <w:sz w:val="12"/>
                <w:szCs w:val="12"/>
              </w:rPr>
              <w:t>I</w:t>
            </w:r>
            <w:r>
              <w:rPr>
                <w:rFonts w:ascii="Arial" w:eastAsia="Arial" w:hAnsi="Arial" w:cs="Arial"/>
                <w:b/>
                <w:spacing w:val="2"/>
                <w:sz w:val="12"/>
                <w:szCs w:val="12"/>
              </w:rPr>
              <w:t>S</w:t>
            </w:r>
            <w:r>
              <w:rPr>
                <w:rFonts w:ascii="Arial" w:eastAsia="Arial" w:hAnsi="Arial" w:cs="Arial"/>
                <w:b/>
                <w:spacing w:val="-2"/>
                <w:sz w:val="12"/>
                <w:szCs w:val="12"/>
              </w:rPr>
              <w:t>I</w:t>
            </w:r>
            <w:r>
              <w:rPr>
                <w:rFonts w:ascii="Arial" w:eastAsia="Arial" w:hAnsi="Arial" w:cs="Arial"/>
                <w:b/>
                <w:sz w:val="12"/>
                <w:szCs w:val="12"/>
              </w:rPr>
              <w:t>ON</w:t>
            </w:r>
          </w:p>
        </w:tc>
        <w:tc>
          <w:tcPr>
            <w:tcW w:w="1017" w:type="dxa"/>
            <w:vMerge w:val="restart"/>
            <w:tcBorders>
              <w:top w:val="single" w:sz="6" w:space="0" w:color="000000"/>
              <w:left w:val="single" w:sz="6" w:space="0" w:color="000000"/>
              <w:bottom w:val="single" w:sz="6" w:space="0" w:color="000000"/>
              <w:right w:val="single" w:sz="8" w:space="0" w:color="000000"/>
            </w:tcBorders>
          </w:tcPr>
          <w:p w:rsidR="006D7A51" w:rsidRDefault="006D7A51">
            <w:pPr>
              <w:spacing w:line="140" w:lineRule="exact"/>
              <w:ind w:left="281" w:right="276"/>
              <w:jc w:val="center"/>
              <w:rPr>
                <w:rFonts w:ascii="Arial" w:eastAsia="Arial" w:hAnsi="Arial" w:cs="Arial"/>
                <w:sz w:val="14"/>
                <w:szCs w:val="14"/>
              </w:rPr>
            </w:pPr>
            <w:r>
              <w:rPr>
                <w:rFonts w:ascii="Arial" w:eastAsia="Arial" w:hAnsi="Arial" w:cs="Arial"/>
                <w:b/>
                <w:spacing w:val="1"/>
                <w:w w:val="99"/>
                <w:sz w:val="14"/>
                <w:szCs w:val="14"/>
              </w:rPr>
              <w:t>P</w:t>
            </w:r>
            <w:r>
              <w:rPr>
                <w:rFonts w:ascii="Arial" w:eastAsia="Arial" w:hAnsi="Arial" w:cs="Arial"/>
                <w:b/>
                <w:spacing w:val="-1"/>
                <w:w w:val="99"/>
                <w:sz w:val="14"/>
                <w:szCs w:val="14"/>
              </w:rPr>
              <w:t>a</w:t>
            </w:r>
            <w:r>
              <w:rPr>
                <w:rFonts w:ascii="Arial" w:eastAsia="Arial" w:hAnsi="Arial" w:cs="Arial"/>
                <w:b/>
                <w:spacing w:val="1"/>
                <w:w w:val="99"/>
                <w:sz w:val="14"/>
                <w:szCs w:val="14"/>
              </w:rPr>
              <w:t>r</w:t>
            </w:r>
            <w:r>
              <w:rPr>
                <w:rFonts w:ascii="Arial" w:eastAsia="Arial" w:hAnsi="Arial" w:cs="Arial"/>
                <w:b/>
                <w:spacing w:val="-1"/>
                <w:w w:val="99"/>
                <w:sz w:val="14"/>
                <w:szCs w:val="14"/>
              </w:rPr>
              <w:t>t-</w:t>
            </w:r>
            <w:r>
              <w:rPr>
                <w:rFonts w:ascii="Arial" w:eastAsia="Arial" w:hAnsi="Arial" w:cs="Arial"/>
                <w:b/>
                <w:w w:val="99"/>
                <w:sz w:val="14"/>
                <w:szCs w:val="14"/>
              </w:rPr>
              <w:t>I</w:t>
            </w:r>
          </w:p>
          <w:p w:rsidR="006D7A51" w:rsidRDefault="006D7A51">
            <w:pPr>
              <w:ind w:left="280" w:right="276" w:hanging="3"/>
              <w:jc w:val="center"/>
              <w:rPr>
                <w:rFonts w:ascii="Arial" w:eastAsia="Arial" w:hAnsi="Arial" w:cs="Arial"/>
                <w:sz w:val="14"/>
                <w:szCs w:val="14"/>
              </w:rPr>
            </w:pPr>
            <w:r>
              <w:rPr>
                <w:rFonts w:ascii="Arial" w:eastAsia="Arial" w:hAnsi="Arial" w:cs="Arial"/>
                <w:b/>
                <w:w w:val="99"/>
                <w:sz w:val="14"/>
                <w:szCs w:val="14"/>
              </w:rPr>
              <w:t xml:space="preserve">OR </w:t>
            </w:r>
            <w:r>
              <w:rPr>
                <w:rFonts w:ascii="Arial" w:eastAsia="Arial" w:hAnsi="Arial" w:cs="Arial"/>
                <w:b/>
                <w:spacing w:val="1"/>
                <w:w w:val="99"/>
                <w:sz w:val="14"/>
                <w:szCs w:val="14"/>
              </w:rPr>
              <w:t>P</w:t>
            </w:r>
            <w:r>
              <w:rPr>
                <w:rFonts w:ascii="Arial" w:eastAsia="Arial" w:hAnsi="Arial" w:cs="Arial"/>
                <w:b/>
                <w:spacing w:val="-1"/>
                <w:w w:val="99"/>
                <w:sz w:val="14"/>
                <w:szCs w:val="14"/>
              </w:rPr>
              <w:t>a</w:t>
            </w:r>
            <w:r>
              <w:rPr>
                <w:rFonts w:ascii="Arial" w:eastAsia="Arial" w:hAnsi="Arial" w:cs="Arial"/>
                <w:b/>
                <w:spacing w:val="1"/>
                <w:w w:val="99"/>
                <w:sz w:val="14"/>
                <w:szCs w:val="14"/>
              </w:rPr>
              <w:t>r</w:t>
            </w:r>
            <w:r>
              <w:rPr>
                <w:rFonts w:ascii="Arial" w:eastAsia="Arial" w:hAnsi="Arial" w:cs="Arial"/>
                <w:b/>
                <w:spacing w:val="-1"/>
                <w:w w:val="99"/>
                <w:sz w:val="14"/>
                <w:szCs w:val="14"/>
              </w:rPr>
              <w:t>t-</w:t>
            </w:r>
            <w:r>
              <w:rPr>
                <w:rFonts w:ascii="Arial" w:eastAsia="Arial" w:hAnsi="Arial" w:cs="Arial"/>
                <w:b/>
                <w:w w:val="99"/>
                <w:sz w:val="14"/>
                <w:szCs w:val="14"/>
              </w:rPr>
              <w:t>II OR B</w:t>
            </w:r>
            <w:r>
              <w:rPr>
                <w:rFonts w:ascii="Arial" w:eastAsia="Arial" w:hAnsi="Arial" w:cs="Arial"/>
                <w:b/>
                <w:spacing w:val="-1"/>
                <w:w w:val="99"/>
                <w:sz w:val="14"/>
                <w:szCs w:val="14"/>
              </w:rPr>
              <w:t>o</w:t>
            </w:r>
            <w:r>
              <w:rPr>
                <w:rFonts w:ascii="Arial" w:eastAsia="Arial" w:hAnsi="Arial" w:cs="Arial"/>
                <w:b/>
                <w:spacing w:val="2"/>
                <w:w w:val="99"/>
                <w:sz w:val="14"/>
                <w:szCs w:val="14"/>
              </w:rPr>
              <w:t>t</w:t>
            </w:r>
            <w:r>
              <w:rPr>
                <w:rFonts w:ascii="Arial" w:eastAsia="Arial" w:hAnsi="Arial" w:cs="Arial"/>
                <w:b/>
                <w:w w:val="99"/>
                <w:sz w:val="14"/>
                <w:szCs w:val="14"/>
              </w:rPr>
              <w:t>h</w:t>
            </w:r>
          </w:p>
        </w:tc>
        <w:tc>
          <w:tcPr>
            <w:tcW w:w="2873" w:type="dxa"/>
            <w:vMerge w:val="restart"/>
            <w:tcBorders>
              <w:top w:val="single" w:sz="6" w:space="0" w:color="000000"/>
              <w:left w:val="single" w:sz="8" w:space="0" w:color="000000"/>
              <w:bottom w:val="single" w:sz="6" w:space="0" w:color="000000"/>
              <w:right w:val="single" w:sz="8" w:space="0" w:color="000000"/>
            </w:tcBorders>
          </w:tcPr>
          <w:p w:rsidR="006D7A51" w:rsidRDefault="006D7A51">
            <w:pPr>
              <w:spacing w:before="9" w:line="120" w:lineRule="exact"/>
              <w:rPr>
                <w:sz w:val="12"/>
                <w:szCs w:val="12"/>
              </w:rPr>
            </w:pPr>
          </w:p>
          <w:p w:rsidR="006D7A51" w:rsidRDefault="006D7A51">
            <w:pPr>
              <w:ind w:left="98"/>
              <w:rPr>
                <w:rFonts w:ascii="Arial" w:eastAsia="Arial" w:hAnsi="Arial" w:cs="Arial"/>
                <w:sz w:val="14"/>
                <w:szCs w:val="14"/>
              </w:rPr>
            </w:pPr>
            <w:r>
              <w:rPr>
                <w:rFonts w:ascii="Arial" w:eastAsia="Arial" w:hAnsi="Arial" w:cs="Arial"/>
                <w:b/>
                <w:spacing w:val="-1"/>
                <w:sz w:val="14"/>
                <w:szCs w:val="14"/>
              </w:rPr>
              <w:t>(</w:t>
            </w:r>
            <w:r>
              <w:rPr>
                <w:rFonts w:ascii="Arial" w:eastAsia="Arial" w:hAnsi="Arial" w:cs="Arial"/>
                <w:b/>
                <w:spacing w:val="2"/>
                <w:sz w:val="14"/>
                <w:szCs w:val="14"/>
              </w:rPr>
              <w:t>M</w:t>
            </w:r>
            <w:r>
              <w:rPr>
                <w:rFonts w:ascii="Arial" w:eastAsia="Arial" w:hAnsi="Arial" w:cs="Arial"/>
                <w:b/>
                <w:spacing w:val="-1"/>
                <w:sz w:val="14"/>
                <w:szCs w:val="14"/>
              </w:rPr>
              <w:t>ed</w:t>
            </w:r>
            <w:r>
              <w:rPr>
                <w:rFonts w:ascii="Arial" w:eastAsia="Arial" w:hAnsi="Arial" w:cs="Arial"/>
                <w:b/>
                <w:sz w:val="14"/>
                <w:szCs w:val="14"/>
              </w:rPr>
              <w:t>/</w:t>
            </w:r>
            <w:proofErr w:type="spellStart"/>
            <w:r>
              <w:rPr>
                <w:rFonts w:ascii="Arial" w:eastAsia="Arial" w:hAnsi="Arial" w:cs="Arial"/>
                <w:b/>
                <w:spacing w:val="3"/>
                <w:sz w:val="14"/>
                <w:szCs w:val="14"/>
              </w:rPr>
              <w:t>E</w:t>
            </w:r>
            <w:r>
              <w:rPr>
                <w:rFonts w:ascii="Arial" w:eastAsia="Arial" w:hAnsi="Arial" w:cs="Arial"/>
                <w:b/>
                <w:spacing w:val="-1"/>
                <w:sz w:val="14"/>
                <w:szCs w:val="14"/>
              </w:rPr>
              <w:t>n</w:t>
            </w:r>
            <w:r>
              <w:rPr>
                <w:rFonts w:ascii="Arial" w:eastAsia="Arial" w:hAnsi="Arial" w:cs="Arial"/>
                <w:b/>
                <w:spacing w:val="1"/>
                <w:sz w:val="14"/>
                <w:szCs w:val="14"/>
              </w:rPr>
              <w:t>g</w:t>
            </w:r>
            <w:proofErr w:type="spellEnd"/>
            <w:r>
              <w:rPr>
                <w:rFonts w:ascii="Arial" w:eastAsia="Arial" w:hAnsi="Arial" w:cs="Arial"/>
                <w:b/>
                <w:sz w:val="14"/>
                <w:szCs w:val="14"/>
              </w:rPr>
              <w:t>/C</w:t>
            </w:r>
            <w:r>
              <w:rPr>
                <w:rFonts w:ascii="Arial" w:eastAsia="Arial" w:hAnsi="Arial" w:cs="Arial"/>
                <w:b/>
                <w:spacing w:val="-1"/>
                <w:sz w:val="14"/>
                <w:szCs w:val="14"/>
              </w:rPr>
              <w:t>o</w:t>
            </w:r>
            <w:r>
              <w:rPr>
                <w:rFonts w:ascii="Arial" w:eastAsia="Arial" w:hAnsi="Arial" w:cs="Arial"/>
                <w:b/>
                <w:spacing w:val="3"/>
                <w:sz w:val="14"/>
                <w:szCs w:val="14"/>
              </w:rPr>
              <w:t>m</w:t>
            </w:r>
            <w:r>
              <w:rPr>
                <w:rFonts w:ascii="Arial" w:eastAsia="Arial" w:hAnsi="Arial" w:cs="Arial"/>
                <w:b/>
                <w:spacing w:val="-1"/>
                <w:sz w:val="14"/>
                <w:szCs w:val="14"/>
              </w:rPr>
              <w:t>p</w:t>
            </w:r>
            <w:r>
              <w:rPr>
                <w:rFonts w:ascii="Arial" w:eastAsia="Arial" w:hAnsi="Arial" w:cs="Arial"/>
                <w:b/>
                <w:sz w:val="14"/>
                <w:szCs w:val="14"/>
              </w:rPr>
              <w:t>.</w:t>
            </w:r>
            <w:r>
              <w:rPr>
                <w:rFonts w:ascii="Arial" w:eastAsia="Arial" w:hAnsi="Arial" w:cs="Arial"/>
                <w:b/>
                <w:spacing w:val="-12"/>
                <w:sz w:val="14"/>
                <w:szCs w:val="14"/>
              </w:rPr>
              <w:t xml:space="preserve"> </w:t>
            </w:r>
            <w:r>
              <w:rPr>
                <w:rFonts w:ascii="Arial" w:eastAsia="Arial" w:hAnsi="Arial" w:cs="Arial"/>
                <w:b/>
                <w:spacing w:val="3"/>
                <w:sz w:val="14"/>
                <w:szCs w:val="14"/>
              </w:rPr>
              <w:t>S</w:t>
            </w:r>
            <w:r>
              <w:rPr>
                <w:rFonts w:ascii="Arial" w:eastAsia="Arial" w:hAnsi="Arial" w:cs="Arial"/>
                <w:b/>
                <w:spacing w:val="-1"/>
                <w:sz w:val="14"/>
                <w:szCs w:val="14"/>
              </w:rPr>
              <w:t>c</w:t>
            </w:r>
            <w:r>
              <w:rPr>
                <w:rFonts w:ascii="Arial" w:eastAsia="Arial" w:hAnsi="Arial" w:cs="Arial"/>
                <w:b/>
                <w:sz w:val="14"/>
                <w:szCs w:val="14"/>
              </w:rPr>
              <w:t>i</w:t>
            </w:r>
            <w:r>
              <w:rPr>
                <w:rFonts w:ascii="Arial" w:eastAsia="Arial" w:hAnsi="Arial" w:cs="Arial"/>
                <w:b/>
                <w:spacing w:val="2"/>
                <w:sz w:val="14"/>
                <w:szCs w:val="14"/>
              </w:rPr>
              <w:t>e</w:t>
            </w:r>
            <w:r>
              <w:rPr>
                <w:rFonts w:ascii="Arial" w:eastAsia="Arial" w:hAnsi="Arial" w:cs="Arial"/>
                <w:b/>
                <w:spacing w:val="-1"/>
                <w:sz w:val="14"/>
                <w:szCs w:val="14"/>
              </w:rPr>
              <w:t>n</w:t>
            </w:r>
            <w:r>
              <w:rPr>
                <w:rFonts w:ascii="Arial" w:eastAsia="Arial" w:hAnsi="Arial" w:cs="Arial"/>
                <w:b/>
                <w:spacing w:val="2"/>
                <w:sz w:val="14"/>
                <w:szCs w:val="14"/>
              </w:rPr>
              <w:t>c</w:t>
            </w:r>
            <w:r>
              <w:rPr>
                <w:rFonts w:ascii="Arial" w:eastAsia="Arial" w:hAnsi="Arial" w:cs="Arial"/>
                <w:b/>
                <w:spacing w:val="-1"/>
                <w:sz w:val="14"/>
                <w:szCs w:val="14"/>
              </w:rPr>
              <w:t>e</w:t>
            </w:r>
            <w:r>
              <w:rPr>
                <w:rFonts w:ascii="Arial" w:eastAsia="Arial" w:hAnsi="Arial" w:cs="Arial"/>
                <w:b/>
                <w:sz w:val="14"/>
                <w:szCs w:val="14"/>
              </w:rPr>
              <w:t>/</w:t>
            </w:r>
            <w:r>
              <w:rPr>
                <w:rFonts w:ascii="Arial" w:eastAsia="Arial" w:hAnsi="Arial" w:cs="Arial"/>
                <w:b/>
                <w:spacing w:val="-7"/>
                <w:sz w:val="14"/>
                <w:szCs w:val="14"/>
              </w:rPr>
              <w:t xml:space="preserve"> </w:t>
            </w:r>
            <w:r>
              <w:rPr>
                <w:rFonts w:ascii="Arial" w:eastAsia="Arial" w:hAnsi="Arial" w:cs="Arial"/>
                <w:b/>
                <w:spacing w:val="3"/>
                <w:sz w:val="14"/>
                <w:szCs w:val="14"/>
              </w:rPr>
              <w:t>H</w:t>
            </w:r>
            <w:r>
              <w:rPr>
                <w:rFonts w:ascii="Arial" w:eastAsia="Arial" w:hAnsi="Arial" w:cs="Arial"/>
                <w:b/>
                <w:spacing w:val="-1"/>
                <w:sz w:val="14"/>
                <w:szCs w:val="14"/>
              </w:rPr>
              <w:t>u</w:t>
            </w:r>
            <w:r>
              <w:rPr>
                <w:rFonts w:ascii="Arial" w:eastAsia="Arial" w:hAnsi="Arial" w:cs="Arial"/>
                <w:b/>
                <w:spacing w:val="1"/>
                <w:sz w:val="14"/>
                <w:szCs w:val="14"/>
              </w:rPr>
              <w:t>m</w:t>
            </w:r>
            <w:r>
              <w:rPr>
                <w:rFonts w:ascii="Arial" w:eastAsia="Arial" w:hAnsi="Arial" w:cs="Arial"/>
                <w:b/>
                <w:spacing w:val="2"/>
                <w:sz w:val="14"/>
                <w:szCs w:val="14"/>
              </w:rPr>
              <w:t>a</w:t>
            </w:r>
            <w:r>
              <w:rPr>
                <w:rFonts w:ascii="Arial" w:eastAsia="Arial" w:hAnsi="Arial" w:cs="Arial"/>
                <w:b/>
                <w:spacing w:val="-1"/>
                <w:sz w:val="14"/>
                <w:szCs w:val="14"/>
              </w:rPr>
              <w:t>n</w:t>
            </w:r>
            <w:r>
              <w:rPr>
                <w:rFonts w:ascii="Arial" w:eastAsia="Arial" w:hAnsi="Arial" w:cs="Arial"/>
                <w:b/>
                <w:spacing w:val="2"/>
                <w:sz w:val="14"/>
                <w:szCs w:val="14"/>
              </w:rPr>
              <w:t>i</w:t>
            </w:r>
            <w:r>
              <w:rPr>
                <w:rFonts w:ascii="Arial" w:eastAsia="Arial" w:hAnsi="Arial" w:cs="Arial"/>
                <w:b/>
                <w:spacing w:val="-1"/>
                <w:sz w:val="14"/>
                <w:szCs w:val="14"/>
              </w:rPr>
              <w:t>t</w:t>
            </w:r>
            <w:r>
              <w:rPr>
                <w:rFonts w:ascii="Arial" w:eastAsia="Arial" w:hAnsi="Arial" w:cs="Arial"/>
                <w:b/>
                <w:sz w:val="14"/>
                <w:szCs w:val="14"/>
              </w:rPr>
              <w:t>i</w:t>
            </w:r>
            <w:r>
              <w:rPr>
                <w:rFonts w:ascii="Arial" w:eastAsia="Arial" w:hAnsi="Arial" w:cs="Arial"/>
                <w:b/>
                <w:spacing w:val="2"/>
                <w:sz w:val="14"/>
                <w:szCs w:val="14"/>
              </w:rPr>
              <w:t>e</w:t>
            </w:r>
            <w:r>
              <w:rPr>
                <w:rFonts w:ascii="Arial" w:eastAsia="Arial" w:hAnsi="Arial" w:cs="Arial"/>
                <w:b/>
                <w:spacing w:val="-1"/>
                <w:sz w:val="14"/>
                <w:szCs w:val="14"/>
              </w:rPr>
              <w:t>s</w:t>
            </w:r>
            <w:r>
              <w:rPr>
                <w:rFonts w:ascii="Arial" w:eastAsia="Arial" w:hAnsi="Arial" w:cs="Arial"/>
                <w:b/>
                <w:sz w:val="14"/>
                <w:szCs w:val="14"/>
              </w:rPr>
              <w:t>)</w:t>
            </w:r>
          </w:p>
        </w:tc>
        <w:tc>
          <w:tcPr>
            <w:tcW w:w="1099" w:type="dxa"/>
            <w:tcBorders>
              <w:top w:val="single" w:sz="6" w:space="0" w:color="000000"/>
              <w:left w:val="single" w:sz="8" w:space="0" w:color="000000"/>
              <w:bottom w:val="single" w:sz="6" w:space="0" w:color="000000"/>
              <w:right w:val="single" w:sz="5" w:space="0" w:color="000000"/>
            </w:tcBorders>
            <w:vAlign w:val="center"/>
          </w:tcPr>
          <w:p w:rsidR="006D7A51" w:rsidRDefault="006D7A51" w:rsidP="00BD64C5">
            <w:pPr>
              <w:spacing w:before="19"/>
              <w:ind w:left="98"/>
              <w:jc w:val="center"/>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pacing w:val="1"/>
                <w:sz w:val="16"/>
                <w:szCs w:val="16"/>
              </w:rPr>
              <w:t>.</w:t>
            </w:r>
            <w:r>
              <w:rPr>
                <w:rFonts w:ascii="Arial" w:eastAsia="Arial" w:hAnsi="Arial" w:cs="Arial"/>
                <w:b/>
                <w:spacing w:val="-1"/>
                <w:sz w:val="16"/>
                <w:szCs w:val="16"/>
              </w:rPr>
              <w:t>177</w:t>
            </w:r>
            <w:r>
              <w:rPr>
                <w:rFonts w:ascii="Arial" w:eastAsia="Arial" w:hAnsi="Arial" w:cs="Arial"/>
                <w:b/>
                <w:spacing w:val="1"/>
                <w:sz w:val="16"/>
                <w:szCs w:val="16"/>
              </w:rPr>
              <w:t>0/</w:t>
            </w:r>
            <w:r>
              <w:rPr>
                <w:rFonts w:ascii="Arial" w:eastAsia="Arial" w:hAnsi="Arial" w:cs="Arial"/>
                <w:b/>
                <w:sz w:val="16"/>
                <w:szCs w:val="16"/>
              </w:rPr>
              <w:t>-</w:t>
            </w:r>
          </w:p>
        </w:tc>
        <w:tc>
          <w:tcPr>
            <w:tcW w:w="1030" w:type="dxa"/>
            <w:tcBorders>
              <w:top w:val="single" w:sz="6" w:space="0" w:color="000000"/>
              <w:left w:val="single" w:sz="5" w:space="0" w:color="000000"/>
              <w:bottom w:val="single" w:sz="6" w:space="0" w:color="000000"/>
              <w:right w:val="single" w:sz="6" w:space="0" w:color="000000"/>
            </w:tcBorders>
            <w:vAlign w:val="center"/>
          </w:tcPr>
          <w:p w:rsidR="006D7A51" w:rsidRDefault="006D7A51" w:rsidP="00BD64C5">
            <w:pPr>
              <w:spacing w:before="19"/>
              <w:ind w:left="102"/>
              <w:jc w:val="center"/>
              <w:rPr>
                <w:rFonts w:ascii="Arial" w:eastAsia="Arial" w:hAnsi="Arial" w:cs="Arial"/>
                <w:sz w:val="16"/>
                <w:szCs w:val="16"/>
              </w:rPr>
            </w:pPr>
            <w:proofErr w:type="spellStart"/>
            <w:r>
              <w:rPr>
                <w:rFonts w:ascii="Arial" w:eastAsia="Arial" w:hAnsi="Arial" w:cs="Arial"/>
                <w:b/>
                <w:spacing w:val="-1"/>
                <w:sz w:val="16"/>
                <w:szCs w:val="16"/>
              </w:rPr>
              <w:t>Rs</w:t>
            </w:r>
            <w:proofErr w:type="spellEnd"/>
            <w:r>
              <w:rPr>
                <w:rFonts w:ascii="Arial" w:eastAsia="Arial" w:hAnsi="Arial" w:cs="Arial"/>
                <w:b/>
                <w:spacing w:val="1"/>
                <w:sz w:val="16"/>
                <w:szCs w:val="16"/>
              </w:rPr>
              <w:t xml:space="preserve">. </w:t>
            </w:r>
            <w:r>
              <w:rPr>
                <w:rFonts w:ascii="Arial" w:eastAsia="Arial" w:hAnsi="Arial" w:cs="Arial"/>
                <w:b/>
                <w:spacing w:val="-1"/>
                <w:sz w:val="16"/>
                <w:szCs w:val="16"/>
              </w:rPr>
              <w:t>256</w:t>
            </w:r>
            <w:r>
              <w:rPr>
                <w:rFonts w:ascii="Arial" w:eastAsia="Arial" w:hAnsi="Arial" w:cs="Arial"/>
                <w:b/>
                <w:spacing w:val="1"/>
                <w:sz w:val="16"/>
                <w:szCs w:val="16"/>
              </w:rPr>
              <w:t>0/</w:t>
            </w:r>
            <w:r>
              <w:rPr>
                <w:rFonts w:ascii="Arial" w:eastAsia="Arial" w:hAnsi="Arial" w:cs="Arial"/>
                <w:b/>
                <w:sz w:val="16"/>
                <w:szCs w:val="16"/>
              </w:rPr>
              <w:t>-</w:t>
            </w:r>
          </w:p>
        </w:tc>
        <w:tc>
          <w:tcPr>
            <w:tcW w:w="1117" w:type="dxa"/>
            <w:tcBorders>
              <w:top w:val="single" w:sz="6" w:space="0" w:color="000000"/>
              <w:left w:val="single" w:sz="6" w:space="0" w:color="000000"/>
              <w:bottom w:val="single" w:sz="6" w:space="0" w:color="000000"/>
              <w:right w:val="single" w:sz="8" w:space="0" w:color="000000"/>
            </w:tcBorders>
            <w:vAlign w:val="center"/>
          </w:tcPr>
          <w:p w:rsidR="006D7A51" w:rsidRDefault="006D7A51" w:rsidP="00BD64C5">
            <w:pPr>
              <w:spacing w:before="19"/>
              <w:ind w:left="102"/>
              <w:jc w:val="center"/>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3340/</w:t>
            </w:r>
            <w:r>
              <w:rPr>
                <w:rFonts w:ascii="Arial" w:eastAsia="Arial" w:hAnsi="Arial" w:cs="Arial"/>
                <w:b/>
                <w:sz w:val="16"/>
                <w:szCs w:val="16"/>
              </w:rPr>
              <w:t>-</w:t>
            </w:r>
          </w:p>
        </w:tc>
        <w:tc>
          <w:tcPr>
            <w:tcW w:w="1016" w:type="dxa"/>
            <w:gridSpan w:val="2"/>
            <w:tcBorders>
              <w:top w:val="single" w:sz="6" w:space="0" w:color="000000"/>
              <w:left w:val="single" w:sz="8" w:space="0" w:color="000000"/>
              <w:bottom w:val="single" w:sz="6" w:space="0" w:color="000000"/>
              <w:right w:val="single" w:sz="8" w:space="0" w:color="000000"/>
            </w:tcBorders>
            <w:vAlign w:val="center"/>
          </w:tcPr>
          <w:p w:rsidR="006D7A51" w:rsidRDefault="006D7A51" w:rsidP="00BD64C5">
            <w:pPr>
              <w:spacing w:before="8" w:line="140" w:lineRule="exact"/>
              <w:jc w:val="center"/>
              <w:rPr>
                <w:sz w:val="15"/>
                <w:szCs w:val="15"/>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4910/</w:t>
            </w:r>
            <w:r>
              <w:rPr>
                <w:rFonts w:ascii="Arial" w:eastAsia="Arial" w:hAnsi="Arial" w:cs="Arial"/>
                <w:b/>
                <w:sz w:val="16"/>
                <w:szCs w:val="16"/>
              </w:rPr>
              <w:t>-</w:t>
            </w:r>
          </w:p>
        </w:tc>
        <w:tc>
          <w:tcPr>
            <w:tcW w:w="2041" w:type="dxa"/>
            <w:vMerge w:val="restart"/>
            <w:tcBorders>
              <w:top w:val="single" w:sz="6" w:space="0" w:color="000000"/>
              <w:left w:val="single" w:sz="8" w:space="0" w:color="000000"/>
              <w:right w:val="single" w:sz="6" w:space="0" w:color="000000" w:themeColor="text1"/>
            </w:tcBorders>
          </w:tcPr>
          <w:p w:rsidR="006D7A51" w:rsidRDefault="006D7A51" w:rsidP="00FD40B1">
            <w:pPr>
              <w:ind w:left="98" w:right="236"/>
              <w:rPr>
                <w:rFonts w:ascii="Arial" w:eastAsia="Arial" w:hAnsi="Arial" w:cs="Arial"/>
                <w:sz w:val="14"/>
                <w:szCs w:val="14"/>
              </w:rPr>
            </w:pPr>
            <w:r>
              <w:rPr>
                <w:rFonts w:ascii="Arial" w:eastAsia="Arial" w:hAnsi="Arial" w:cs="Arial"/>
                <w:spacing w:val="1"/>
                <w:sz w:val="14"/>
                <w:szCs w:val="14"/>
              </w:rPr>
              <w:t>A</w:t>
            </w:r>
            <w:r>
              <w:rPr>
                <w:rFonts w:ascii="Arial" w:eastAsia="Arial" w:hAnsi="Arial" w:cs="Arial"/>
                <w:spacing w:val="-1"/>
                <w:sz w:val="14"/>
                <w:szCs w:val="14"/>
              </w:rPr>
              <w:t>d</w:t>
            </w:r>
            <w:r>
              <w:rPr>
                <w:rFonts w:ascii="Arial" w:eastAsia="Arial" w:hAnsi="Arial" w:cs="Arial"/>
                <w:spacing w:val="2"/>
                <w:sz w:val="14"/>
                <w:szCs w:val="14"/>
              </w:rPr>
              <w:t>m</w:t>
            </w:r>
            <w:r>
              <w:rPr>
                <w:rFonts w:ascii="Arial" w:eastAsia="Arial" w:hAnsi="Arial" w:cs="Arial"/>
                <w:sz w:val="14"/>
                <w:szCs w:val="14"/>
              </w:rPr>
              <w:t>issi</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1"/>
                <w:sz w:val="14"/>
                <w:szCs w:val="14"/>
              </w:rPr>
              <w:t xml:space="preserve">  F</w:t>
            </w:r>
            <w:r>
              <w:rPr>
                <w:rFonts w:ascii="Arial" w:eastAsia="Arial" w:hAnsi="Arial" w:cs="Arial"/>
                <w:spacing w:val="-1"/>
                <w:sz w:val="14"/>
                <w:szCs w:val="14"/>
              </w:rPr>
              <w:t>e</w:t>
            </w:r>
            <w:r>
              <w:rPr>
                <w:rFonts w:ascii="Arial" w:eastAsia="Arial" w:hAnsi="Arial" w:cs="Arial"/>
                <w:sz w:val="14"/>
                <w:szCs w:val="14"/>
              </w:rPr>
              <w:t>e Rs.1570/- D</w:t>
            </w:r>
            <w:r>
              <w:rPr>
                <w:rFonts w:ascii="Arial" w:eastAsia="Arial" w:hAnsi="Arial" w:cs="Arial"/>
                <w:spacing w:val="1"/>
                <w:sz w:val="14"/>
                <w:szCs w:val="14"/>
              </w:rPr>
              <w:t xml:space="preserve"> </w:t>
            </w:r>
            <w:r>
              <w:rPr>
                <w:rFonts w:ascii="Arial" w:eastAsia="Arial" w:hAnsi="Arial" w:cs="Arial"/>
                <w:sz w:val="14"/>
                <w:szCs w:val="14"/>
              </w:rPr>
              <w:t>M</w:t>
            </w:r>
            <w:r>
              <w:rPr>
                <w:rFonts w:ascii="Arial" w:eastAsia="Arial" w:hAnsi="Arial" w:cs="Arial"/>
                <w:spacing w:val="-5"/>
                <w:sz w:val="14"/>
                <w:szCs w:val="14"/>
              </w:rPr>
              <w:t xml:space="preserve"> </w:t>
            </w:r>
            <w:r>
              <w:rPr>
                <w:rFonts w:ascii="Arial" w:eastAsia="Arial" w:hAnsi="Arial" w:cs="Arial"/>
                <w:sz w:val="14"/>
                <w:szCs w:val="14"/>
              </w:rPr>
              <w:t xml:space="preserve">C      </w:t>
            </w:r>
            <w:r>
              <w:rPr>
                <w:rFonts w:ascii="Arial" w:eastAsia="Arial" w:hAnsi="Arial" w:cs="Arial"/>
                <w:spacing w:val="3"/>
                <w:sz w:val="14"/>
                <w:szCs w:val="14"/>
              </w:rPr>
              <w:t xml:space="preserve">   </w:t>
            </w:r>
            <w:r>
              <w:rPr>
                <w:rFonts w:ascii="Arial" w:eastAsia="Arial" w:hAnsi="Arial" w:cs="Arial"/>
                <w:spacing w:val="-1"/>
                <w:sz w:val="14"/>
                <w:szCs w:val="14"/>
              </w:rPr>
              <w:t>Fe</w:t>
            </w:r>
            <w:r>
              <w:rPr>
                <w:rFonts w:ascii="Arial" w:eastAsia="Arial" w:hAnsi="Arial" w:cs="Arial"/>
                <w:sz w:val="14"/>
                <w:szCs w:val="14"/>
              </w:rPr>
              <w:t>e</w:t>
            </w:r>
            <w:r>
              <w:rPr>
                <w:rFonts w:ascii="Arial" w:eastAsia="Arial" w:hAnsi="Arial" w:cs="Arial"/>
                <w:spacing w:val="26"/>
                <w:sz w:val="14"/>
                <w:szCs w:val="14"/>
              </w:rPr>
              <w:t xml:space="preserve"> </w:t>
            </w:r>
            <w:r>
              <w:rPr>
                <w:rFonts w:ascii="Arial" w:eastAsia="Arial" w:hAnsi="Arial" w:cs="Arial"/>
                <w:sz w:val="14"/>
                <w:szCs w:val="14"/>
              </w:rPr>
              <w:t>Rs.</w:t>
            </w:r>
            <w:r>
              <w:rPr>
                <w:rFonts w:ascii="Arial" w:eastAsia="Arial" w:hAnsi="Arial" w:cs="Arial"/>
                <w:spacing w:val="-1"/>
                <w:sz w:val="14"/>
                <w:szCs w:val="14"/>
              </w:rPr>
              <w:t>2</w:t>
            </w:r>
            <w:r>
              <w:rPr>
                <w:rFonts w:ascii="Arial" w:eastAsia="Arial" w:hAnsi="Arial" w:cs="Arial"/>
                <w:spacing w:val="2"/>
                <w:sz w:val="14"/>
                <w:szCs w:val="14"/>
              </w:rPr>
              <w:t>0</w:t>
            </w:r>
            <w:r>
              <w:rPr>
                <w:rFonts w:ascii="Arial" w:eastAsia="Arial" w:hAnsi="Arial" w:cs="Arial"/>
                <w:spacing w:val="-1"/>
                <w:sz w:val="14"/>
                <w:szCs w:val="14"/>
              </w:rPr>
              <w:t>0</w:t>
            </w:r>
            <w:r>
              <w:rPr>
                <w:rFonts w:ascii="Arial" w:eastAsia="Arial" w:hAnsi="Arial" w:cs="Arial"/>
                <w:sz w:val="14"/>
                <w:szCs w:val="14"/>
              </w:rPr>
              <w:t xml:space="preserve">/- </w:t>
            </w:r>
          </w:p>
        </w:tc>
      </w:tr>
      <w:tr w:rsidR="006D7A51" w:rsidTr="00621ED1">
        <w:trPr>
          <w:trHeight w:hRule="exact" w:val="204"/>
        </w:trPr>
        <w:tc>
          <w:tcPr>
            <w:tcW w:w="1257" w:type="dxa"/>
            <w:vMerge/>
            <w:tcBorders>
              <w:top w:val="single" w:sz="6" w:space="0" w:color="000000"/>
              <w:left w:val="single" w:sz="6" w:space="0" w:color="000000"/>
              <w:bottom w:val="single" w:sz="6" w:space="0" w:color="000000"/>
              <w:right w:val="single" w:sz="6" w:space="0" w:color="000000"/>
            </w:tcBorders>
          </w:tcPr>
          <w:p w:rsidR="006D7A51" w:rsidRDefault="006D7A51"/>
        </w:tc>
        <w:tc>
          <w:tcPr>
            <w:tcW w:w="1017" w:type="dxa"/>
            <w:vMerge/>
            <w:tcBorders>
              <w:top w:val="single" w:sz="6" w:space="0" w:color="000000"/>
              <w:left w:val="single" w:sz="6" w:space="0" w:color="000000"/>
              <w:bottom w:val="single" w:sz="6" w:space="0" w:color="000000"/>
              <w:right w:val="single" w:sz="8" w:space="0" w:color="000000"/>
            </w:tcBorders>
          </w:tcPr>
          <w:p w:rsidR="006D7A51" w:rsidRDefault="006D7A51"/>
        </w:tc>
        <w:tc>
          <w:tcPr>
            <w:tcW w:w="2873" w:type="dxa"/>
            <w:vMerge/>
            <w:tcBorders>
              <w:top w:val="single" w:sz="6" w:space="0" w:color="000000"/>
              <w:left w:val="single" w:sz="8" w:space="0" w:color="000000"/>
              <w:bottom w:val="single" w:sz="6" w:space="0" w:color="000000"/>
              <w:right w:val="single" w:sz="8" w:space="0" w:color="000000"/>
            </w:tcBorders>
          </w:tcPr>
          <w:p w:rsidR="006D7A51" w:rsidRDefault="006D7A51"/>
        </w:tc>
        <w:tc>
          <w:tcPr>
            <w:tcW w:w="3295" w:type="dxa"/>
            <w:gridSpan w:val="4"/>
            <w:tcBorders>
              <w:top w:val="single" w:sz="6" w:space="0" w:color="000000"/>
              <w:left w:val="single" w:sz="8" w:space="0" w:color="000000"/>
              <w:bottom w:val="single" w:sz="6" w:space="0" w:color="000000"/>
            </w:tcBorders>
          </w:tcPr>
          <w:p w:rsidR="006D7A51" w:rsidRDefault="006D7A51" w:rsidP="00341604">
            <w:pPr>
              <w:spacing w:line="180" w:lineRule="exact"/>
              <w:ind w:left="98"/>
              <w:rPr>
                <w:rFonts w:ascii="Arial" w:eastAsia="Arial" w:hAnsi="Arial" w:cs="Arial"/>
                <w:sz w:val="16"/>
                <w:szCs w:val="16"/>
              </w:rPr>
            </w:pPr>
            <w:r>
              <w:rPr>
                <w:rFonts w:ascii="Arial" w:eastAsia="Arial" w:hAnsi="Arial" w:cs="Arial"/>
                <w:spacing w:val="1"/>
                <w:sz w:val="14"/>
                <w:szCs w:val="14"/>
              </w:rPr>
              <w:t>E</w:t>
            </w:r>
            <w:r>
              <w:rPr>
                <w:rFonts w:ascii="Arial" w:eastAsia="Arial" w:hAnsi="Arial" w:cs="Arial"/>
                <w:spacing w:val="-1"/>
                <w:sz w:val="14"/>
                <w:szCs w:val="14"/>
              </w:rPr>
              <w:t>a</w:t>
            </w:r>
            <w:r>
              <w:rPr>
                <w:rFonts w:ascii="Arial" w:eastAsia="Arial" w:hAnsi="Arial" w:cs="Arial"/>
                <w:sz w:val="14"/>
                <w:szCs w:val="14"/>
              </w:rPr>
              <w:t>ch</w:t>
            </w:r>
            <w:r>
              <w:rPr>
                <w:rFonts w:ascii="Arial" w:eastAsia="Arial" w:hAnsi="Arial" w:cs="Arial"/>
                <w:spacing w:val="-4"/>
                <w:sz w:val="14"/>
                <w:szCs w:val="14"/>
              </w:rPr>
              <w:t xml:space="preserve"> </w:t>
            </w:r>
            <w:r>
              <w:rPr>
                <w:rFonts w:ascii="Arial" w:eastAsia="Arial" w:hAnsi="Arial" w:cs="Arial"/>
                <w:spacing w:val="3"/>
                <w:sz w:val="14"/>
                <w:szCs w:val="14"/>
              </w:rPr>
              <w:t>P</w:t>
            </w:r>
            <w:r>
              <w:rPr>
                <w:rFonts w:ascii="Arial" w:eastAsia="Arial" w:hAnsi="Arial" w:cs="Arial"/>
                <w:spacing w:val="-1"/>
                <w:sz w:val="14"/>
                <w:szCs w:val="14"/>
              </w:rPr>
              <w:t>ra</w:t>
            </w:r>
            <w:r>
              <w:rPr>
                <w:rFonts w:ascii="Arial" w:eastAsia="Arial" w:hAnsi="Arial" w:cs="Arial"/>
                <w:sz w:val="14"/>
                <w:szCs w:val="14"/>
              </w:rPr>
              <w:t>cti</w:t>
            </w:r>
            <w:r>
              <w:rPr>
                <w:rFonts w:ascii="Arial" w:eastAsia="Arial" w:hAnsi="Arial" w:cs="Arial"/>
                <w:spacing w:val="2"/>
                <w:sz w:val="14"/>
                <w:szCs w:val="14"/>
              </w:rPr>
              <w:t>c</w:t>
            </w:r>
            <w:r>
              <w:rPr>
                <w:rFonts w:ascii="Arial" w:eastAsia="Arial" w:hAnsi="Arial" w:cs="Arial"/>
                <w:spacing w:val="-1"/>
                <w:sz w:val="14"/>
                <w:szCs w:val="14"/>
              </w:rPr>
              <w:t>a</w:t>
            </w:r>
            <w:r>
              <w:rPr>
                <w:rFonts w:ascii="Arial" w:eastAsia="Arial" w:hAnsi="Arial" w:cs="Arial"/>
                <w:sz w:val="14"/>
                <w:szCs w:val="14"/>
              </w:rPr>
              <w:t>l,</w:t>
            </w:r>
            <w:r>
              <w:rPr>
                <w:rFonts w:ascii="Arial" w:eastAsia="Arial" w:hAnsi="Arial" w:cs="Arial"/>
                <w:spacing w:val="-7"/>
                <w:sz w:val="14"/>
                <w:szCs w:val="14"/>
              </w:rPr>
              <w:t xml:space="preserve"> </w:t>
            </w:r>
            <w:r>
              <w:rPr>
                <w:rFonts w:ascii="Arial" w:eastAsia="Arial" w:hAnsi="Arial" w:cs="Arial"/>
                <w:sz w:val="14"/>
                <w:szCs w:val="14"/>
              </w:rPr>
              <w:t>if</w:t>
            </w:r>
            <w:r>
              <w:rPr>
                <w:rFonts w:ascii="Arial" w:eastAsia="Arial" w:hAnsi="Arial" w:cs="Arial"/>
                <w:spacing w:val="1"/>
                <w:sz w:val="14"/>
                <w:szCs w:val="14"/>
              </w:rPr>
              <w:t xml:space="preserve"> </w:t>
            </w:r>
            <w:r>
              <w:rPr>
                <w:rFonts w:ascii="Arial" w:eastAsia="Arial" w:hAnsi="Arial" w:cs="Arial"/>
                <w:spacing w:val="2"/>
                <w:sz w:val="14"/>
                <w:szCs w:val="14"/>
              </w:rPr>
              <w:t>an</w:t>
            </w:r>
            <w:r>
              <w:rPr>
                <w:rFonts w:ascii="Arial" w:eastAsia="Arial" w:hAnsi="Arial" w:cs="Arial"/>
                <w:sz w:val="14"/>
                <w:szCs w:val="14"/>
              </w:rPr>
              <w:t xml:space="preserve">y                 </w:t>
            </w:r>
            <w:r>
              <w:rPr>
                <w:rFonts w:ascii="Arial" w:eastAsia="Arial" w:hAnsi="Arial" w:cs="Arial"/>
                <w:spacing w:val="37"/>
                <w:sz w:val="14"/>
                <w:szCs w:val="14"/>
              </w:rPr>
              <w:t xml:space="preserve"> </w:t>
            </w:r>
            <w:r>
              <w:rPr>
                <w:rFonts w:ascii="Arial" w:eastAsia="Arial" w:hAnsi="Arial" w:cs="Arial"/>
                <w:b/>
                <w:spacing w:val="-1"/>
                <w:sz w:val="16"/>
                <w:szCs w:val="16"/>
              </w:rPr>
              <w:t>Rs</w:t>
            </w:r>
            <w:r>
              <w:rPr>
                <w:rFonts w:ascii="Arial" w:eastAsia="Arial" w:hAnsi="Arial" w:cs="Arial"/>
                <w:sz w:val="14"/>
                <w:szCs w:val="14"/>
              </w:rPr>
              <w:t>.</w:t>
            </w:r>
            <w:r>
              <w:rPr>
                <w:rFonts w:ascii="Arial" w:eastAsia="Arial" w:hAnsi="Arial" w:cs="Arial"/>
                <w:b/>
                <w:spacing w:val="-1"/>
                <w:sz w:val="16"/>
                <w:szCs w:val="16"/>
              </w:rPr>
              <w:t>60</w:t>
            </w:r>
            <w:r>
              <w:rPr>
                <w:rFonts w:ascii="Arial" w:eastAsia="Arial" w:hAnsi="Arial" w:cs="Arial"/>
                <w:b/>
                <w:spacing w:val="1"/>
                <w:sz w:val="16"/>
                <w:szCs w:val="16"/>
              </w:rPr>
              <w:t>/</w:t>
            </w:r>
            <w:r>
              <w:rPr>
                <w:rFonts w:ascii="Arial" w:eastAsia="Arial" w:hAnsi="Arial" w:cs="Arial"/>
                <w:b/>
                <w:sz w:val="16"/>
                <w:szCs w:val="16"/>
              </w:rPr>
              <w:t>-</w:t>
            </w:r>
          </w:p>
        </w:tc>
        <w:tc>
          <w:tcPr>
            <w:tcW w:w="967" w:type="dxa"/>
            <w:tcBorders>
              <w:top w:val="single" w:sz="6" w:space="0" w:color="000000"/>
              <w:bottom w:val="single" w:sz="6" w:space="0" w:color="000000"/>
              <w:right w:val="single" w:sz="8" w:space="0" w:color="000000"/>
            </w:tcBorders>
          </w:tcPr>
          <w:p w:rsidR="006D7A51" w:rsidRDefault="006D7A51"/>
        </w:tc>
        <w:tc>
          <w:tcPr>
            <w:tcW w:w="2041" w:type="dxa"/>
            <w:vMerge/>
            <w:tcBorders>
              <w:left w:val="single" w:sz="8" w:space="0" w:color="000000"/>
              <w:right w:val="single" w:sz="6" w:space="0" w:color="000000" w:themeColor="text1"/>
            </w:tcBorders>
          </w:tcPr>
          <w:p w:rsidR="006D7A51" w:rsidRDefault="006D7A51" w:rsidP="000838C6"/>
        </w:tc>
      </w:tr>
      <w:tr w:rsidR="006D7A51" w:rsidTr="00627CAD">
        <w:trPr>
          <w:trHeight w:hRule="exact" w:val="328"/>
        </w:trPr>
        <w:tc>
          <w:tcPr>
            <w:tcW w:w="1257" w:type="dxa"/>
            <w:vMerge/>
            <w:tcBorders>
              <w:top w:val="single" w:sz="6" w:space="0" w:color="000000"/>
              <w:left w:val="single" w:sz="6" w:space="0" w:color="000000"/>
              <w:bottom w:val="single" w:sz="6" w:space="0" w:color="000000"/>
              <w:right w:val="single" w:sz="6" w:space="0" w:color="000000"/>
            </w:tcBorders>
          </w:tcPr>
          <w:p w:rsidR="006D7A51" w:rsidRDefault="006D7A51"/>
        </w:tc>
        <w:tc>
          <w:tcPr>
            <w:tcW w:w="1017" w:type="dxa"/>
            <w:vMerge/>
            <w:tcBorders>
              <w:top w:val="single" w:sz="6" w:space="0" w:color="000000"/>
              <w:left w:val="single" w:sz="6" w:space="0" w:color="000000"/>
              <w:bottom w:val="single" w:sz="6" w:space="0" w:color="000000"/>
              <w:right w:val="single" w:sz="8" w:space="0" w:color="000000"/>
            </w:tcBorders>
          </w:tcPr>
          <w:p w:rsidR="006D7A51" w:rsidRDefault="006D7A51"/>
        </w:tc>
        <w:tc>
          <w:tcPr>
            <w:tcW w:w="2873" w:type="dxa"/>
            <w:tcBorders>
              <w:top w:val="single" w:sz="6" w:space="0" w:color="000000"/>
              <w:left w:val="single" w:sz="8" w:space="0" w:color="000000"/>
              <w:bottom w:val="single" w:sz="6" w:space="0" w:color="000000"/>
              <w:right w:val="single" w:sz="8" w:space="0" w:color="000000"/>
            </w:tcBorders>
          </w:tcPr>
          <w:p w:rsidR="006D7A51" w:rsidRDefault="006D7A51">
            <w:pPr>
              <w:spacing w:before="12"/>
              <w:ind w:left="98"/>
              <w:rPr>
                <w:rFonts w:ascii="Arial" w:eastAsia="Arial" w:hAnsi="Arial" w:cs="Arial"/>
                <w:sz w:val="14"/>
                <w:szCs w:val="14"/>
              </w:rPr>
            </w:pPr>
            <w:r>
              <w:rPr>
                <w:rFonts w:ascii="Arial" w:eastAsia="Arial" w:hAnsi="Arial" w:cs="Arial"/>
                <w:b/>
                <w:spacing w:val="2"/>
                <w:sz w:val="14"/>
                <w:szCs w:val="14"/>
              </w:rPr>
              <w:t>M</w:t>
            </w:r>
            <w:r>
              <w:rPr>
                <w:rFonts w:ascii="Arial" w:eastAsia="Arial" w:hAnsi="Arial" w:cs="Arial"/>
                <w:b/>
                <w:spacing w:val="-1"/>
                <w:sz w:val="14"/>
                <w:szCs w:val="14"/>
              </w:rPr>
              <w:t>ed</w:t>
            </w:r>
            <w:r>
              <w:rPr>
                <w:rFonts w:ascii="Arial" w:eastAsia="Arial" w:hAnsi="Arial" w:cs="Arial"/>
                <w:b/>
                <w:sz w:val="14"/>
                <w:szCs w:val="14"/>
              </w:rPr>
              <w:t>i</w:t>
            </w:r>
            <w:r>
              <w:rPr>
                <w:rFonts w:ascii="Arial" w:eastAsia="Arial" w:hAnsi="Arial" w:cs="Arial"/>
                <w:b/>
                <w:spacing w:val="2"/>
                <w:sz w:val="14"/>
                <w:szCs w:val="14"/>
              </w:rPr>
              <w:t>c</w:t>
            </w:r>
            <w:r>
              <w:rPr>
                <w:rFonts w:ascii="Arial" w:eastAsia="Arial" w:hAnsi="Arial" w:cs="Arial"/>
                <w:b/>
                <w:spacing w:val="-1"/>
                <w:sz w:val="14"/>
                <w:szCs w:val="14"/>
              </w:rPr>
              <w:t>a</w:t>
            </w:r>
            <w:r>
              <w:rPr>
                <w:rFonts w:ascii="Arial" w:eastAsia="Arial" w:hAnsi="Arial" w:cs="Arial"/>
                <w:b/>
                <w:sz w:val="14"/>
                <w:szCs w:val="14"/>
              </w:rPr>
              <w:t>l</w:t>
            </w:r>
            <w:r>
              <w:rPr>
                <w:rFonts w:ascii="Arial" w:eastAsia="Arial" w:hAnsi="Arial" w:cs="Arial"/>
                <w:b/>
                <w:spacing w:val="-3"/>
                <w:sz w:val="14"/>
                <w:szCs w:val="14"/>
              </w:rPr>
              <w:t xml:space="preserve"> </w:t>
            </w:r>
            <w:r>
              <w:rPr>
                <w:rFonts w:ascii="Arial" w:eastAsia="Arial" w:hAnsi="Arial" w:cs="Arial"/>
                <w:b/>
                <w:spacing w:val="-1"/>
                <w:sz w:val="14"/>
                <w:szCs w:val="14"/>
              </w:rPr>
              <w:t>L</w:t>
            </w:r>
            <w:r>
              <w:rPr>
                <w:rFonts w:ascii="Arial" w:eastAsia="Arial" w:hAnsi="Arial" w:cs="Arial"/>
                <w:b/>
                <w:spacing w:val="2"/>
                <w:sz w:val="14"/>
                <w:szCs w:val="14"/>
              </w:rPr>
              <w:t>a</w:t>
            </w:r>
            <w:r>
              <w:rPr>
                <w:rFonts w:ascii="Arial" w:eastAsia="Arial" w:hAnsi="Arial" w:cs="Arial"/>
                <w:b/>
                <w:spacing w:val="1"/>
                <w:sz w:val="14"/>
                <w:szCs w:val="14"/>
              </w:rPr>
              <w:t>b</w:t>
            </w:r>
            <w:r>
              <w:rPr>
                <w:rFonts w:ascii="Arial" w:eastAsia="Arial" w:hAnsi="Arial" w:cs="Arial"/>
                <w:b/>
                <w:spacing w:val="-1"/>
                <w:sz w:val="14"/>
                <w:szCs w:val="14"/>
              </w:rPr>
              <w:t>o</w:t>
            </w:r>
            <w:r>
              <w:rPr>
                <w:rFonts w:ascii="Arial" w:eastAsia="Arial" w:hAnsi="Arial" w:cs="Arial"/>
                <w:b/>
                <w:spacing w:val="1"/>
                <w:sz w:val="14"/>
                <w:szCs w:val="14"/>
              </w:rPr>
              <w:t>r</w:t>
            </w:r>
            <w:r>
              <w:rPr>
                <w:rFonts w:ascii="Arial" w:eastAsia="Arial" w:hAnsi="Arial" w:cs="Arial"/>
                <w:b/>
                <w:spacing w:val="-1"/>
                <w:sz w:val="14"/>
                <w:szCs w:val="14"/>
              </w:rPr>
              <w:t>a</w:t>
            </w:r>
            <w:r>
              <w:rPr>
                <w:rFonts w:ascii="Arial" w:eastAsia="Arial" w:hAnsi="Arial" w:cs="Arial"/>
                <w:b/>
                <w:spacing w:val="2"/>
                <w:sz w:val="14"/>
                <w:szCs w:val="14"/>
              </w:rPr>
              <w:t>t</w:t>
            </w:r>
            <w:r>
              <w:rPr>
                <w:rFonts w:ascii="Arial" w:eastAsia="Arial" w:hAnsi="Arial" w:cs="Arial"/>
                <w:b/>
                <w:spacing w:val="-1"/>
                <w:sz w:val="14"/>
                <w:szCs w:val="14"/>
              </w:rPr>
              <w:t>o</w:t>
            </w:r>
            <w:r>
              <w:rPr>
                <w:rFonts w:ascii="Arial" w:eastAsia="Arial" w:hAnsi="Arial" w:cs="Arial"/>
                <w:b/>
                <w:spacing w:val="3"/>
                <w:sz w:val="14"/>
                <w:szCs w:val="14"/>
              </w:rPr>
              <w:t>r</w:t>
            </w:r>
            <w:r>
              <w:rPr>
                <w:rFonts w:ascii="Arial" w:eastAsia="Arial" w:hAnsi="Arial" w:cs="Arial"/>
                <w:b/>
                <w:spacing w:val="-3"/>
                <w:sz w:val="14"/>
                <w:szCs w:val="14"/>
              </w:rPr>
              <w:t>y</w:t>
            </w:r>
            <w:r>
              <w:rPr>
                <w:rFonts w:ascii="Arial" w:eastAsia="Arial" w:hAnsi="Arial" w:cs="Arial"/>
                <w:b/>
                <w:sz w:val="14"/>
                <w:szCs w:val="14"/>
              </w:rPr>
              <w:t>/</w:t>
            </w:r>
            <w:r>
              <w:rPr>
                <w:rFonts w:ascii="Arial" w:eastAsia="Arial" w:hAnsi="Arial" w:cs="Arial"/>
                <w:b/>
                <w:spacing w:val="-9"/>
                <w:sz w:val="14"/>
                <w:szCs w:val="14"/>
              </w:rPr>
              <w:t xml:space="preserve"> </w:t>
            </w:r>
            <w:r>
              <w:rPr>
                <w:rFonts w:ascii="Arial" w:eastAsia="Arial" w:hAnsi="Arial" w:cs="Arial"/>
                <w:b/>
                <w:spacing w:val="3"/>
                <w:sz w:val="14"/>
                <w:szCs w:val="14"/>
              </w:rPr>
              <w:t>D</w:t>
            </w:r>
            <w:r>
              <w:rPr>
                <w:rFonts w:ascii="Arial" w:eastAsia="Arial" w:hAnsi="Arial" w:cs="Arial"/>
                <w:b/>
                <w:spacing w:val="2"/>
                <w:sz w:val="14"/>
                <w:szCs w:val="14"/>
              </w:rPr>
              <w:t>e</w:t>
            </w:r>
            <w:r>
              <w:rPr>
                <w:rFonts w:ascii="Arial" w:eastAsia="Arial" w:hAnsi="Arial" w:cs="Arial"/>
                <w:b/>
                <w:spacing w:val="-1"/>
                <w:sz w:val="14"/>
                <w:szCs w:val="14"/>
              </w:rPr>
              <w:t>nt</w:t>
            </w:r>
            <w:r>
              <w:rPr>
                <w:rFonts w:ascii="Arial" w:eastAsia="Arial" w:hAnsi="Arial" w:cs="Arial"/>
                <w:b/>
                <w:spacing w:val="2"/>
                <w:sz w:val="14"/>
                <w:szCs w:val="14"/>
              </w:rPr>
              <w:t>a</w:t>
            </w:r>
            <w:r>
              <w:rPr>
                <w:rFonts w:ascii="Arial" w:eastAsia="Arial" w:hAnsi="Arial" w:cs="Arial"/>
                <w:b/>
                <w:sz w:val="14"/>
                <w:szCs w:val="14"/>
              </w:rPr>
              <w:t>l</w:t>
            </w:r>
            <w:r>
              <w:rPr>
                <w:rFonts w:ascii="Arial" w:eastAsia="Arial" w:hAnsi="Arial" w:cs="Arial"/>
                <w:b/>
                <w:spacing w:val="-5"/>
                <w:sz w:val="14"/>
                <w:szCs w:val="14"/>
              </w:rPr>
              <w:t xml:space="preserve"> </w:t>
            </w:r>
            <w:r>
              <w:rPr>
                <w:rFonts w:ascii="Arial" w:eastAsia="Arial" w:hAnsi="Arial" w:cs="Arial"/>
                <w:b/>
                <w:spacing w:val="3"/>
                <w:sz w:val="14"/>
                <w:szCs w:val="14"/>
              </w:rPr>
              <w:t>H</w:t>
            </w:r>
            <w:r>
              <w:rPr>
                <w:rFonts w:ascii="Arial" w:eastAsia="Arial" w:hAnsi="Arial" w:cs="Arial"/>
                <w:b/>
                <w:spacing w:val="-3"/>
                <w:sz w:val="14"/>
                <w:szCs w:val="14"/>
              </w:rPr>
              <w:t>y</w:t>
            </w:r>
            <w:r>
              <w:rPr>
                <w:rFonts w:ascii="Arial" w:eastAsia="Arial" w:hAnsi="Arial" w:cs="Arial"/>
                <w:b/>
                <w:spacing w:val="1"/>
                <w:sz w:val="14"/>
                <w:szCs w:val="14"/>
              </w:rPr>
              <w:t>g</w:t>
            </w:r>
            <w:r>
              <w:rPr>
                <w:rFonts w:ascii="Arial" w:eastAsia="Arial" w:hAnsi="Arial" w:cs="Arial"/>
                <w:b/>
                <w:spacing w:val="2"/>
                <w:sz w:val="14"/>
                <w:szCs w:val="14"/>
              </w:rPr>
              <w:t>i</w:t>
            </w:r>
            <w:r>
              <w:rPr>
                <w:rFonts w:ascii="Arial" w:eastAsia="Arial" w:hAnsi="Arial" w:cs="Arial"/>
                <w:b/>
                <w:spacing w:val="-1"/>
                <w:sz w:val="14"/>
                <w:szCs w:val="14"/>
              </w:rPr>
              <w:t>e</w:t>
            </w:r>
            <w:r>
              <w:rPr>
                <w:rFonts w:ascii="Arial" w:eastAsia="Arial" w:hAnsi="Arial" w:cs="Arial"/>
                <w:b/>
                <w:spacing w:val="1"/>
                <w:sz w:val="14"/>
                <w:szCs w:val="14"/>
              </w:rPr>
              <w:t>n</w:t>
            </w:r>
            <w:r>
              <w:rPr>
                <w:rFonts w:ascii="Arial" w:eastAsia="Arial" w:hAnsi="Arial" w:cs="Arial"/>
                <w:b/>
                <w:sz w:val="14"/>
                <w:szCs w:val="14"/>
              </w:rPr>
              <w:t>e/OT</w:t>
            </w:r>
          </w:p>
          <w:p w:rsidR="006D7A51" w:rsidRDefault="006D7A51">
            <w:pPr>
              <w:ind w:left="98"/>
              <w:rPr>
                <w:rFonts w:ascii="Arial" w:eastAsia="Arial" w:hAnsi="Arial" w:cs="Arial"/>
                <w:sz w:val="16"/>
                <w:szCs w:val="16"/>
              </w:rPr>
            </w:pPr>
            <w:r>
              <w:rPr>
                <w:rFonts w:ascii="Arial" w:eastAsia="Arial" w:hAnsi="Arial" w:cs="Arial"/>
                <w:spacing w:val="-1"/>
                <w:sz w:val="16"/>
                <w:szCs w:val="16"/>
              </w:rPr>
              <w:t>(</w:t>
            </w:r>
            <w:proofErr w:type="spellStart"/>
            <w:r>
              <w:rPr>
                <w:rFonts w:ascii="Arial" w:eastAsia="Arial" w:hAnsi="Arial" w:cs="Arial"/>
                <w:spacing w:val="-1"/>
                <w:sz w:val="16"/>
                <w:szCs w:val="16"/>
              </w:rPr>
              <w:t>R</w:t>
            </w:r>
            <w:r>
              <w:rPr>
                <w:rFonts w:ascii="Arial" w:eastAsia="Arial" w:hAnsi="Arial" w:cs="Arial"/>
                <w:spacing w:val="1"/>
                <w:sz w:val="16"/>
                <w:szCs w:val="16"/>
              </w:rPr>
              <w:t>s</w:t>
            </w:r>
            <w:proofErr w:type="spellEnd"/>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10</w:t>
            </w:r>
            <w:r>
              <w:rPr>
                <w:rFonts w:ascii="Arial" w:eastAsia="Arial" w:hAnsi="Arial" w:cs="Arial"/>
                <w:spacing w:val="-3"/>
                <w:sz w:val="16"/>
                <w:szCs w:val="16"/>
              </w:rPr>
              <w:t>0</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pacing w:val="-3"/>
                <w:sz w:val="16"/>
                <w:szCs w:val="16"/>
              </w:rPr>
              <w:t>a</w:t>
            </w:r>
            <w:r>
              <w:rPr>
                <w:rFonts w:ascii="Arial" w:eastAsia="Arial" w:hAnsi="Arial" w:cs="Arial"/>
                <w:spacing w:val="1"/>
                <w:sz w:val="16"/>
                <w:szCs w:val="16"/>
              </w:rPr>
              <w:t>ct</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p>
        </w:tc>
        <w:tc>
          <w:tcPr>
            <w:tcW w:w="1099" w:type="dxa"/>
            <w:tcBorders>
              <w:top w:val="single" w:sz="6" w:space="0" w:color="000000"/>
              <w:left w:val="single" w:sz="8" w:space="0" w:color="000000"/>
              <w:bottom w:val="single" w:sz="6" w:space="0" w:color="000000"/>
              <w:right w:val="single" w:sz="5" w:space="0" w:color="000000"/>
            </w:tcBorders>
          </w:tcPr>
          <w:p w:rsidR="006D7A51" w:rsidRDefault="006D7A51" w:rsidP="00FD40B1">
            <w:pPr>
              <w:spacing w:before="90"/>
              <w:ind w:left="98"/>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2</w:t>
            </w:r>
            <w:r>
              <w:rPr>
                <w:rFonts w:ascii="Arial" w:eastAsia="Arial" w:hAnsi="Arial" w:cs="Arial"/>
                <w:b/>
                <w:spacing w:val="1"/>
                <w:sz w:val="16"/>
                <w:szCs w:val="16"/>
              </w:rPr>
              <w:t>650/</w:t>
            </w:r>
            <w:r>
              <w:rPr>
                <w:rFonts w:ascii="Arial" w:eastAsia="Arial" w:hAnsi="Arial" w:cs="Arial"/>
                <w:b/>
                <w:sz w:val="16"/>
                <w:szCs w:val="16"/>
              </w:rPr>
              <w:t>-</w:t>
            </w:r>
          </w:p>
        </w:tc>
        <w:tc>
          <w:tcPr>
            <w:tcW w:w="1030" w:type="dxa"/>
            <w:tcBorders>
              <w:top w:val="single" w:sz="6" w:space="0" w:color="000000"/>
              <w:left w:val="single" w:sz="5" w:space="0" w:color="000000"/>
              <w:bottom w:val="single" w:sz="6" w:space="0" w:color="000000"/>
              <w:right w:val="single" w:sz="5" w:space="0" w:color="000000"/>
            </w:tcBorders>
          </w:tcPr>
          <w:p w:rsidR="006D7A51" w:rsidRDefault="006D7A51" w:rsidP="007456F8">
            <w:pPr>
              <w:spacing w:before="90"/>
              <w:ind w:left="102"/>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3980</w:t>
            </w:r>
            <w:r>
              <w:rPr>
                <w:rFonts w:ascii="Arial" w:eastAsia="Arial" w:hAnsi="Arial" w:cs="Arial"/>
                <w:b/>
                <w:spacing w:val="1"/>
                <w:sz w:val="16"/>
                <w:szCs w:val="16"/>
              </w:rPr>
              <w:t>/</w:t>
            </w:r>
            <w:r>
              <w:rPr>
                <w:rFonts w:ascii="Arial" w:eastAsia="Arial" w:hAnsi="Arial" w:cs="Arial"/>
                <w:b/>
                <w:sz w:val="16"/>
                <w:szCs w:val="16"/>
              </w:rPr>
              <w:t>-</w:t>
            </w:r>
          </w:p>
        </w:tc>
        <w:tc>
          <w:tcPr>
            <w:tcW w:w="1117" w:type="dxa"/>
            <w:tcBorders>
              <w:top w:val="single" w:sz="6" w:space="0" w:color="000000"/>
              <w:left w:val="single" w:sz="5" w:space="0" w:color="000000"/>
              <w:bottom w:val="single" w:sz="6" w:space="0" w:color="000000"/>
              <w:right w:val="single" w:sz="8" w:space="0" w:color="000000"/>
            </w:tcBorders>
          </w:tcPr>
          <w:p w:rsidR="006D7A51" w:rsidRDefault="006D7A51" w:rsidP="00C514CE">
            <w:pPr>
              <w:spacing w:before="90"/>
              <w:ind w:left="102"/>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sidR="00C514CE">
              <w:rPr>
                <w:rFonts w:ascii="Arial" w:eastAsia="Arial" w:hAnsi="Arial" w:cs="Arial"/>
                <w:b/>
                <w:spacing w:val="-1"/>
                <w:sz w:val="16"/>
                <w:szCs w:val="16"/>
              </w:rPr>
              <w:t>53</w:t>
            </w:r>
            <w:r>
              <w:rPr>
                <w:rFonts w:ascii="Arial" w:eastAsia="Arial" w:hAnsi="Arial" w:cs="Arial"/>
                <w:b/>
                <w:spacing w:val="-1"/>
                <w:sz w:val="16"/>
                <w:szCs w:val="16"/>
              </w:rPr>
              <w:t>00</w:t>
            </w:r>
            <w:r>
              <w:rPr>
                <w:rFonts w:ascii="Arial" w:eastAsia="Arial" w:hAnsi="Arial" w:cs="Arial"/>
                <w:b/>
                <w:spacing w:val="1"/>
                <w:sz w:val="16"/>
                <w:szCs w:val="16"/>
              </w:rPr>
              <w:t>/</w:t>
            </w:r>
            <w:r>
              <w:rPr>
                <w:rFonts w:ascii="Arial" w:eastAsia="Arial" w:hAnsi="Arial" w:cs="Arial"/>
                <w:b/>
                <w:sz w:val="16"/>
                <w:szCs w:val="16"/>
              </w:rPr>
              <w:t>-</w:t>
            </w:r>
          </w:p>
        </w:tc>
        <w:tc>
          <w:tcPr>
            <w:tcW w:w="1016" w:type="dxa"/>
            <w:gridSpan w:val="2"/>
            <w:tcBorders>
              <w:top w:val="single" w:sz="6" w:space="0" w:color="000000"/>
              <w:left w:val="single" w:sz="8" w:space="0" w:color="000000"/>
              <w:bottom w:val="single" w:sz="6" w:space="0" w:color="000000"/>
              <w:right w:val="single" w:sz="8" w:space="0" w:color="000000"/>
            </w:tcBorders>
          </w:tcPr>
          <w:p w:rsidR="006D7A51" w:rsidRDefault="006D7A51" w:rsidP="007456F8">
            <w:pPr>
              <w:spacing w:before="90"/>
              <w:ind w:left="102"/>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7950</w:t>
            </w:r>
            <w:r>
              <w:rPr>
                <w:rFonts w:ascii="Arial" w:eastAsia="Arial" w:hAnsi="Arial" w:cs="Arial"/>
                <w:b/>
                <w:spacing w:val="1"/>
                <w:sz w:val="16"/>
                <w:szCs w:val="16"/>
              </w:rPr>
              <w:t>/</w:t>
            </w:r>
            <w:r>
              <w:rPr>
                <w:rFonts w:ascii="Arial" w:eastAsia="Arial" w:hAnsi="Arial" w:cs="Arial"/>
                <w:b/>
                <w:sz w:val="16"/>
                <w:szCs w:val="16"/>
              </w:rPr>
              <w:t>-</w:t>
            </w:r>
          </w:p>
        </w:tc>
        <w:tc>
          <w:tcPr>
            <w:tcW w:w="2041" w:type="dxa"/>
            <w:vMerge/>
            <w:tcBorders>
              <w:left w:val="single" w:sz="8" w:space="0" w:color="000000"/>
              <w:bottom w:val="single" w:sz="6" w:space="0" w:color="000000"/>
              <w:right w:val="single" w:sz="6" w:space="0" w:color="000000" w:themeColor="text1"/>
            </w:tcBorders>
          </w:tcPr>
          <w:p w:rsidR="006D7A51" w:rsidRDefault="006D7A51" w:rsidP="000838C6"/>
        </w:tc>
      </w:tr>
      <w:tr w:rsidR="006D7A51" w:rsidTr="00A64F23">
        <w:trPr>
          <w:trHeight w:hRule="exact" w:val="355"/>
        </w:trPr>
        <w:tc>
          <w:tcPr>
            <w:tcW w:w="1257" w:type="dxa"/>
            <w:vMerge/>
            <w:tcBorders>
              <w:top w:val="single" w:sz="6" w:space="0" w:color="000000"/>
              <w:left w:val="single" w:sz="6" w:space="0" w:color="000000"/>
              <w:bottom w:val="single" w:sz="6" w:space="0" w:color="000000"/>
              <w:right w:val="single" w:sz="6" w:space="0" w:color="000000"/>
            </w:tcBorders>
          </w:tcPr>
          <w:p w:rsidR="006D7A51" w:rsidRDefault="006D7A51"/>
        </w:tc>
        <w:tc>
          <w:tcPr>
            <w:tcW w:w="1017" w:type="dxa"/>
            <w:vMerge w:val="restart"/>
            <w:tcBorders>
              <w:top w:val="single" w:sz="6" w:space="0" w:color="000000"/>
              <w:left w:val="single" w:sz="6" w:space="0" w:color="000000"/>
              <w:bottom w:val="single" w:sz="6" w:space="0" w:color="000000"/>
              <w:right w:val="single" w:sz="8" w:space="0" w:color="000000"/>
            </w:tcBorders>
            <w:vAlign w:val="center"/>
          </w:tcPr>
          <w:p w:rsidR="006D7A51" w:rsidRDefault="006D7A51" w:rsidP="00627CAD">
            <w:pPr>
              <w:ind w:left="337" w:right="332"/>
              <w:rPr>
                <w:rFonts w:ascii="Arial" w:eastAsia="Arial" w:hAnsi="Arial" w:cs="Arial"/>
                <w:sz w:val="14"/>
                <w:szCs w:val="14"/>
              </w:rPr>
            </w:pPr>
            <w:r>
              <w:rPr>
                <w:rFonts w:ascii="Arial" w:eastAsia="Arial" w:hAnsi="Arial" w:cs="Arial"/>
                <w:b/>
                <w:w w:val="99"/>
                <w:sz w:val="14"/>
                <w:szCs w:val="14"/>
              </w:rPr>
              <w:t>O</w:t>
            </w:r>
            <w:r>
              <w:rPr>
                <w:rFonts w:ascii="Arial" w:eastAsia="Arial" w:hAnsi="Arial" w:cs="Arial"/>
                <w:b/>
                <w:spacing w:val="-1"/>
                <w:w w:val="99"/>
                <w:sz w:val="14"/>
                <w:szCs w:val="14"/>
              </w:rPr>
              <w:t>n</w:t>
            </w:r>
            <w:r>
              <w:rPr>
                <w:rFonts w:ascii="Arial" w:eastAsia="Arial" w:hAnsi="Arial" w:cs="Arial"/>
                <w:b/>
                <w:w w:val="99"/>
                <w:sz w:val="14"/>
                <w:szCs w:val="14"/>
              </w:rPr>
              <w:t xml:space="preserve">e OR </w:t>
            </w:r>
            <w:r>
              <w:rPr>
                <w:rFonts w:ascii="Arial" w:eastAsia="Arial" w:hAnsi="Arial" w:cs="Arial"/>
                <w:b/>
                <w:spacing w:val="-1"/>
                <w:w w:val="99"/>
                <w:sz w:val="14"/>
                <w:szCs w:val="14"/>
              </w:rPr>
              <w:t>T</w:t>
            </w:r>
            <w:r>
              <w:rPr>
                <w:rFonts w:ascii="Arial" w:eastAsia="Arial" w:hAnsi="Arial" w:cs="Arial"/>
                <w:b/>
                <w:spacing w:val="2"/>
                <w:w w:val="99"/>
                <w:sz w:val="14"/>
                <w:szCs w:val="14"/>
              </w:rPr>
              <w:t>w</w:t>
            </w:r>
            <w:r>
              <w:rPr>
                <w:rFonts w:ascii="Arial" w:eastAsia="Arial" w:hAnsi="Arial" w:cs="Arial"/>
                <w:b/>
                <w:w w:val="99"/>
                <w:sz w:val="14"/>
                <w:szCs w:val="14"/>
              </w:rPr>
              <w:t>o</w:t>
            </w:r>
          </w:p>
          <w:p w:rsidR="006D7A51" w:rsidRDefault="006D7A51" w:rsidP="00627CAD">
            <w:pPr>
              <w:ind w:left="266" w:right="65"/>
              <w:rPr>
                <w:rFonts w:ascii="Arial" w:eastAsia="Arial" w:hAnsi="Arial" w:cs="Arial"/>
                <w:sz w:val="14"/>
                <w:szCs w:val="14"/>
              </w:rPr>
            </w:pPr>
            <w:r>
              <w:rPr>
                <w:rFonts w:ascii="Arial" w:eastAsia="Arial" w:hAnsi="Arial" w:cs="Arial"/>
                <w:b/>
                <w:spacing w:val="1"/>
                <w:w w:val="99"/>
                <w:sz w:val="14"/>
                <w:szCs w:val="14"/>
              </w:rPr>
              <w:t>S</w:t>
            </w:r>
            <w:r>
              <w:rPr>
                <w:rFonts w:ascii="Arial" w:eastAsia="Arial" w:hAnsi="Arial" w:cs="Arial"/>
                <w:b/>
                <w:spacing w:val="-1"/>
                <w:w w:val="99"/>
                <w:sz w:val="14"/>
                <w:szCs w:val="14"/>
              </w:rPr>
              <w:t>ub</w:t>
            </w:r>
            <w:r>
              <w:rPr>
                <w:rFonts w:ascii="Arial" w:eastAsia="Arial" w:hAnsi="Arial" w:cs="Arial"/>
                <w:b/>
                <w:spacing w:val="2"/>
                <w:w w:val="99"/>
                <w:sz w:val="14"/>
                <w:szCs w:val="14"/>
              </w:rPr>
              <w:t>j</w:t>
            </w:r>
            <w:r>
              <w:rPr>
                <w:rFonts w:ascii="Arial" w:eastAsia="Arial" w:hAnsi="Arial" w:cs="Arial"/>
                <w:b/>
                <w:spacing w:val="-1"/>
                <w:w w:val="99"/>
                <w:sz w:val="14"/>
                <w:szCs w:val="14"/>
              </w:rPr>
              <w:t>e</w:t>
            </w:r>
            <w:r>
              <w:rPr>
                <w:rFonts w:ascii="Arial" w:eastAsia="Arial" w:hAnsi="Arial" w:cs="Arial"/>
                <w:b/>
                <w:spacing w:val="2"/>
                <w:w w:val="99"/>
                <w:sz w:val="14"/>
                <w:szCs w:val="14"/>
              </w:rPr>
              <w:t>c</w:t>
            </w:r>
            <w:r>
              <w:rPr>
                <w:rFonts w:ascii="Arial" w:eastAsia="Arial" w:hAnsi="Arial" w:cs="Arial"/>
                <w:b/>
                <w:spacing w:val="-1"/>
                <w:w w:val="99"/>
                <w:sz w:val="14"/>
                <w:szCs w:val="14"/>
              </w:rPr>
              <w:t>t</w:t>
            </w:r>
            <w:r>
              <w:rPr>
                <w:rFonts w:ascii="Arial" w:eastAsia="Arial" w:hAnsi="Arial" w:cs="Arial"/>
                <w:b/>
                <w:w w:val="99"/>
                <w:sz w:val="14"/>
                <w:szCs w:val="14"/>
              </w:rPr>
              <w:t>s</w:t>
            </w:r>
          </w:p>
        </w:tc>
        <w:tc>
          <w:tcPr>
            <w:tcW w:w="2873" w:type="dxa"/>
            <w:tcBorders>
              <w:top w:val="single" w:sz="6" w:space="0" w:color="000000"/>
              <w:left w:val="single" w:sz="8" w:space="0" w:color="000000"/>
              <w:bottom w:val="single" w:sz="6" w:space="0" w:color="000000"/>
              <w:right w:val="single" w:sz="8" w:space="0" w:color="000000"/>
            </w:tcBorders>
          </w:tcPr>
          <w:p w:rsidR="006D7A51" w:rsidRDefault="006D7A51">
            <w:pPr>
              <w:spacing w:before="9" w:line="120" w:lineRule="exact"/>
              <w:rPr>
                <w:sz w:val="12"/>
                <w:szCs w:val="12"/>
              </w:rPr>
            </w:pPr>
          </w:p>
          <w:p w:rsidR="006D7A51" w:rsidRDefault="006D7A51">
            <w:pPr>
              <w:ind w:left="98"/>
              <w:rPr>
                <w:rFonts w:ascii="Arial" w:eastAsia="Arial" w:hAnsi="Arial" w:cs="Arial"/>
                <w:sz w:val="14"/>
                <w:szCs w:val="14"/>
              </w:rPr>
            </w:pPr>
            <w:r>
              <w:rPr>
                <w:rFonts w:ascii="Arial" w:eastAsia="Arial" w:hAnsi="Arial" w:cs="Arial"/>
                <w:b/>
                <w:spacing w:val="-1"/>
                <w:sz w:val="14"/>
                <w:szCs w:val="14"/>
              </w:rPr>
              <w:t>(</w:t>
            </w:r>
            <w:r>
              <w:rPr>
                <w:rFonts w:ascii="Arial" w:eastAsia="Arial" w:hAnsi="Arial" w:cs="Arial"/>
                <w:b/>
                <w:spacing w:val="2"/>
                <w:sz w:val="14"/>
                <w:szCs w:val="14"/>
              </w:rPr>
              <w:t>M</w:t>
            </w:r>
            <w:r>
              <w:rPr>
                <w:rFonts w:ascii="Arial" w:eastAsia="Arial" w:hAnsi="Arial" w:cs="Arial"/>
                <w:b/>
                <w:spacing w:val="-1"/>
                <w:sz w:val="14"/>
                <w:szCs w:val="14"/>
              </w:rPr>
              <w:t>ed</w:t>
            </w:r>
            <w:r>
              <w:rPr>
                <w:rFonts w:ascii="Arial" w:eastAsia="Arial" w:hAnsi="Arial" w:cs="Arial"/>
                <w:b/>
                <w:sz w:val="14"/>
                <w:szCs w:val="14"/>
              </w:rPr>
              <w:t>/</w:t>
            </w:r>
            <w:r>
              <w:rPr>
                <w:rFonts w:ascii="Arial" w:eastAsia="Arial" w:hAnsi="Arial" w:cs="Arial"/>
                <w:b/>
                <w:spacing w:val="3"/>
                <w:sz w:val="14"/>
                <w:szCs w:val="14"/>
              </w:rPr>
              <w:t>E</w:t>
            </w:r>
            <w:r>
              <w:rPr>
                <w:rFonts w:ascii="Arial" w:eastAsia="Arial" w:hAnsi="Arial" w:cs="Arial"/>
                <w:b/>
                <w:spacing w:val="-1"/>
                <w:sz w:val="14"/>
                <w:szCs w:val="14"/>
              </w:rPr>
              <w:t>n</w:t>
            </w:r>
            <w:r>
              <w:rPr>
                <w:rFonts w:ascii="Arial" w:eastAsia="Arial" w:hAnsi="Arial" w:cs="Arial"/>
                <w:b/>
                <w:spacing w:val="1"/>
                <w:sz w:val="14"/>
                <w:szCs w:val="14"/>
              </w:rPr>
              <w:t>g</w:t>
            </w:r>
            <w:r w:rsidR="00A64F23">
              <w:rPr>
                <w:rFonts w:ascii="Arial" w:eastAsia="Arial" w:hAnsi="Arial" w:cs="Arial"/>
                <w:b/>
                <w:spacing w:val="1"/>
                <w:sz w:val="14"/>
                <w:szCs w:val="14"/>
              </w:rPr>
              <w:t>.</w:t>
            </w:r>
            <w:r>
              <w:rPr>
                <w:rFonts w:ascii="Arial" w:eastAsia="Arial" w:hAnsi="Arial" w:cs="Arial"/>
                <w:b/>
                <w:sz w:val="14"/>
                <w:szCs w:val="14"/>
              </w:rPr>
              <w:t>/C</w:t>
            </w:r>
            <w:r>
              <w:rPr>
                <w:rFonts w:ascii="Arial" w:eastAsia="Arial" w:hAnsi="Arial" w:cs="Arial"/>
                <w:b/>
                <w:spacing w:val="-1"/>
                <w:sz w:val="14"/>
                <w:szCs w:val="14"/>
              </w:rPr>
              <w:t>o</w:t>
            </w:r>
            <w:r>
              <w:rPr>
                <w:rFonts w:ascii="Arial" w:eastAsia="Arial" w:hAnsi="Arial" w:cs="Arial"/>
                <w:b/>
                <w:spacing w:val="3"/>
                <w:sz w:val="14"/>
                <w:szCs w:val="14"/>
              </w:rPr>
              <w:t>m</w:t>
            </w:r>
            <w:r>
              <w:rPr>
                <w:rFonts w:ascii="Arial" w:eastAsia="Arial" w:hAnsi="Arial" w:cs="Arial"/>
                <w:b/>
                <w:spacing w:val="-1"/>
                <w:sz w:val="14"/>
                <w:szCs w:val="14"/>
              </w:rPr>
              <w:t>p</w:t>
            </w:r>
            <w:r>
              <w:rPr>
                <w:rFonts w:ascii="Arial" w:eastAsia="Arial" w:hAnsi="Arial" w:cs="Arial"/>
                <w:b/>
                <w:sz w:val="14"/>
                <w:szCs w:val="14"/>
              </w:rPr>
              <w:t>.</w:t>
            </w:r>
            <w:r>
              <w:rPr>
                <w:rFonts w:ascii="Arial" w:eastAsia="Arial" w:hAnsi="Arial" w:cs="Arial"/>
                <w:b/>
                <w:spacing w:val="-12"/>
                <w:sz w:val="14"/>
                <w:szCs w:val="14"/>
              </w:rPr>
              <w:t xml:space="preserve"> </w:t>
            </w:r>
            <w:r>
              <w:rPr>
                <w:rFonts w:ascii="Arial" w:eastAsia="Arial" w:hAnsi="Arial" w:cs="Arial"/>
                <w:b/>
                <w:spacing w:val="3"/>
                <w:sz w:val="14"/>
                <w:szCs w:val="14"/>
              </w:rPr>
              <w:t>S</w:t>
            </w:r>
            <w:r>
              <w:rPr>
                <w:rFonts w:ascii="Arial" w:eastAsia="Arial" w:hAnsi="Arial" w:cs="Arial"/>
                <w:b/>
                <w:spacing w:val="-1"/>
                <w:sz w:val="14"/>
                <w:szCs w:val="14"/>
              </w:rPr>
              <w:t>c</w:t>
            </w:r>
            <w:r>
              <w:rPr>
                <w:rFonts w:ascii="Arial" w:eastAsia="Arial" w:hAnsi="Arial" w:cs="Arial"/>
                <w:b/>
                <w:sz w:val="14"/>
                <w:szCs w:val="14"/>
              </w:rPr>
              <w:t>i</w:t>
            </w:r>
            <w:r>
              <w:rPr>
                <w:rFonts w:ascii="Arial" w:eastAsia="Arial" w:hAnsi="Arial" w:cs="Arial"/>
                <w:b/>
                <w:spacing w:val="2"/>
                <w:sz w:val="14"/>
                <w:szCs w:val="14"/>
              </w:rPr>
              <w:t>e</w:t>
            </w:r>
            <w:r>
              <w:rPr>
                <w:rFonts w:ascii="Arial" w:eastAsia="Arial" w:hAnsi="Arial" w:cs="Arial"/>
                <w:b/>
                <w:spacing w:val="-1"/>
                <w:sz w:val="14"/>
                <w:szCs w:val="14"/>
              </w:rPr>
              <w:t>n</w:t>
            </w:r>
            <w:r>
              <w:rPr>
                <w:rFonts w:ascii="Arial" w:eastAsia="Arial" w:hAnsi="Arial" w:cs="Arial"/>
                <w:b/>
                <w:spacing w:val="2"/>
                <w:sz w:val="14"/>
                <w:szCs w:val="14"/>
              </w:rPr>
              <w:t>c</w:t>
            </w:r>
            <w:r>
              <w:rPr>
                <w:rFonts w:ascii="Arial" w:eastAsia="Arial" w:hAnsi="Arial" w:cs="Arial"/>
                <w:b/>
                <w:spacing w:val="-1"/>
                <w:sz w:val="14"/>
                <w:szCs w:val="14"/>
              </w:rPr>
              <w:t>e</w:t>
            </w:r>
            <w:r>
              <w:rPr>
                <w:rFonts w:ascii="Arial" w:eastAsia="Arial" w:hAnsi="Arial" w:cs="Arial"/>
                <w:b/>
                <w:sz w:val="14"/>
                <w:szCs w:val="14"/>
              </w:rPr>
              <w:t>./</w:t>
            </w:r>
            <w:r>
              <w:rPr>
                <w:rFonts w:ascii="Arial" w:eastAsia="Arial" w:hAnsi="Arial" w:cs="Arial"/>
                <w:b/>
                <w:spacing w:val="-4"/>
                <w:sz w:val="14"/>
                <w:szCs w:val="14"/>
              </w:rPr>
              <w:t xml:space="preserve"> </w:t>
            </w:r>
            <w:r>
              <w:rPr>
                <w:rFonts w:ascii="Arial" w:eastAsia="Arial" w:hAnsi="Arial" w:cs="Arial"/>
                <w:b/>
                <w:sz w:val="14"/>
                <w:szCs w:val="14"/>
              </w:rPr>
              <w:t>H</w:t>
            </w:r>
            <w:r>
              <w:rPr>
                <w:rFonts w:ascii="Arial" w:eastAsia="Arial" w:hAnsi="Arial" w:cs="Arial"/>
                <w:b/>
                <w:spacing w:val="-1"/>
                <w:sz w:val="14"/>
                <w:szCs w:val="14"/>
              </w:rPr>
              <w:t>u</w:t>
            </w:r>
            <w:r>
              <w:rPr>
                <w:rFonts w:ascii="Arial" w:eastAsia="Arial" w:hAnsi="Arial" w:cs="Arial"/>
                <w:b/>
                <w:spacing w:val="3"/>
                <w:sz w:val="14"/>
                <w:szCs w:val="14"/>
              </w:rPr>
              <w:t>m</w:t>
            </w:r>
            <w:r>
              <w:rPr>
                <w:rFonts w:ascii="Arial" w:eastAsia="Arial" w:hAnsi="Arial" w:cs="Arial"/>
                <w:b/>
                <w:spacing w:val="-1"/>
                <w:sz w:val="14"/>
                <w:szCs w:val="14"/>
              </w:rPr>
              <w:t>an</w:t>
            </w:r>
            <w:r>
              <w:rPr>
                <w:rFonts w:ascii="Arial" w:eastAsia="Arial" w:hAnsi="Arial" w:cs="Arial"/>
                <w:b/>
                <w:spacing w:val="2"/>
                <w:sz w:val="14"/>
                <w:szCs w:val="14"/>
              </w:rPr>
              <w:t>i</w:t>
            </w:r>
            <w:r>
              <w:rPr>
                <w:rFonts w:ascii="Arial" w:eastAsia="Arial" w:hAnsi="Arial" w:cs="Arial"/>
                <w:b/>
                <w:spacing w:val="-1"/>
                <w:sz w:val="14"/>
                <w:szCs w:val="14"/>
              </w:rPr>
              <w:t>t</w:t>
            </w:r>
            <w:r>
              <w:rPr>
                <w:rFonts w:ascii="Arial" w:eastAsia="Arial" w:hAnsi="Arial" w:cs="Arial"/>
                <w:b/>
                <w:spacing w:val="2"/>
                <w:sz w:val="14"/>
                <w:szCs w:val="14"/>
              </w:rPr>
              <w:t>i</w:t>
            </w:r>
            <w:r>
              <w:rPr>
                <w:rFonts w:ascii="Arial" w:eastAsia="Arial" w:hAnsi="Arial" w:cs="Arial"/>
                <w:b/>
                <w:spacing w:val="-1"/>
                <w:sz w:val="14"/>
                <w:szCs w:val="14"/>
              </w:rPr>
              <w:t>es</w:t>
            </w:r>
            <w:r>
              <w:rPr>
                <w:rFonts w:ascii="Arial" w:eastAsia="Arial" w:hAnsi="Arial" w:cs="Arial"/>
                <w:b/>
                <w:sz w:val="14"/>
                <w:szCs w:val="14"/>
              </w:rPr>
              <w:t>)</w:t>
            </w:r>
          </w:p>
        </w:tc>
        <w:tc>
          <w:tcPr>
            <w:tcW w:w="1099" w:type="dxa"/>
            <w:tcBorders>
              <w:top w:val="single" w:sz="6" w:space="0" w:color="000000"/>
              <w:left w:val="single" w:sz="8" w:space="0" w:color="000000"/>
              <w:bottom w:val="single" w:sz="6" w:space="0" w:color="000000"/>
              <w:right w:val="single" w:sz="5" w:space="0" w:color="000000"/>
            </w:tcBorders>
          </w:tcPr>
          <w:p w:rsidR="006D7A51" w:rsidRDefault="006D7A51">
            <w:pPr>
              <w:spacing w:before="5" w:line="100" w:lineRule="exact"/>
              <w:rPr>
                <w:sz w:val="11"/>
                <w:szCs w:val="11"/>
              </w:rPr>
            </w:pPr>
          </w:p>
          <w:p w:rsidR="006D7A51" w:rsidRDefault="006D7A51" w:rsidP="007456F8">
            <w:pPr>
              <w:ind w:left="98"/>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1230/</w:t>
            </w:r>
            <w:r>
              <w:rPr>
                <w:rFonts w:ascii="Arial" w:eastAsia="Arial" w:hAnsi="Arial" w:cs="Arial"/>
                <w:b/>
                <w:sz w:val="16"/>
                <w:szCs w:val="16"/>
              </w:rPr>
              <w:t>-</w:t>
            </w:r>
          </w:p>
        </w:tc>
        <w:tc>
          <w:tcPr>
            <w:tcW w:w="1030" w:type="dxa"/>
            <w:tcBorders>
              <w:top w:val="single" w:sz="6" w:space="0" w:color="000000"/>
              <w:left w:val="single" w:sz="5" w:space="0" w:color="000000"/>
              <w:bottom w:val="single" w:sz="6" w:space="0" w:color="000000"/>
              <w:right w:val="single" w:sz="5" w:space="0" w:color="000000"/>
            </w:tcBorders>
          </w:tcPr>
          <w:p w:rsidR="006D7A51" w:rsidRDefault="006D7A51">
            <w:pPr>
              <w:spacing w:before="5" w:line="100" w:lineRule="exact"/>
              <w:rPr>
                <w:sz w:val="11"/>
                <w:szCs w:val="11"/>
              </w:rPr>
            </w:pPr>
          </w:p>
          <w:p w:rsidR="006D7A51" w:rsidRDefault="006D7A51" w:rsidP="00616104">
            <w:pPr>
              <w:ind w:left="102"/>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1750/</w:t>
            </w:r>
            <w:r>
              <w:rPr>
                <w:rFonts w:ascii="Arial" w:eastAsia="Arial" w:hAnsi="Arial" w:cs="Arial"/>
                <w:b/>
                <w:sz w:val="16"/>
                <w:szCs w:val="16"/>
              </w:rPr>
              <w:t>-</w:t>
            </w:r>
          </w:p>
        </w:tc>
        <w:tc>
          <w:tcPr>
            <w:tcW w:w="1117" w:type="dxa"/>
            <w:tcBorders>
              <w:top w:val="single" w:sz="6" w:space="0" w:color="000000"/>
              <w:left w:val="single" w:sz="5" w:space="0" w:color="000000"/>
              <w:bottom w:val="single" w:sz="6" w:space="0" w:color="000000"/>
              <w:right w:val="single" w:sz="8" w:space="0" w:color="000000"/>
            </w:tcBorders>
          </w:tcPr>
          <w:p w:rsidR="006D7A51" w:rsidRDefault="006D7A51">
            <w:pPr>
              <w:spacing w:before="5" w:line="100" w:lineRule="exact"/>
              <w:rPr>
                <w:sz w:val="11"/>
                <w:szCs w:val="11"/>
              </w:rPr>
            </w:pPr>
          </w:p>
          <w:p w:rsidR="006D7A51" w:rsidRDefault="006D7A51" w:rsidP="00616104">
            <w:pPr>
              <w:ind w:left="102"/>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2260/</w:t>
            </w:r>
            <w:r>
              <w:rPr>
                <w:rFonts w:ascii="Arial" w:eastAsia="Arial" w:hAnsi="Arial" w:cs="Arial"/>
                <w:b/>
                <w:sz w:val="16"/>
                <w:szCs w:val="16"/>
              </w:rPr>
              <w:t>-</w:t>
            </w:r>
          </w:p>
        </w:tc>
        <w:tc>
          <w:tcPr>
            <w:tcW w:w="1016" w:type="dxa"/>
            <w:gridSpan w:val="2"/>
            <w:tcBorders>
              <w:top w:val="single" w:sz="6" w:space="0" w:color="000000"/>
              <w:left w:val="single" w:sz="8" w:space="0" w:color="000000"/>
              <w:bottom w:val="single" w:sz="6" w:space="0" w:color="000000"/>
              <w:right w:val="single" w:sz="8" w:space="0" w:color="000000"/>
            </w:tcBorders>
          </w:tcPr>
          <w:p w:rsidR="006D7A51" w:rsidRDefault="006D7A51" w:rsidP="00490876">
            <w:pPr>
              <w:spacing w:before="5" w:line="100" w:lineRule="exact"/>
              <w:rPr>
                <w:sz w:val="11"/>
                <w:szCs w:val="11"/>
              </w:rPr>
            </w:pPr>
          </w:p>
          <w:p w:rsidR="006D7A51" w:rsidRDefault="006D7A51" w:rsidP="00616104">
            <w:pPr>
              <w:ind w:left="102"/>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3300/</w:t>
            </w:r>
            <w:r>
              <w:rPr>
                <w:rFonts w:ascii="Arial" w:eastAsia="Arial" w:hAnsi="Arial" w:cs="Arial"/>
                <w:b/>
                <w:sz w:val="16"/>
                <w:szCs w:val="16"/>
              </w:rPr>
              <w:t>-</w:t>
            </w:r>
          </w:p>
        </w:tc>
        <w:tc>
          <w:tcPr>
            <w:tcW w:w="2041" w:type="dxa"/>
            <w:vMerge w:val="restart"/>
            <w:tcBorders>
              <w:top w:val="single" w:sz="6" w:space="0" w:color="000000"/>
              <w:left w:val="single" w:sz="8" w:space="0" w:color="000000"/>
              <w:right w:val="single" w:sz="6" w:space="0" w:color="000000" w:themeColor="text1"/>
            </w:tcBorders>
          </w:tcPr>
          <w:p w:rsidR="006D7A51" w:rsidRDefault="006D7A51" w:rsidP="007456F8">
            <w:pPr>
              <w:ind w:left="98" w:right="236"/>
              <w:rPr>
                <w:rFonts w:ascii="Arial" w:eastAsia="Arial" w:hAnsi="Arial" w:cs="Arial"/>
                <w:sz w:val="14"/>
                <w:szCs w:val="14"/>
              </w:rPr>
            </w:pPr>
            <w:r>
              <w:rPr>
                <w:rFonts w:ascii="Arial" w:eastAsia="Arial" w:hAnsi="Arial" w:cs="Arial"/>
                <w:spacing w:val="1"/>
                <w:sz w:val="14"/>
                <w:szCs w:val="14"/>
              </w:rPr>
              <w:t>A</w:t>
            </w:r>
            <w:r>
              <w:rPr>
                <w:rFonts w:ascii="Arial" w:eastAsia="Arial" w:hAnsi="Arial" w:cs="Arial"/>
                <w:spacing w:val="-1"/>
                <w:sz w:val="14"/>
                <w:szCs w:val="14"/>
              </w:rPr>
              <w:t>d</w:t>
            </w:r>
            <w:r>
              <w:rPr>
                <w:rFonts w:ascii="Arial" w:eastAsia="Arial" w:hAnsi="Arial" w:cs="Arial"/>
                <w:spacing w:val="2"/>
                <w:sz w:val="14"/>
                <w:szCs w:val="14"/>
              </w:rPr>
              <w:t>m</w:t>
            </w:r>
            <w:r>
              <w:rPr>
                <w:rFonts w:ascii="Arial" w:eastAsia="Arial" w:hAnsi="Arial" w:cs="Arial"/>
                <w:sz w:val="14"/>
                <w:szCs w:val="14"/>
              </w:rPr>
              <w:t>issi</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1"/>
                <w:sz w:val="14"/>
                <w:szCs w:val="14"/>
              </w:rPr>
              <w:t xml:space="preserve">  F</w:t>
            </w:r>
            <w:r>
              <w:rPr>
                <w:rFonts w:ascii="Arial" w:eastAsia="Arial" w:hAnsi="Arial" w:cs="Arial"/>
                <w:spacing w:val="-1"/>
                <w:sz w:val="14"/>
                <w:szCs w:val="14"/>
              </w:rPr>
              <w:t>e</w:t>
            </w:r>
            <w:r>
              <w:rPr>
                <w:rFonts w:ascii="Arial" w:eastAsia="Arial" w:hAnsi="Arial" w:cs="Arial"/>
                <w:sz w:val="14"/>
                <w:szCs w:val="14"/>
              </w:rPr>
              <w:t>e  Rs1030/- D</w:t>
            </w:r>
            <w:r>
              <w:rPr>
                <w:rFonts w:ascii="Arial" w:eastAsia="Arial" w:hAnsi="Arial" w:cs="Arial"/>
                <w:spacing w:val="1"/>
                <w:sz w:val="14"/>
                <w:szCs w:val="14"/>
              </w:rPr>
              <w:t xml:space="preserve"> </w:t>
            </w:r>
            <w:r>
              <w:rPr>
                <w:rFonts w:ascii="Arial" w:eastAsia="Arial" w:hAnsi="Arial" w:cs="Arial"/>
                <w:sz w:val="14"/>
                <w:szCs w:val="14"/>
              </w:rPr>
              <w:t>M</w:t>
            </w:r>
            <w:r>
              <w:rPr>
                <w:rFonts w:ascii="Arial" w:eastAsia="Arial" w:hAnsi="Arial" w:cs="Arial"/>
                <w:spacing w:val="-5"/>
                <w:sz w:val="14"/>
                <w:szCs w:val="14"/>
              </w:rPr>
              <w:t xml:space="preserve"> </w:t>
            </w:r>
            <w:r>
              <w:rPr>
                <w:rFonts w:ascii="Arial" w:eastAsia="Arial" w:hAnsi="Arial" w:cs="Arial"/>
                <w:sz w:val="14"/>
                <w:szCs w:val="14"/>
              </w:rPr>
              <w:t xml:space="preserve">C      </w:t>
            </w:r>
            <w:r>
              <w:rPr>
                <w:rFonts w:ascii="Arial" w:eastAsia="Arial" w:hAnsi="Arial" w:cs="Arial"/>
                <w:spacing w:val="3"/>
                <w:sz w:val="14"/>
                <w:szCs w:val="14"/>
              </w:rPr>
              <w:t xml:space="preserve">   </w:t>
            </w:r>
            <w:r>
              <w:rPr>
                <w:rFonts w:ascii="Arial" w:eastAsia="Arial" w:hAnsi="Arial" w:cs="Arial"/>
                <w:spacing w:val="-1"/>
                <w:sz w:val="14"/>
                <w:szCs w:val="14"/>
              </w:rPr>
              <w:t>Fe</w:t>
            </w:r>
            <w:r>
              <w:rPr>
                <w:rFonts w:ascii="Arial" w:eastAsia="Arial" w:hAnsi="Arial" w:cs="Arial"/>
                <w:sz w:val="14"/>
                <w:szCs w:val="14"/>
              </w:rPr>
              <w:t>e</w:t>
            </w:r>
            <w:r>
              <w:rPr>
                <w:rFonts w:ascii="Arial" w:eastAsia="Arial" w:hAnsi="Arial" w:cs="Arial"/>
                <w:spacing w:val="26"/>
                <w:sz w:val="14"/>
                <w:szCs w:val="14"/>
              </w:rPr>
              <w:t xml:space="preserve"> </w:t>
            </w:r>
            <w:r>
              <w:rPr>
                <w:rFonts w:ascii="Arial" w:eastAsia="Arial" w:hAnsi="Arial" w:cs="Arial"/>
                <w:sz w:val="14"/>
                <w:szCs w:val="14"/>
              </w:rPr>
              <w:t>Rs.</w:t>
            </w:r>
            <w:r>
              <w:rPr>
                <w:rFonts w:ascii="Arial" w:eastAsia="Arial" w:hAnsi="Arial" w:cs="Arial"/>
                <w:spacing w:val="-1"/>
                <w:sz w:val="14"/>
                <w:szCs w:val="14"/>
              </w:rPr>
              <w:t>2</w:t>
            </w:r>
            <w:r>
              <w:rPr>
                <w:rFonts w:ascii="Arial" w:eastAsia="Arial" w:hAnsi="Arial" w:cs="Arial"/>
                <w:spacing w:val="2"/>
                <w:sz w:val="14"/>
                <w:szCs w:val="14"/>
              </w:rPr>
              <w:t>0</w:t>
            </w:r>
            <w:r>
              <w:rPr>
                <w:rFonts w:ascii="Arial" w:eastAsia="Arial" w:hAnsi="Arial" w:cs="Arial"/>
                <w:spacing w:val="-1"/>
                <w:sz w:val="14"/>
                <w:szCs w:val="14"/>
              </w:rPr>
              <w:t>0</w:t>
            </w:r>
            <w:r>
              <w:rPr>
                <w:rFonts w:ascii="Arial" w:eastAsia="Arial" w:hAnsi="Arial" w:cs="Arial"/>
                <w:sz w:val="14"/>
                <w:szCs w:val="14"/>
              </w:rPr>
              <w:t xml:space="preserve">/- </w:t>
            </w:r>
          </w:p>
        </w:tc>
      </w:tr>
      <w:tr w:rsidR="006D7A51" w:rsidTr="00621ED1">
        <w:trPr>
          <w:trHeight w:hRule="exact" w:val="214"/>
        </w:trPr>
        <w:tc>
          <w:tcPr>
            <w:tcW w:w="1257" w:type="dxa"/>
            <w:vMerge/>
            <w:tcBorders>
              <w:top w:val="single" w:sz="6" w:space="0" w:color="000000"/>
              <w:left w:val="single" w:sz="6" w:space="0" w:color="000000"/>
              <w:bottom w:val="single" w:sz="6" w:space="0" w:color="000000"/>
              <w:right w:val="single" w:sz="6" w:space="0" w:color="000000"/>
            </w:tcBorders>
          </w:tcPr>
          <w:p w:rsidR="006D7A51" w:rsidRDefault="006D7A51"/>
        </w:tc>
        <w:tc>
          <w:tcPr>
            <w:tcW w:w="1017" w:type="dxa"/>
            <w:vMerge/>
            <w:tcBorders>
              <w:top w:val="single" w:sz="6" w:space="0" w:color="000000"/>
              <w:left w:val="single" w:sz="6" w:space="0" w:color="000000"/>
              <w:bottom w:val="single" w:sz="6" w:space="0" w:color="000000"/>
              <w:right w:val="single" w:sz="8" w:space="0" w:color="000000"/>
            </w:tcBorders>
          </w:tcPr>
          <w:p w:rsidR="006D7A51" w:rsidRDefault="006D7A51"/>
        </w:tc>
        <w:tc>
          <w:tcPr>
            <w:tcW w:w="2873" w:type="dxa"/>
            <w:vMerge w:val="restart"/>
            <w:tcBorders>
              <w:top w:val="single" w:sz="6" w:space="0" w:color="000000"/>
              <w:left w:val="single" w:sz="8" w:space="0" w:color="000000"/>
              <w:bottom w:val="single" w:sz="6" w:space="0" w:color="000000"/>
              <w:right w:val="single" w:sz="8" w:space="0" w:color="000000"/>
            </w:tcBorders>
          </w:tcPr>
          <w:p w:rsidR="006D7A51" w:rsidRDefault="006D7A51">
            <w:pPr>
              <w:ind w:left="98"/>
              <w:rPr>
                <w:rFonts w:ascii="Arial" w:eastAsia="Arial" w:hAnsi="Arial" w:cs="Arial"/>
                <w:sz w:val="14"/>
                <w:szCs w:val="14"/>
              </w:rPr>
            </w:pPr>
            <w:r>
              <w:rPr>
                <w:rFonts w:ascii="Arial" w:eastAsia="Arial" w:hAnsi="Arial" w:cs="Arial"/>
                <w:b/>
                <w:spacing w:val="2"/>
                <w:sz w:val="14"/>
                <w:szCs w:val="14"/>
              </w:rPr>
              <w:t>M</w:t>
            </w:r>
            <w:r>
              <w:rPr>
                <w:rFonts w:ascii="Arial" w:eastAsia="Arial" w:hAnsi="Arial" w:cs="Arial"/>
                <w:b/>
                <w:spacing w:val="-1"/>
                <w:sz w:val="14"/>
                <w:szCs w:val="14"/>
              </w:rPr>
              <w:t>ed</w:t>
            </w:r>
            <w:r>
              <w:rPr>
                <w:rFonts w:ascii="Arial" w:eastAsia="Arial" w:hAnsi="Arial" w:cs="Arial"/>
                <w:b/>
                <w:sz w:val="14"/>
                <w:szCs w:val="14"/>
              </w:rPr>
              <w:t>i</w:t>
            </w:r>
            <w:r>
              <w:rPr>
                <w:rFonts w:ascii="Arial" w:eastAsia="Arial" w:hAnsi="Arial" w:cs="Arial"/>
                <w:b/>
                <w:spacing w:val="2"/>
                <w:sz w:val="14"/>
                <w:szCs w:val="14"/>
              </w:rPr>
              <w:t>c</w:t>
            </w:r>
            <w:r>
              <w:rPr>
                <w:rFonts w:ascii="Arial" w:eastAsia="Arial" w:hAnsi="Arial" w:cs="Arial"/>
                <w:b/>
                <w:spacing w:val="-1"/>
                <w:sz w:val="14"/>
                <w:szCs w:val="14"/>
              </w:rPr>
              <w:t>a</w:t>
            </w:r>
            <w:r>
              <w:rPr>
                <w:rFonts w:ascii="Arial" w:eastAsia="Arial" w:hAnsi="Arial" w:cs="Arial"/>
                <w:b/>
                <w:sz w:val="14"/>
                <w:szCs w:val="14"/>
              </w:rPr>
              <w:t>l</w:t>
            </w:r>
            <w:r>
              <w:rPr>
                <w:rFonts w:ascii="Arial" w:eastAsia="Arial" w:hAnsi="Arial" w:cs="Arial"/>
                <w:b/>
                <w:spacing w:val="-3"/>
                <w:sz w:val="14"/>
                <w:szCs w:val="14"/>
              </w:rPr>
              <w:t xml:space="preserve"> </w:t>
            </w:r>
            <w:r>
              <w:rPr>
                <w:rFonts w:ascii="Arial" w:eastAsia="Arial" w:hAnsi="Arial" w:cs="Arial"/>
                <w:b/>
                <w:spacing w:val="-1"/>
                <w:sz w:val="14"/>
                <w:szCs w:val="14"/>
              </w:rPr>
              <w:t>L</w:t>
            </w:r>
            <w:r>
              <w:rPr>
                <w:rFonts w:ascii="Arial" w:eastAsia="Arial" w:hAnsi="Arial" w:cs="Arial"/>
                <w:b/>
                <w:spacing w:val="2"/>
                <w:sz w:val="14"/>
                <w:szCs w:val="14"/>
              </w:rPr>
              <w:t>a</w:t>
            </w:r>
            <w:r>
              <w:rPr>
                <w:rFonts w:ascii="Arial" w:eastAsia="Arial" w:hAnsi="Arial" w:cs="Arial"/>
                <w:b/>
                <w:spacing w:val="-1"/>
                <w:sz w:val="14"/>
                <w:szCs w:val="14"/>
              </w:rPr>
              <w:t>b</w:t>
            </w:r>
            <w:r>
              <w:rPr>
                <w:rFonts w:ascii="Arial" w:eastAsia="Arial" w:hAnsi="Arial" w:cs="Arial"/>
                <w:b/>
                <w:sz w:val="14"/>
                <w:szCs w:val="14"/>
              </w:rPr>
              <w:t>/</w:t>
            </w:r>
            <w:r>
              <w:rPr>
                <w:rFonts w:ascii="Arial" w:eastAsia="Arial" w:hAnsi="Arial" w:cs="Arial"/>
                <w:b/>
                <w:spacing w:val="3"/>
                <w:sz w:val="14"/>
                <w:szCs w:val="14"/>
              </w:rPr>
              <w:t>D</w:t>
            </w:r>
            <w:r>
              <w:rPr>
                <w:rFonts w:ascii="Arial" w:eastAsia="Arial" w:hAnsi="Arial" w:cs="Arial"/>
                <w:b/>
                <w:spacing w:val="-1"/>
                <w:sz w:val="14"/>
                <w:szCs w:val="14"/>
              </w:rPr>
              <w:t>e</w:t>
            </w:r>
            <w:r>
              <w:rPr>
                <w:rFonts w:ascii="Arial" w:eastAsia="Arial" w:hAnsi="Arial" w:cs="Arial"/>
                <w:b/>
                <w:spacing w:val="1"/>
                <w:sz w:val="14"/>
                <w:szCs w:val="14"/>
              </w:rPr>
              <w:t>n</w:t>
            </w:r>
            <w:r>
              <w:rPr>
                <w:rFonts w:ascii="Arial" w:eastAsia="Arial" w:hAnsi="Arial" w:cs="Arial"/>
                <w:b/>
                <w:spacing w:val="-1"/>
                <w:sz w:val="14"/>
                <w:szCs w:val="14"/>
              </w:rPr>
              <w:t>ta</w:t>
            </w:r>
            <w:r>
              <w:rPr>
                <w:rFonts w:ascii="Arial" w:eastAsia="Arial" w:hAnsi="Arial" w:cs="Arial"/>
                <w:b/>
                <w:sz w:val="14"/>
                <w:szCs w:val="14"/>
              </w:rPr>
              <w:t>l</w:t>
            </w:r>
            <w:r>
              <w:rPr>
                <w:rFonts w:ascii="Arial" w:eastAsia="Arial" w:hAnsi="Arial" w:cs="Arial"/>
                <w:b/>
                <w:spacing w:val="-5"/>
                <w:sz w:val="14"/>
                <w:szCs w:val="14"/>
              </w:rPr>
              <w:t xml:space="preserve"> </w:t>
            </w:r>
            <w:r>
              <w:rPr>
                <w:rFonts w:ascii="Arial" w:eastAsia="Arial" w:hAnsi="Arial" w:cs="Arial"/>
                <w:b/>
                <w:spacing w:val="3"/>
                <w:sz w:val="14"/>
                <w:szCs w:val="14"/>
              </w:rPr>
              <w:t>H</w:t>
            </w:r>
            <w:r>
              <w:rPr>
                <w:rFonts w:ascii="Arial" w:eastAsia="Arial" w:hAnsi="Arial" w:cs="Arial"/>
                <w:b/>
                <w:spacing w:val="-3"/>
                <w:sz w:val="14"/>
                <w:szCs w:val="14"/>
              </w:rPr>
              <w:t>y</w:t>
            </w:r>
            <w:r>
              <w:rPr>
                <w:rFonts w:ascii="Arial" w:eastAsia="Arial" w:hAnsi="Arial" w:cs="Arial"/>
                <w:b/>
                <w:spacing w:val="1"/>
                <w:sz w:val="14"/>
                <w:szCs w:val="14"/>
              </w:rPr>
              <w:t>g</w:t>
            </w:r>
            <w:r>
              <w:rPr>
                <w:rFonts w:ascii="Arial" w:eastAsia="Arial" w:hAnsi="Arial" w:cs="Arial"/>
                <w:b/>
                <w:sz w:val="14"/>
                <w:szCs w:val="14"/>
              </w:rPr>
              <w:t>i</w:t>
            </w:r>
            <w:r>
              <w:rPr>
                <w:rFonts w:ascii="Arial" w:eastAsia="Arial" w:hAnsi="Arial" w:cs="Arial"/>
                <w:b/>
                <w:spacing w:val="2"/>
                <w:sz w:val="14"/>
                <w:szCs w:val="14"/>
              </w:rPr>
              <w:t>e</w:t>
            </w:r>
            <w:r>
              <w:rPr>
                <w:rFonts w:ascii="Arial" w:eastAsia="Arial" w:hAnsi="Arial" w:cs="Arial"/>
                <w:b/>
                <w:spacing w:val="1"/>
                <w:sz w:val="14"/>
                <w:szCs w:val="14"/>
              </w:rPr>
              <w:t>n</w:t>
            </w:r>
            <w:r>
              <w:rPr>
                <w:rFonts w:ascii="Arial" w:eastAsia="Arial" w:hAnsi="Arial" w:cs="Arial"/>
                <w:b/>
                <w:sz w:val="14"/>
                <w:szCs w:val="14"/>
              </w:rPr>
              <w:t>e/OT</w:t>
            </w:r>
          </w:p>
          <w:p w:rsidR="006D7A51" w:rsidRDefault="006D7A51">
            <w:pPr>
              <w:ind w:left="98"/>
              <w:rPr>
                <w:rFonts w:ascii="Arial" w:eastAsia="Arial" w:hAnsi="Arial" w:cs="Arial"/>
                <w:sz w:val="16"/>
                <w:szCs w:val="16"/>
              </w:rPr>
            </w:pPr>
            <w:r>
              <w:rPr>
                <w:rFonts w:ascii="Arial" w:eastAsia="Arial" w:hAnsi="Arial" w:cs="Arial"/>
                <w:spacing w:val="-1"/>
                <w:sz w:val="16"/>
                <w:szCs w:val="16"/>
              </w:rPr>
              <w:t>(</w:t>
            </w:r>
            <w:proofErr w:type="spellStart"/>
            <w:r>
              <w:rPr>
                <w:rFonts w:ascii="Arial" w:eastAsia="Arial" w:hAnsi="Arial" w:cs="Arial"/>
                <w:spacing w:val="-1"/>
                <w:sz w:val="16"/>
                <w:szCs w:val="16"/>
              </w:rPr>
              <w:t>R</w:t>
            </w:r>
            <w:r>
              <w:rPr>
                <w:rFonts w:ascii="Arial" w:eastAsia="Arial" w:hAnsi="Arial" w:cs="Arial"/>
                <w:spacing w:val="1"/>
                <w:sz w:val="16"/>
                <w:szCs w:val="16"/>
              </w:rPr>
              <w:t>s</w:t>
            </w:r>
            <w:proofErr w:type="spellEnd"/>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10</w:t>
            </w:r>
            <w:r>
              <w:rPr>
                <w:rFonts w:ascii="Arial" w:eastAsia="Arial" w:hAnsi="Arial" w:cs="Arial"/>
                <w:spacing w:val="-3"/>
                <w:sz w:val="16"/>
                <w:szCs w:val="16"/>
              </w:rPr>
              <w:t>0</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pacing w:val="-3"/>
                <w:sz w:val="16"/>
                <w:szCs w:val="16"/>
              </w:rPr>
              <w:t>a</w:t>
            </w:r>
            <w:r>
              <w:rPr>
                <w:rFonts w:ascii="Arial" w:eastAsia="Arial" w:hAnsi="Arial" w:cs="Arial"/>
                <w:spacing w:val="1"/>
                <w:sz w:val="16"/>
                <w:szCs w:val="16"/>
              </w:rPr>
              <w:t>ct</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p>
        </w:tc>
        <w:tc>
          <w:tcPr>
            <w:tcW w:w="3295" w:type="dxa"/>
            <w:gridSpan w:val="4"/>
            <w:tcBorders>
              <w:top w:val="single" w:sz="6" w:space="0" w:color="000000"/>
              <w:left w:val="single" w:sz="8" w:space="0" w:color="000000"/>
              <w:bottom w:val="single" w:sz="6" w:space="0" w:color="000000"/>
            </w:tcBorders>
          </w:tcPr>
          <w:p w:rsidR="006D7A51" w:rsidRDefault="006D7A51" w:rsidP="00616104">
            <w:pPr>
              <w:spacing w:before="10"/>
              <w:ind w:left="98"/>
              <w:rPr>
                <w:rFonts w:ascii="Arial" w:eastAsia="Arial" w:hAnsi="Arial" w:cs="Arial"/>
                <w:sz w:val="16"/>
                <w:szCs w:val="16"/>
              </w:rPr>
            </w:pPr>
            <w:r>
              <w:rPr>
                <w:rFonts w:ascii="Arial" w:eastAsia="Arial" w:hAnsi="Arial" w:cs="Arial"/>
                <w:spacing w:val="1"/>
                <w:sz w:val="14"/>
                <w:szCs w:val="14"/>
              </w:rPr>
              <w:t>E</w:t>
            </w:r>
            <w:r>
              <w:rPr>
                <w:rFonts w:ascii="Arial" w:eastAsia="Arial" w:hAnsi="Arial" w:cs="Arial"/>
                <w:spacing w:val="-1"/>
                <w:sz w:val="14"/>
                <w:szCs w:val="14"/>
              </w:rPr>
              <w:t>a</w:t>
            </w:r>
            <w:r>
              <w:rPr>
                <w:rFonts w:ascii="Arial" w:eastAsia="Arial" w:hAnsi="Arial" w:cs="Arial"/>
                <w:sz w:val="14"/>
                <w:szCs w:val="14"/>
              </w:rPr>
              <w:t>ch</w:t>
            </w:r>
            <w:r>
              <w:rPr>
                <w:rFonts w:ascii="Arial" w:eastAsia="Arial" w:hAnsi="Arial" w:cs="Arial"/>
                <w:spacing w:val="-4"/>
                <w:sz w:val="14"/>
                <w:szCs w:val="14"/>
              </w:rPr>
              <w:t xml:space="preserve"> </w:t>
            </w:r>
            <w:r>
              <w:rPr>
                <w:rFonts w:ascii="Arial" w:eastAsia="Arial" w:hAnsi="Arial" w:cs="Arial"/>
                <w:spacing w:val="3"/>
                <w:sz w:val="14"/>
                <w:szCs w:val="14"/>
              </w:rPr>
              <w:t>P</w:t>
            </w:r>
            <w:r>
              <w:rPr>
                <w:rFonts w:ascii="Arial" w:eastAsia="Arial" w:hAnsi="Arial" w:cs="Arial"/>
                <w:spacing w:val="-1"/>
                <w:sz w:val="14"/>
                <w:szCs w:val="14"/>
              </w:rPr>
              <w:t>ra</w:t>
            </w:r>
            <w:r>
              <w:rPr>
                <w:rFonts w:ascii="Arial" w:eastAsia="Arial" w:hAnsi="Arial" w:cs="Arial"/>
                <w:sz w:val="14"/>
                <w:szCs w:val="14"/>
              </w:rPr>
              <w:t>cti</w:t>
            </w:r>
            <w:r>
              <w:rPr>
                <w:rFonts w:ascii="Arial" w:eastAsia="Arial" w:hAnsi="Arial" w:cs="Arial"/>
                <w:spacing w:val="2"/>
                <w:sz w:val="14"/>
                <w:szCs w:val="14"/>
              </w:rPr>
              <w:t>c</w:t>
            </w:r>
            <w:r>
              <w:rPr>
                <w:rFonts w:ascii="Arial" w:eastAsia="Arial" w:hAnsi="Arial" w:cs="Arial"/>
                <w:spacing w:val="-1"/>
                <w:sz w:val="14"/>
                <w:szCs w:val="14"/>
              </w:rPr>
              <w:t>a</w:t>
            </w:r>
            <w:r>
              <w:rPr>
                <w:rFonts w:ascii="Arial" w:eastAsia="Arial" w:hAnsi="Arial" w:cs="Arial"/>
                <w:sz w:val="14"/>
                <w:szCs w:val="14"/>
              </w:rPr>
              <w:t>l,</w:t>
            </w:r>
            <w:r>
              <w:rPr>
                <w:rFonts w:ascii="Arial" w:eastAsia="Arial" w:hAnsi="Arial" w:cs="Arial"/>
                <w:spacing w:val="-7"/>
                <w:sz w:val="14"/>
                <w:szCs w:val="14"/>
              </w:rPr>
              <w:t xml:space="preserve"> </w:t>
            </w:r>
            <w:r>
              <w:rPr>
                <w:rFonts w:ascii="Arial" w:eastAsia="Arial" w:hAnsi="Arial" w:cs="Arial"/>
                <w:sz w:val="14"/>
                <w:szCs w:val="14"/>
              </w:rPr>
              <w:t>if</w:t>
            </w:r>
            <w:r>
              <w:rPr>
                <w:rFonts w:ascii="Arial" w:eastAsia="Arial" w:hAnsi="Arial" w:cs="Arial"/>
                <w:spacing w:val="1"/>
                <w:sz w:val="14"/>
                <w:szCs w:val="14"/>
              </w:rPr>
              <w:t xml:space="preserve"> </w:t>
            </w:r>
            <w:r>
              <w:rPr>
                <w:rFonts w:ascii="Arial" w:eastAsia="Arial" w:hAnsi="Arial" w:cs="Arial"/>
                <w:spacing w:val="2"/>
                <w:sz w:val="14"/>
                <w:szCs w:val="14"/>
              </w:rPr>
              <w:t>an</w:t>
            </w:r>
            <w:r>
              <w:rPr>
                <w:rFonts w:ascii="Arial" w:eastAsia="Arial" w:hAnsi="Arial" w:cs="Arial"/>
                <w:sz w:val="14"/>
                <w:szCs w:val="14"/>
              </w:rPr>
              <w:t xml:space="preserve">y                  </w:t>
            </w:r>
            <w:r>
              <w:rPr>
                <w:rFonts w:ascii="Arial" w:eastAsia="Arial" w:hAnsi="Arial" w:cs="Arial"/>
                <w:spacing w:val="37"/>
                <w:sz w:val="14"/>
                <w:szCs w:val="14"/>
              </w:rPr>
              <w:t xml:space="preserve"> </w:t>
            </w: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2"/>
                <w:sz w:val="16"/>
                <w:szCs w:val="16"/>
              </w:rPr>
              <w:t>6</w:t>
            </w:r>
            <w:r>
              <w:rPr>
                <w:rFonts w:ascii="Arial" w:eastAsia="Arial" w:hAnsi="Arial" w:cs="Arial"/>
                <w:b/>
                <w:spacing w:val="-1"/>
                <w:sz w:val="16"/>
                <w:szCs w:val="16"/>
              </w:rPr>
              <w:t>0</w:t>
            </w:r>
            <w:r>
              <w:rPr>
                <w:rFonts w:ascii="Arial" w:eastAsia="Arial" w:hAnsi="Arial" w:cs="Arial"/>
                <w:b/>
                <w:spacing w:val="1"/>
                <w:sz w:val="16"/>
                <w:szCs w:val="16"/>
              </w:rPr>
              <w:t>/</w:t>
            </w:r>
            <w:r>
              <w:rPr>
                <w:rFonts w:ascii="Arial" w:eastAsia="Arial" w:hAnsi="Arial" w:cs="Arial"/>
                <w:b/>
                <w:sz w:val="16"/>
                <w:szCs w:val="16"/>
              </w:rPr>
              <w:t>-</w:t>
            </w:r>
          </w:p>
        </w:tc>
        <w:tc>
          <w:tcPr>
            <w:tcW w:w="967" w:type="dxa"/>
            <w:tcBorders>
              <w:top w:val="single" w:sz="6" w:space="0" w:color="000000"/>
              <w:bottom w:val="single" w:sz="6" w:space="0" w:color="000000"/>
              <w:right w:val="single" w:sz="8" w:space="0" w:color="000000"/>
            </w:tcBorders>
          </w:tcPr>
          <w:p w:rsidR="006D7A51" w:rsidRDefault="006D7A51"/>
        </w:tc>
        <w:tc>
          <w:tcPr>
            <w:tcW w:w="2041" w:type="dxa"/>
            <w:vMerge/>
            <w:tcBorders>
              <w:left w:val="single" w:sz="8" w:space="0" w:color="000000"/>
              <w:right w:val="single" w:sz="6" w:space="0" w:color="000000" w:themeColor="text1"/>
            </w:tcBorders>
          </w:tcPr>
          <w:p w:rsidR="006D7A51" w:rsidRDefault="006D7A51" w:rsidP="000838C6"/>
        </w:tc>
      </w:tr>
      <w:tr w:rsidR="006D7A51" w:rsidTr="00627CAD">
        <w:trPr>
          <w:trHeight w:hRule="exact" w:val="184"/>
        </w:trPr>
        <w:tc>
          <w:tcPr>
            <w:tcW w:w="1257" w:type="dxa"/>
            <w:vMerge/>
            <w:tcBorders>
              <w:top w:val="single" w:sz="6" w:space="0" w:color="000000"/>
              <w:left w:val="single" w:sz="6" w:space="0" w:color="000000"/>
              <w:bottom w:val="single" w:sz="6" w:space="0" w:color="000000"/>
              <w:right w:val="single" w:sz="6" w:space="0" w:color="000000"/>
            </w:tcBorders>
          </w:tcPr>
          <w:p w:rsidR="006D7A51" w:rsidRDefault="006D7A51"/>
        </w:tc>
        <w:tc>
          <w:tcPr>
            <w:tcW w:w="1017" w:type="dxa"/>
            <w:vMerge/>
            <w:tcBorders>
              <w:top w:val="single" w:sz="6" w:space="0" w:color="000000"/>
              <w:left w:val="single" w:sz="6" w:space="0" w:color="000000"/>
              <w:bottom w:val="single" w:sz="6" w:space="0" w:color="000000"/>
              <w:right w:val="single" w:sz="8" w:space="0" w:color="000000"/>
            </w:tcBorders>
          </w:tcPr>
          <w:p w:rsidR="006D7A51" w:rsidRDefault="006D7A51"/>
        </w:tc>
        <w:tc>
          <w:tcPr>
            <w:tcW w:w="2873" w:type="dxa"/>
            <w:vMerge/>
            <w:tcBorders>
              <w:top w:val="single" w:sz="6" w:space="0" w:color="000000"/>
              <w:left w:val="single" w:sz="8" w:space="0" w:color="000000"/>
              <w:bottom w:val="single" w:sz="6" w:space="0" w:color="000000"/>
              <w:right w:val="single" w:sz="8" w:space="0" w:color="000000"/>
            </w:tcBorders>
          </w:tcPr>
          <w:p w:rsidR="006D7A51" w:rsidRDefault="006D7A51"/>
        </w:tc>
        <w:tc>
          <w:tcPr>
            <w:tcW w:w="1099" w:type="dxa"/>
            <w:tcBorders>
              <w:top w:val="single" w:sz="6" w:space="0" w:color="000000"/>
              <w:left w:val="single" w:sz="8" w:space="0" w:color="000000"/>
              <w:bottom w:val="single" w:sz="6" w:space="0" w:color="000000"/>
              <w:right w:val="single" w:sz="5" w:space="0" w:color="000000"/>
            </w:tcBorders>
          </w:tcPr>
          <w:p w:rsidR="006D7A51" w:rsidRDefault="006D7A51" w:rsidP="00627CAD">
            <w:pPr>
              <w:ind w:left="98"/>
              <w:jc w:val="center"/>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1550</w:t>
            </w:r>
            <w:r>
              <w:rPr>
                <w:rFonts w:ascii="Arial" w:eastAsia="Arial" w:hAnsi="Arial" w:cs="Arial"/>
                <w:b/>
                <w:spacing w:val="1"/>
                <w:sz w:val="16"/>
                <w:szCs w:val="16"/>
              </w:rPr>
              <w:t>/</w:t>
            </w:r>
            <w:r>
              <w:rPr>
                <w:rFonts w:ascii="Arial" w:eastAsia="Arial" w:hAnsi="Arial" w:cs="Arial"/>
                <w:b/>
                <w:sz w:val="16"/>
                <w:szCs w:val="16"/>
              </w:rPr>
              <w:t>-</w:t>
            </w:r>
          </w:p>
        </w:tc>
        <w:tc>
          <w:tcPr>
            <w:tcW w:w="1030" w:type="dxa"/>
            <w:tcBorders>
              <w:top w:val="single" w:sz="6" w:space="0" w:color="000000"/>
              <w:left w:val="single" w:sz="5" w:space="0" w:color="000000"/>
              <w:bottom w:val="single" w:sz="6" w:space="0" w:color="000000"/>
              <w:right w:val="single" w:sz="5" w:space="0" w:color="000000"/>
            </w:tcBorders>
          </w:tcPr>
          <w:p w:rsidR="006D7A51" w:rsidRDefault="006D7A51" w:rsidP="00627CAD">
            <w:pPr>
              <w:ind w:left="102"/>
              <w:jc w:val="center"/>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2330</w:t>
            </w:r>
            <w:r>
              <w:rPr>
                <w:rFonts w:ascii="Arial" w:eastAsia="Arial" w:hAnsi="Arial" w:cs="Arial"/>
                <w:b/>
                <w:spacing w:val="1"/>
                <w:sz w:val="16"/>
                <w:szCs w:val="16"/>
              </w:rPr>
              <w:t>/</w:t>
            </w:r>
            <w:r>
              <w:rPr>
                <w:rFonts w:ascii="Arial" w:eastAsia="Arial" w:hAnsi="Arial" w:cs="Arial"/>
                <w:b/>
                <w:sz w:val="16"/>
                <w:szCs w:val="16"/>
              </w:rPr>
              <w:t>-</w:t>
            </w:r>
          </w:p>
        </w:tc>
        <w:tc>
          <w:tcPr>
            <w:tcW w:w="1117" w:type="dxa"/>
            <w:tcBorders>
              <w:top w:val="single" w:sz="6" w:space="0" w:color="000000"/>
              <w:left w:val="single" w:sz="5" w:space="0" w:color="000000"/>
              <w:bottom w:val="single" w:sz="6" w:space="0" w:color="000000"/>
              <w:right w:val="single" w:sz="8" w:space="0" w:color="000000"/>
            </w:tcBorders>
          </w:tcPr>
          <w:p w:rsidR="006D7A51" w:rsidRDefault="006D7A51" w:rsidP="00627CAD">
            <w:pPr>
              <w:ind w:left="102"/>
              <w:jc w:val="center"/>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3100</w:t>
            </w:r>
            <w:r>
              <w:rPr>
                <w:rFonts w:ascii="Arial" w:eastAsia="Arial" w:hAnsi="Arial" w:cs="Arial"/>
                <w:b/>
                <w:spacing w:val="1"/>
                <w:sz w:val="16"/>
                <w:szCs w:val="16"/>
              </w:rPr>
              <w:t>/</w:t>
            </w:r>
            <w:r>
              <w:rPr>
                <w:rFonts w:ascii="Arial" w:eastAsia="Arial" w:hAnsi="Arial" w:cs="Arial"/>
                <w:b/>
                <w:sz w:val="16"/>
                <w:szCs w:val="16"/>
              </w:rPr>
              <w:t>-</w:t>
            </w:r>
          </w:p>
        </w:tc>
        <w:tc>
          <w:tcPr>
            <w:tcW w:w="1016" w:type="dxa"/>
            <w:gridSpan w:val="2"/>
            <w:tcBorders>
              <w:top w:val="single" w:sz="6" w:space="0" w:color="000000"/>
              <w:left w:val="single" w:sz="8" w:space="0" w:color="000000"/>
              <w:bottom w:val="single" w:sz="6" w:space="0" w:color="000000"/>
              <w:right w:val="single" w:sz="8" w:space="0" w:color="000000"/>
            </w:tcBorders>
          </w:tcPr>
          <w:p w:rsidR="006D7A51" w:rsidRDefault="006D7A51" w:rsidP="00627CAD">
            <w:pPr>
              <w:ind w:left="102"/>
              <w:jc w:val="center"/>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4650</w:t>
            </w:r>
            <w:r>
              <w:rPr>
                <w:rFonts w:ascii="Arial" w:eastAsia="Arial" w:hAnsi="Arial" w:cs="Arial"/>
                <w:b/>
                <w:spacing w:val="1"/>
                <w:sz w:val="16"/>
                <w:szCs w:val="16"/>
              </w:rPr>
              <w:t>/</w:t>
            </w:r>
            <w:r>
              <w:rPr>
                <w:rFonts w:ascii="Arial" w:eastAsia="Arial" w:hAnsi="Arial" w:cs="Arial"/>
                <w:b/>
                <w:sz w:val="16"/>
                <w:szCs w:val="16"/>
              </w:rPr>
              <w:t>-</w:t>
            </w:r>
          </w:p>
        </w:tc>
        <w:tc>
          <w:tcPr>
            <w:tcW w:w="2041" w:type="dxa"/>
            <w:vMerge/>
            <w:tcBorders>
              <w:left w:val="single" w:sz="8" w:space="0" w:color="000000"/>
              <w:bottom w:val="single" w:sz="6" w:space="0" w:color="000000"/>
              <w:right w:val="single" w:sz="6" w:space="0" w:color="000000" w:themeColor="text1"/>
            </w:tcBorders>
          </w:tcPr>
          <w:p w:rsidR="006D7A51" w:rsidRDefault="006D7A51" w:rsidP="000838C6"/>
        </w:tc>
      </w:tr>
      <w:tr w:rsidR="006D7A51" w:rsidTr="00A64F23">
        <w:trPr>
          <w:trHeight w:hRule="exact" w:val="508"/>
        </w:trPr>
        <w:tc>
          <w:tcPr>
            <w:tcW w:w="1257" w:type="dxa"/>
            <w:tcBorders>
              <w:top w:val="single" w:sz="6" w:space="0" w:color="000000"/>
              <w:left w:val="single" w:sz="6" w:space="0" w:color="000000"/>
              <w:bottom w:val="single" w:sz="6" w:space="0" w:color="auto"/>
              <w:right w:val="single" w:sz="6" w:space="0" w:color="000000"/>
            </w:tcBorders>
            <w:vAlign w:val="center"/>
          </w:tcPr>
          <w:p w:rsidR="006D7A51" w:rsidRDefault="006D7A51" w:rsidP="00627CAD">
            <w:pPr>
              <w:ind w:left="258" w:right="175" w:hanging="60"/>
              <w:rPr>
                <w:rFonts w:ascii="Arial" w:eastAsia="Arial" w:hAnsi="Arial" w:cs="Arial"/>
                <w:sz w:val="14"/>
                <w:szCs w:val="14"/>
              </w:rPr>
            </w:pPr>
            <w:r>
              <w:rPr>
                <w:rFonts w:ascii="Arial" w:eastAsia="Arial" w:hAnsi="Arial" w:cs="Arial"/>
                <w:b/>
                <w:spacing w:val="-2"/>
                <w:sz w:val="14"/>
                <w:szCs w:val="14"/>
              </w:rPr>
              <w:t>A</w:t>
            </w:r>
            <w:r>
              <w:rPr>
                <w:rFonts w:ascii="Arial" w:eastAsia="Arial" w:hAnsi="Arial" w:cs="Arial"/>
                <w:b/>
                <w:sz w:val="14"/>
                <w:szCs w:val="14"/>
              </w:rPr>
              <w:t>D</w:t>
            </w:r>
            <w:r>
              <w:rPr>
                <w:rFonts w:ascii="Arial" w:eastAsia="Arial" w:hAnsi="Arial" w:cs="Arial"/>
                <w:b/>
                <w:spacing w:val="3"/>
                <w:sz w:val="14"/>
                <w:szCs w:val="14"/>
              </w:rPr>
              <w:t>D</w:t>
            </w:r>
            <w:r>
              <w:rPr>
                <w:rFonts w:ascii="Arial" w:eastAsia="Arial" w:hAnsi="Arial" w:cs="Arial"/>
                <w:b/>
                <w:sz w:val="14"/>
                <w:szCs w:val="14"/>
              </w:rPr>
              <w:t>I</w:t>
            </w:r>
            <w:r>
              <w:rPr>
                <w:rFonts w:ascii="Arial" w:eastAsia="Arial" w:hAnsi="Arial" w:cs="Arial"/>
                <w:b/>
                <w:spacing w:val="-1"/>
                <w:sz w:val="14"/>
                <w:szCs w:val="14"/>
              </w:rPr>
              <w:t>T</w:t>
            </w:r>
            <w:r>
              <w:rPr>
                <w:rFonts w:ascii="Arial" w:eastAsia="Arial" w:hAnsi="Arial" w:cs="Arial"/>
                <w:b/>
                <w:spacing w:val="2"/>
                <w:sz w:val="14"/>
                <w:szCs w:val="14"/>
              </w:rPr>
              <w:t>I</w:t>
            </w:r>
            <w:r>
              <w:rPr>
                <w:rFonts w:ascii="Arial" w:eastAsia="Arial" w:hAnsi="Arial" w:cs="Arial"/>
                <w:b/>
                <w:sz w:val="14"/>
                <w:szCs w:val="14"/>
              </w:rPr>
              <w:t>O</w:t>
            </w:r>
            <w:r>
              <w:rPr>
                <w:rFonts w:ascii="Arial" w:eastAsia="Arial" w:hAnsi="Arial" w:cs="Arial"/>
                <w:b/>
                <w:spacing w:val="3"/>
                <w:sz w:val="14"/>
                <w:szCs w:val="14"/>
              </w:rPr>
              <w:t>N</w:t>
            </w:r>
            <w:r>
              <w:rPr>
                <w:rFonts w:ascii="Arial" w:eastAsia="Arial" w:hAnsi="Arial" w:cs="Arial"/>
                <w:b/>
                <w:sz w:val="14"/>
                <w:szCs w:val="14"/>
              </w:rPr>
              <w:t xml:space="preserve">AL </w:t>
            </w:r>
            <w:r>
              <w:rPr>
                <w:rFonts w:ascii="Arial" w:eastAsia="Arial" w:hAnsi="Arial" w:cs="Arial"/>
                <w:b/>
                <w:spacing w:val="1"/>
                <w:sz w:val="14"/>
                <w:szCs w:val="14"/>
              </w:rPr>
              <w:t>S</w:t>
            </w:r>
            <w:r>
              <w:rPr>
                <w:rFonts w:ascii="Arial" w:eastAsia="Arial" w:hAnsi="Arial" w:cs="Arial"/>
                <w:b/>
                <w:sz w:val="14"/>
                <w:szCs w:val="14"/>
              </w:rPr>
              <w:t>UB</w:t>
            </w:r>
            <w:r>
              <w:rPr>
                <w:rFonts w:ascii="Arial" w:eastAsia="Arial" w:hAnsi="Arial" w:cs="Arial"/>
                <w:b/>
                <w:spacing w:val="-1"/>
                <w:sz w:val="14"/>
                <w:szCs w:val="14"/>
              </w:rPr>
              <w:t>J</w:t>
            </w:r>
            <w:r>
              <w:rPr>
                <w:rFonts w:ascii="Arial" w:eastAsia="Arial" w:hAnsi="Arial" w:cs="Arial"/>
                <w:b/>
                <w:spacing w:val="1"/>
                <w:sz w:val="14"/>
                <w:szCs w:val="14"/>
              </w:rPr>
              <w:t>E</w:t>
            </w:r>
            <w:r>
              <w:rPr>
                <w:rFonts w:ascii="Arial" w:eastAsia="Arial" w:hAnsi="Arial" w:cs="Arial"/>
                <w:b/>
                <w:sz w:val="14"/>
                <w:szCs w:val="14"/>
              </w:rPr>
              <w:t>C</w:t>
            </w:r>
            <w:r>
              <w:rPr>
                <w:rFonts w:ascii="Arial" w:eastAsia="Arial" w:hAnsi="Arial" w:cs="Arial"/>
                <w:b/>
                <w:spacing w:val="-1"/>
                <w:sz w:val="14"/>
                <w:szCs w:val="14"/>
              </w:rPr>
              <w:t>T</w:t>
            </w:r>
            <w:r>
              <w:rPr>
                <w:rFonts w:ascii="Arial" w:eastAsia="Arial" w:hAnsi="Arial" w:cs="Arial"/>
                <w:b/>
                <w:sz w:val="14"/>
                <w:szCs w:val="14"/>
              </w:rPr>
              <w:t>S</w:t>
            </w:r>
          </w:p>
        </w:tc>
        <w:tc>
          <w:tcPr>
            <w:tcW w:w="1017" w:type="dxa"/>
            <w:tcBorders>
              <w:top w:val="single" w:sz="6" w:space="0" w:color="000000"/>
              <w:left w:val="single" w:sz="6" w:space="0" w:color="000000"/>
              <w:bottom w:val="single" w:sz="6" w:space="0" w:color="auto"/>
              <w:right w:val="single" w:sz="8" w:space="0" w:color="000000"/>
            </w:tcBorders>
            <w:vAlign w:val="center"/>
          </w:tcPr>
          <w:p w:rsidR="006D7A51" w:rsidRDefault="006D7A51" w:rsidP="00627CAD">
            <w:pPr>
              <w:ind w:left="281" w:right="276"/>
              <w:rPr>
                <w:rFonts w:ascii="Arial" w:eastAsia="Arial" w:hAnsi="Arial" w:cs="Arial"/>
                <w:sz w:val="14"/>
                <w:szCs w:val="14"/>
              </w:rPr>
            </w:pPr>
            <w:r>
              <w:rPr>
                <w:rFonts w:ascii="Arial" w:eastAsia="Arial" w:hAnsi="Arial" w:cs="Arial"/>
                <w:b/>
                <w:spacing w:val="1"/>
                <w:w w:val="99"/>
                <w:sz w:val="14"/>
                <w:szCs w:val="14"/>
              </w:rPr>
              <w:t>P</w:t>
            </w:r>
            <w:r>
              <w:rPr>
                <w:rFonts w:ascii="Arial" w:eastAsia="Arial" w:hAnsi="Arial" w:cs="Arial"/>
                <w:b/>
                <w:spacing w:val="-1"/>
                <w:w w:val="99"/>
                <w:sz w:val="14"/>
                <w:szCs w:val="14"/>
              </w:rPr>
              <w:t>a</w:t>
            </w:r>
            <w:r>
              <w:rPr>
                <w:rFonts w:ascii="Arial" w:eastAsia="Arial" w:hAnsi="Arial" w:cs="Arial"/>
                <w:b/>
                <w:spacing w:val="1"/>
                <w:w w:val="99"/>
                <w:sz w:val="14"/>
                <w:szCs w:val="14"/>
              </w:rPr>
              <w:t>r</w:t>
            </w:r>
            <w:r>
              <w:rPr>
                <w:rFonts w:ascii="Arial" w:eastAsia="Arial" w:hAnsi="Arial" w:cs="Arial"/>
                <w:b/>
                <w:spacing w:val="-1"/>
                <w:w w:val="99"/>
                <w:sz w:val="14"/>
                <w:szCs w:val="14"/>
              </w:rPr>
              <w:t>t-</w:t>
            </w:r>
            <w:r>
              <w:rPr>
                <w:rFonts w:ascii="Arial" w:eastAsia="Arial" w:hAnsi="Arial" w:cs="Arial"/>
                <w:b/>
                <w:w w:val="99"/>
                <w:sz w:val="14"/>
                <w:szCs w:val="14"/>
              </w:rPr>
              <w:t>I</w:t>
            </w:r>
          </w:p>
          <w:p w:rsidR="006D7A51" w:rsidRDefault="006D7A51" w:rsidP="00627CAD">
            <w:pPr>
              <w:ind w:left="280" w:right="276" w:hanging="1"/>
              <w:rPr>
                <w:rFonts w:ascii="Arial" w:eastAsia="Arial" w:hAnsi="Arial" w:cs="Arial"/>
                <w:sz w:val="14"/>
                <w:szCs w:val="14"/>
              </w:rPr>
            </w:pPr>
            <w:r>
              <w:rPr>
                <w:rFonts w:ascii="Arial" w:eastAsia="Arial" w:hAnsi="Arial" w:cs="Arial"/>
                <w:b/>
                <w:w w:val="99"/>
                <w:sz w:val="14"/>
                <w:szCs w:val="14"/>
              </w:rPr>
              <w:t xml:space="preserve">&amp; </w:t>
            </w:r>
            <w:r>
              <w:rPr>
                <w:rFonts w:ascii="Arial" w:eastAsia="Arial" w:hAnsi="Arial" w:cs="Arial"/>
                <w:b/>
                <w:spacing w:val="1"/>
                <w:w w:val="99"/>
                <w:sz w:val="14"/>
                <w:szCs w:val="14"/>
              </w:rPr>
              <w:t>P</w:t>
            </w:r>
            <w:r>
              <w:rPr>
                <w:rFonts w:ascii="Arial" w:eastAsia="Arial" w:hAnsi="Arial" w:cs="Arial"/>
                <w:b/>
                <w:spacing w:val="-1"/>
                <w:w w:val="99"/>
                <w:sz w:val="14"/>
                <w:szCs w:val="14"/>
              </w:rPr>
              <w:t>a</w:t>
            </w:r>
            <w:r>
              <w:rPr>
                <w:rFonts w:ascii="Arial" w:eastAsia="Arial" w:hAnsi="Arial" w:cs="Arial"/>
                <w:b/>
                <w:spacing w:val="1"/>
                <w:w w:val="99"/>
                <w:sz w:val="14"/>
                <w:szCs w:val="14"/>
              </w:rPr>
              <w:t>r</w:t>
            </w:r>
            <w:r>
              <w:rPr>
                <w:rFonts w:ascii="Arial" w:eastAsia="Arial" w:hAnsi="Arial" w:cs="Arial"/>
                <w:b/>
                <w:spacing w:val="-1"/>
                <w:w w:val="99"/>
                <w:sz w:val="14"/>
                <w:szCs w:val="14"/>
              </w:rPr>
              <w:t>t-</w:t>
            </w:r>
            <w:r>
              <w:rPr>
                <w:rFonts w:ascii="Arial" w:eastAsia="Arial" w:hAnsi="Arial" w:cs="Arial"/>
                <w:b/>
                <w:w w:val="99"/>
                <w:sz w:val="14"/>
                <w:szCs w:val="14"/>
              </w:rPr>
              <w:t>II</w:t>
            </w:r>
          </w:p>
        </w:tc>
        <w:tc>
          <w:tcPr>
            <w:tcW w:w="2873" w:type="dxa"/>
            <w:tcBorders>
              <w:top w:val="single" w:sz="6" w:space="0" w:color="000000"/>
              <w:left w:val="single" w:sz="8" w:space="0" w:color="000000"/>
              <w:bottom w:val="single" w:sz="6" w:space="0" w:color="auto"/>
              <w:right w:val="single" w:sz="8" w:space="0" w:color="000000"/>
            </w:tcBorders>
          </w:tcPr>
          <w:p w:rsidR="00627CAD" w:rsidRDefault="00627CAD">
            <w:pPr>
              <w:ind w:left="98"/>
              <w:rPr>
                <w:rFonts w:ascii="Arial" w:eastAsia="Arial" w:hAnsi="Arial" w:cs="Arial"/>
                <w:b/>
                <w:sz w:val="14"/>
                <w:szCs w:val="14"/>
              </w:rPr>
            </w:pPr>
          </w:p>
          <w:p w:rsidR="006D7A51" w:rsidRDefault="006D7A51">
            <w:pPr>
              <w:ind w:left="98"/>
              <w:rPr>
                <w:rFonts w:ascii="Arial" w:eastAsia="Arial" w:hAnsi="Arial" w:cs="Arial"/>
                <w:sz w:val="14"/>
                <w:szCs w:val="14"/>
              </w:rPr>
            </w:pPr>
            <w:r>
              <w:rPr>
                <w:rFonts w:ascii="Arial" w:eastAsia="Arial" w:hAnsi="Arial" w:cs="Arial"/>
                <w:b/>
                <w:sz w:val="14"/>
                <w:szCs w:val="14"/>
              </w:rPr>
              <w:t>A</w:t>
            </w:r>
            <w:r>
              <w:rPr>
                <w:rFonts w:ascii="Arial" w:eastAsia="Arial" w:hAnsi="Arial" w:cs="Arial"/>
                <w:b/>
                <w:spacing w:val="-1"/>
                <w:sz w:val="14"/>
                <w:szCs w:val="14"/>
              </w:rPr>
              <w:t>dd</w:t>
            </w:r>
            <w:r>
              <w:rPr>
                <w:rFonts w:ascii="Arial" w:eastAsia="Arial" w:hAnsi="Arial" w:cs="Arial"/>
                <w:b/>
                <w:sz w:val="14"/>
                <w:szCs w:val="14"/>
              </w:rPr>
              <w:t>;</w:t>
            </w:r>
            <w:r>
              <w:rPr>
                <w:rFonts w:ascii="Arial" w:eastAsia="Arial" w:hAnsi="Arial" w:cs="Arial"/>
                <w:b/>
                <w:spacing w:val="-2"/>
                <w:sz w:val="14"/>
                <w:szCs w:val="14"/>
              </w:rPr>
              <w:t xml:space="preserve"> </w:t>
            </w:r>
            <w:r>
              <w:rPr>
                <w:rFonts w:ascii="Arial" w:eastAsia="Arial" w:hAnsi="Arial" w:cs="Arial"/>
                <w:b/>
                <w:spacing w:val="2"/>
                <w:sz w:val="14"/>
                <w:szCs w:val="14"/>
              </w:rPr>
              <w:t>Ma</w:t>
            </w:r>
            <w:r>
              <w:rPr>
                <w:rFonts w:ascii="Arial" w:eastAsia="Arial" w:hAnsi="Arial" w:cs="Arial"/>
                <w:b/>
                <w:spacing w:val="-1"/>
                <w:sz w:val="14"/>
                <w:szCs w:val="14"/>
              </w:rPr>
              <w:t>t</w:t>
            </w:r>
            <w:r>
              <w:rPr>
                <w:rFonts w:ascii="Arial" w:eastAsia="Arial" w:hAnsi="Arial" w:cs="Arial"/>
                <w:b/>
                <w:sz w:val="14"/>
                <w:szCs w:val="14"/>
              </w:rPr>
              <w:t>h</w:t>
            </w:r>
            <w:r>
              <w:rPr>
                <w:rFonts w:ascii="Arial" w:eastAsia="Arial" w:hAnsi="Arial" w:cs="Arial"/>
                <w:b/>
                <w:spacing w:val="-2"/>
                <w:sz w:val="14"/>
                <w:szCs w:val="14"/>
              </w:rPr>
              <w:t xml:space="preserve"> </w:t>
            </w:r>
            <w:r>
              <w:rPr>
                <w:rFonts w:ascii="Arial" w:eastAsia="Arial" w:hAnsi="Arial" w:cs="Arial"/>
                <w:b/>
                <w:sz w:val="14"/>
                <w:szCs w:val="14"/>
              </w:rPr>
              <w:t>/</w:t>
            </w:r>
            <w:r>
              <w:rPr>
                <w:rFonts w:ascii="Arial" w:eastAsia="Arial" w:hAnsi="Arial" w:cs="Arial"/>
                <w:b/>
                <w:spacing w:val="-1"/>
                <w:sz w:val="14"/>
                <w:szCs w:val="14"/>
              </w:rPr>
              <w:t xml:space="preserve"> </w:t>
            </w:r>
            <w:r>
              <w:rPr>
                <w:rFonts w:ascii="Arial" w:eastAsia="Arial" w:hAnsi="Arial" w:cs="Arial"/>
                <w:b/>
                <w:spacing w:val="2"/>
                <w:sz w:val="14"/>
                <w:szCs w:val="14"/>
              </w:rPr>
              <w:t>Q</w:t>
            </w:r>
            <w:r>
              <w:rPr>
                <w:rFonts w:ascii="Arial" w:eastAsia="Arial" w:hAnsi="Arial" w:cs="Arial"/>
                <w:b/>
                <w:spacing w:val="-1"/>
                <w:sz w:val="14"/>
                <w:szCs w:val="14"/>
              </w:rPr>
              <w:t>ua</w:t>
            </w:r>
            <w:r>
              <w:rPr>
                <w:rFonts w:ascii="Arial" w:eastAsia="Arial" w:hAnsi="Arial" w:cs="Arial"/>
                <w:b/>
                <w:spacing w:val="2"/>
                <w:sz w:val="14"/>
                <w:szCs w:val="14"/>
              </w:rPr>
              <w:t>l</w:t>
            </w:r>
            <w:r>
              <w:rPr>
                <w:rFonts w:ascii="Arial" w:eastAsia="Arial" w:hAnsi="Arial" w:cs="Arial"/>
                <w:b/>
                <w:sz w:val="14"/>
                <w:szCs w:val="14"/>
              </w:rPr>
              <w:t>i</w:t>
            </w:r>
            <w:r>
              <w:rPr>
                <w:rFonts w:ascii="Arial" w:eastAsia="Arial" w:hAnsi="Arial" w:cs="Arial"/>
                <w:b/>
                <w:spacing w:val="4"/>
                <w:sz w:val="14"/>
                <w:szCs w:val="14"/>
              </w:rPr>
              <w:t>f</w:t>
            </w:r>
            <w:r>
              <w:rPr>
                <w:rFonts w:ascii="Arial" w:eastAsia="Arial" w:hAnsi="Arial" w:cs="Arial"/>
                <w:b/>
                <w:spacing w:val="-3"/>
                <w:sz w:val="14"/>
                <w:szCs w:val="14"/>
              </w:rPr>
              <w:t>y</w:t>
            </w:r>
            <w:r>
              <w:rPr>
                <w:rFonts w:ascii="Arial" w:eastAsia="Arial" w:hAnsi="Arial" w:cs="Arial"/>
                <w:b/>
                <w:sz w:val="14"/>
                <w:szCs w:val="14"/>
              </w:rPr>
              <w:t>i</w:t>
            </w:r>
            <w:r>
              <w:rPr>
                <w:rFonts w:ascii="Arial" w:eastAsia="Arial" w:hAnsi="Arial" w:cs="Arial"/>
                <w:b/>
                <w:spacing w:val="1"/>
                <w:sz w:val="14"/>
                <w:szCs w:val="14"/>
              </w:rPr>
              <w:t>n</w:t>
            </w:r>
            <w:r>
              <w:rPr>
                <w:rFonts w:ascii="Arial" w:eastAsia="Arial" w:hAnsi="Arial" w:cs="Arial"/>
                <w:b/>
                <w:sz w:val="14"/>
                <w:szCs w:val="14"/>
              </w:rPr>
              <w:t>g</w:t>
            </w:r>
            <w:r>
              <w:rPr>
                <w:rFonts w:ascii="Arial" w:eastAsia="Arial" w:hAnsi="Arial" w:cs="Arial"/>
                <w:b/>
                <w:spacing w:val="-8"/>
                <w:sz w:val="14"/>
                <w:szCs w:val="14"/>
              </w:rPr>
              <w:t xml:space="preserve"> </w:t>
            </w:r>
            <w:r>
              <w:rPr>
                <w:rFonts w:ascii="Arial" w:eastAsia="Arial" w:hAnsi="Arial" w:cs="Arial"/>
                <w:b/>
                <w:spacing w:val="3"/>
                <w:sz w:val="14"/>
                <w:szCs w:val="14"/>
              </w:rPr>
              <w:t>S</w:t>
            </w:r>
            <w:r>
              <w:rPr>
                <w:rFonts w:ascii="Arial" w:eastAsia="Arial" w:hAnsi="Arial" w:cs="Arial"/>
                <w:b/>
                <w:spacing w:val="-1"/>
                <w:sz w:val="14"/>
                <w:szCs w:val="14"/>
              </w:rPr>
              <w:t>u</w:t>
            </w:r>
            <w:r>
              <w:rPr>
                <w:rFonts w:ascii="Arial" w:eastAsia="Arial" w:hAnsi="Arial" w:cs="Arial"/>
                <w:b/>
                <w:spacing w:val="1"/>
                <w:sz w:val="14"/>
                <w:szCs w:val="14"/>
              </w:rPr>
              <w:t>b</w:t>
            </w:r>
            <w:r>
              <w:rPr>
                <w:rFonts w:ascii="Arial" w:eastAsia="Arial" w:hAnsi="Arial" w:cs="Arial"/>
                <w:b/>
                <w:sz w:val="14"/>
                <w:szCs w:val="14"/>
              </w:rPr>
              <w:t>j</w:t>
            </w:r>
            <w:r>
              <w:rPr>
                <w:rFonts w:ascii="Arial" w:eastAsia="Arial" w:hAnsi="Arial" w:cs="Arial"/>
                <w:b/>
                <w:spacing w:val="-1"/>
                <w:sz w:val="14"/>
                <w:szCs w:val="14"/>
              </w:rPr>
              <w:t>e</w:t>
            </w:r>
            <w:r>
              <w:rPr>
                <w:rFonts w:ascii="Arial" w:eastAsia="Arial" w:hAnsi="Arial" w:cs="Arial"/>
                <w:b/>
                <w:spacing w:val="2"/>
                <w:sz w:val="14"/>
                <w:szCs w:val="14"/>
              </w:rPr>
              <w:t>c</w:t>
            </w:r>
            <w:r>
              <w:rPr>
                <w:rFonts w:ascii="Arial" w:eastAsia="Arial" w:hAnsi="Arial" w:cs="Arial"/>
                <w:b/>
                <w:spacing w:val="-1"/>
                <w:sz w:val="14"/>
                <w:szCs w:val="14"/>
              </w:rPr>
              <w:t>t</w:t>
            </w:r>
            <w:r>
              <w:rPr>
                <w:rFonts w:ascii="Arial" w:eastAsia="Arial" w:hAnsi="Arial" w:cs="Arial"/>
                <w:b/>
                <w:sz w:val="14"/>
                <w:szCs w:val="14"/>
              </w:rPr>
              <w:t>s</w:t>
            </w:r>
          </w:p>
        </w:tc>
        <w:tc>
          <w:tcPr>
            <w:tcW w:w="1099" w:type="dxa"/>
            <w:tcBorders>
              <w:top w:val="single" w:sz="6" w:space="0" w:color="000000"/>
              <w:left w:val="single" w:sz="8" w:space="0" w:color="000000"/>
              <w:bottom w:val="single" w:sz="6" w:space="0" w:color="auto"/>
              <w:right w:val="single" w:sz="5" w:space="0" w:color="000000"/>
            </w:tcBorders>
          </w:tcPr>
          <w:p w:rsidR="006D7A51" w:rsidRDefault="006D7A51">
            <w:pPr>
              <w:spacing w:before="6" w:line="140" w:lineRule="exact"/>
              <w:rPr>
                <w:sz w:val="14"/>
                <w:szCs w:val="14"/>
              </w:rPr>
            </w:pPr>
          </w:p>
          <w:p w:rsidR="006D7A51" w:rsidRDefault="006D7A51" w:rsidP="001D4E33">
            <w:pPr>
              <w:ind w:left="98"/>
              <w:rPr>
                <w:rFonts w:ascii="Arial" w:eastAsia="Arial" w:hAnsi="Arial" w:cs="Arial"/>
                <w:sz w:val="16"/>
                <w:szCs w:val="16"/>
              </w:rPr>
            </w:pPr>
            <w:proofErr w:type="spellStart"/>
            <w:r>
              <w:rPr>
                <w:rFonts w:ascii="Arial" w:eastAsia="Arial" w:hAnsi="Arial" w:cs="Arial"/>
                <w:b/>
                <w:spacing w:val="-1"/>
                <w:sz w:val="16"/>
                <w:szCs w:val="16"/>
              </w:rPr>
              <w:t>Rs</w:t>
            </w:r>
            <w:proofErr w:type="spellEnd"/>
            <w:r>
              <w:rPr>
                <w:rFonts w:ascii="Arial" w:eastAsia="Arial" w:hAnsi="Arial" w:cs="Arial"/>
                <w:b/>
                <w:sz w:val="14"/>
                <w:szCs w:val="14"/>
              </w:rPr>
              <w:t>.</w:t>
            </w:r>
            <w:r>
              <w:rPr>
                <w:rFonts w:ascii="Arial" w:eastAsia="Arial" w:hAnsi="Arial" w:cs="Arial"/>
                <w:b/>
                <w:spacing w:val="1"/>
                <w:sz w:val="16"/>
                <w:szCs w:val="16"/>
              </w:rPr>
              <w:t xml:space="preserve"> 1530/</w:t>
            </w:r>
            <w:r>
              <w:rPr>
                <w:rFonts w:ascii="Arial" w:eastAsia="Arial" w:hAnsi="Arial" w:cs="Arial"/>
                <w:b/>
                <w:sz w:val="16"/>
                <w:szCs w:val="16"/>
              </w:rPr>
              <w:t>-</w:t>
            </w:r>
          </w:p>
        </w:tc>
        <w:tc>
          <w:tcPr>
            <w:tcW w:w="1030" w:type="dxa"/>
            <w:tcBorders>
              <w:top w:val="single" w:sz="6" w:space="0" w:color="000000"/>
              <w:left w:val="single" w:sz="5" w:space="0" w:color="000000"/>
              <w:bottom w:val="single" w:sz="6" w:space="0" w:color="auto"/>
              <w:right w:val="single" w:sz="5" w:space="0" w:color="000000"/>
            </w:tcBorders>
          </w:tcPr>
          <w:p w:rsidR="006D7A51" w:rsidRDefault="006D7A51">
            <w:pPr>
              <w:spacing w:before="6" w:line="140" w:lineRule="exact"/>
              <w:rPr>
                <w:sz w:val="14"/>
                <w:szCs w:val="14"/>
              </w:rPr>
            </w:pPr>
          </w:p>
          <w:p w:rsidR="006D7A51" w:rsidRDefault="006D7A51" w:rsidP="00166A4F">
            <w:pPr>
              <w:ind w:left="102"/>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2050</w:t>
            </w:r>
            <w:r>
              <w:rPr>
                <w:rFonts w:ascii="Arial" w:eastAsia="Arial" w:hAnsi="Arial" w:cs="Arial"/>
                <w:b/>
                <w:spacing w:val="1"/>
                <w:sz w:val="16"/>
                <w:szCs w:val="16"/>
              </w:rPr>
              <w:t>/</w:t>
            </w:r>
            <w:r>
              <w:rPr>
                <w:rFonts w:ascii="Arial" w:eastAsia="Arial" w:hAnsi="Arial" w:cs="Arial"/>
                <w:b/>
                <w:sz w:val="16"/>
                <w:szCs w:val="16"/>
              </w:rPr>
              <w:t>-</w:t>
            </w:r>
          </w:p>
        </w:tc>
        <w:tc>
          <w:tcPr>
            <w:tcW w:w="1117" w:type="dxa"/>
            <w:tcBorders>
              <w:top w:val="single" w:sz="6" w:space="0" w:color="000000"/>
              <w:left w:val="single" w:sz="5" w:space="0" w:color="000000"/>
              <w:bottom w:val="single" w:sz="6" w:space="0" w:color="auto"/>
              <w:right w:val="single" w:sz="8" w:space="0" w:color="000000"/>
            </w:tcBorders>
          </w:tcPr>
          <w:p w:rsidR="006D7A51" w:rsidRDefault="006D7A51">
            <w:pPr>
              <w:spacing w:line="200" w:lineRule="exact"/>
            </w:pPr>
          </w:p>
          <w:p w:rsidR="006D7A51" w:rsidRDefault="006D7A51" w:rsidP="001D4E33">
            <w:pPr>
              <w:ind w:left="102"/>
              <w:rPr>
                <w:rFonts w:ascii="Arial" w:eastAsia="Arial" w:hAnsi="Arial" w:cs="Arial"/>
                <w:sz w:val="16"/>
                <w:szCs w:val="16"/>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2560</w:t>
            </w:r>
            <w:r>
              <w:rPr>
                <w:rFonts w:ascii="Arial" w:eastAsia="Arial" w:hAnsi="Arial" w:cs="Arial"/>
                <w:b/>
                <w:spacing w:val="1"/>
                <w:sz w:val="16"/>
                <w:szCs w:val="16"/>
              </w:rPr>
              <w:t>/</w:t>
            </w:r>
            <w:r>
              <w:rPr>
                <w:rFonts w:ascii="Arial" w:eastAsia="Arial" w:hAnsi="Arial" w:cs="Arial"/>
                <w:b/>
                <w:sz w:val="16"/>
                <w:szCs w:val="16"/>
              </w:rPr>
              <w:t>-</w:t>
            </w:r>
          </w:p>
        </w:tc>
        <w:tc>
          <w:tcPr>
            <w:tcW w:w="1016" w:type="dxa"/>
            <w:gridSpan w:val="2"/>
            <w:tcBorders>
              <w:top w:val="single" w:sz="6" w:space="0" w:color="000000"/>
              <w:left w:val="single" w:sz="8" w:space="0" w:color="000000"/>
              <w:bottom w:val="single" w:sz="6" w:space="0" w:color="auto"/>
              <w:right w:val="single" w:sz="8" w:space="0" w:color="000000"/>
            </w:tcBorders>
          </w:tcPr>
          <w:p w:rsidR="006D7A51" w:rsidRDefault="006D7A51" w:rsidP="00F91096">
            <w:pPr>
              <w:spacing w:line="200" w:lineRule="exact"/>
            </w:pPr>
          </w:p>
          <w:p w:rsidR="006D7A51" w:rsidRDefault="006D7A51" w:rsidP="00166A4F">
            <w:pPr>
              <w:spacing w:before="8" w:line="140" w:lineRule="exact"/>
              <w:jc w:val="center"/>
              <w:rPr>
                <w:sz w:val="15"/>
                <w:szCs w:val="15"/>
              </w:rPr>
            </w:pPr>
            <w:r>
              <w:rPr>
                <w:rFonts w:ascii="Arial" w:eastAsia="Arial" w:hAnsi="Arial" w:cs="Arial"/>
                <w:b/>
                <w:spacing w:val="-1"/>
                <w:sz w:val="16"/>
                <w:szCs w:val="16"/>
              </w:rPr>
              <w:t>Rs</w:t>
            </w:r>
            <w:r>
              <w:rPr>
                <w:rFonts w:ascii="Arial" w:eastAsia="Arial" w:hAnsi="Arial" w:cs="Arial"/>
                <w:b/>
                <w:sz w:val="14"/>
                <w:szCs w:val="14"/>
              </w:rPr>
              <w:t>.</w:t>
            </w:r>
            <w:r>
              <w:rPr>
                <w:rFonts w:ascii="Arial" w:eastAsia="Arial" w:hAnsi="Arial" w:cs="Arial"/>
                <w:b/>
                <w:spacing w:val="-1"/>
                <w:sz w:val="16"/>
                <w:szCs w:val="16"/>
              </w:rPr>
              <w:t>3</w:t>
            </w:r>
            <w:r>
              <w:rPr>
                <w:rFonts w:ascii="Arial" w:eastAsia="Arial" w:hAnsi="Arial" w:cs="Arial"/>
                <w:b/>
                <w:spacing w:val="1"/>
                <w:sz w:val="16"/>
                <w:szCs w:val="16"/>
              </w:rPr>
              <w:t>600/</w:t>
            </w:r>
            <w:r>
              <w:rPr>
                <w:rFonts w:ascii="Arial" w:eastAsia="Arial" w:hAnsi="Arial" w:cs="Arial"/>
                <w:b/>
                <w:sz w:val="16"/>
                <w:szCs w:val="16"/>
              </w:rPr>
              <w:t>-</w:t>
            </w:r>
          </w:p>
        </w:tc>
        <w:tc>
          <w:tcPr>
            <w:tcW w:w="2041" w:type="dxa"/>
            <w:tcBorders>
              <w:top w:val="single" w:sz="6" w:space="0" w:color="000000"/>
              <w:left w:val="single" w:sz="8" w:space="0" w:color="000000"/>
              <w:bottom w:val="single" w:sz="6" w:space="0" w:color="auto"/>
              <w:right w:val="single" w:sz="6" w:space="0" w:color="000000" w:themeColor="text1"/>
            </w:tcBorders>
          </w:tcPr>
          <w:p w:rsidR="006D7A51" w:rsidRDefault="006D7A51" w:rsidP="0040188B">
            <w:pPr>
              <w:ind w:left="98" w:right="-35"/>
              <w:rPr>
                <w:rFonts w:ascii="Arial" w:eastAsia="Arial" w:hAnsi="Arial" w:cs="Arial"/>
                <w:sz w:val="14"/>
                <w:szCs w:val="14"/>
              </w:rPr>
            </w:pPr>
            <w:r>
              <w:rPr>
                <w:rFonts w:ascii="Arial" w:eastAsia="Arial" w:hAnsi="Arial" w:cs="Arial"/>
                <w:spacing w:val="1"/>
                <w:sz w:val="14"/>
                <w:szCs w:val="14"/>
              </w:rPr>
              <w:t>A</w:t>
            </w:r>
            <w:r>
              <w:rPr>
                <w:rFonts w:ascii="Arial" w:eastAsia="Arial" w:hAnsi="Arial" w:cs="Arial"/>
                <w:spacing w:val="-1"/>
                <w:sz w:val="14"/>
                <w:szCs w:val="14"/>
              </w:rPr>
              <w:t>d</w:t>
            </w:r>
            <w:r>
              <w:rPr>
                <w:rFonts w:ascii="Arial" w:eastAsia="Arial" w:hAnsi="Arial" w:cs="Arial"/>
                <w:spacing w:val="2"/>
                <w:sz w:val="14"/>
                <w:szCs w:val="14"/>
              </w:rPr>
              <w:t>m</w:t>
            </w:r>
            <w:r>
              <w:rPr>
                <w:rFonts w:ascii="Arial" w:eastAsia="Arial" w:hAnsi="Arial" w:cs="Arial"/>
                <w:sz w:val="14"/>
                <w:szCs w:val="14"/>
              </w:rPr>
              <w:t>issi</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1"/>
                <w:sz w:val="14"/>
                <w:szCs w:val="14"/>
              </w:rPr>
              <w:t xml:space="preserve">  F</w:t>
            </w:r>
            <w:r>
              <w:rPr>
                <w:rFonts w:ascii="Arial" w:eastAsia="Arial" w:hAnsi="Arial" w:cs="Arial"/>
                <w:spacing w:val="-1"/>
                <w:sz w:val="14"/>
                <w:szCs w:val="14"/>
              </w:rPr>
              <w:t>e</w:t>
            </w:r>
            <w:r>
              <w:rPr>
                <w:rFonts w:ascii="Arial" w:eastAsia="Arial" w:hAnsi="Arial" w:cs="Arial"/>
                <w:sz w:val="14"/>
                <w:szCs w:val="14"/>
              </w:rPr>
              <w:t xml:space="preserve">e Rs.1030/- </w:t>
            </w:r>
          </w:p>
          <w:p w:rsidR="006D7A51" w:rsidRDefault="006D7A51" w:rsidP="0040188B">
            <w:pPr>
              <w:ind w:left="98" w:right="-35"/>
              <w:rPr>
                <w:rFonts w:ascii="Arial" w:eastAsia="Arial" w:hAnsi="Arial" w:cs="Arial"/>
                <w:sz w:val="14"/>
                <w:szCs w:val="14"/>
              </w:rPr>
            </w:pPr>
            <w:r>
              <w:rPr>
                <w:rFonts w:ascii="Arial" w:eastAsia="Arial" w:hAnsi="Arial" w:cs="Arial"/>
                <w:sz w:val="14"/>
                <w:szCs w:val="14"/>
              </w:rPr>
              <w:t>D</w:t>
            </w:r>
            <w:r>
              <w:rPr>
                <w:rFonts w:ascii="Arial" w:eastAsia="Arial" w:hAnsi="Arial" w:cs="Arial"/>
                <w:spacing w:val="1"/>
                <w:sz w:val="14"/>
                <w:szCs w:val="14"/>
              </w:rPr>
              <w:t xml:space="preserve"> </w:t>
            </w:r>
            <w:r>
              <w:rPr>
                <w:rFonts w:ascii="Arial" w:eastAsia="Arial" w:hAnsi="Arial" w:cs="Arial"/>
                <w:sz w:val="14"/>
                <w:szCs w:val="14"/>
              </w:rPr>
              <w:t>M</w:t>
            </w:r>
            <w:r>
              <w:rPr>
                <w:rFonts w:ascii="Arial" w:eastAsia="Arial" w:hAnsi="Arial" w:cs="Arial"/>
                <w:spacing w:val="-5"/>
                <w:sz w:val="14"/>
                <w:szCs w:val="14"/>
              </w:rPr>
              <w:t xml:space="preserve"> </w:t>
            </w:r>
            <w:r>
              <w:rPr>
                <w:rFonts w:ascii="Arial" w:eastAsia="Arial" w:hAnsi="Arial" w:cs="Arial"/>
                <w:sz w:val="14"/>
                <w:szCs w:val="14"/>
              </w:rPr>
              <w:t xml:space="preserve">C      </w:t>
            </w:r>
            <w:r>
              <w:rPr>
                <w:rFonts w:ascii="Arial" w:eastAsia="Arial" w:hAnsi="Arial" w:cs="Arial"/>
                <w:spacing w:val="3"/>
                <w:sz w:val="14"/>
                <w:szCs w:val="14"/>
              </w:rPr>
              <w:t xml:space="preserve">   </w:t>
            </w:r>
            <w:r>
              <w:rPr>
                <w:rFonts w:ascii="Arial" w:eastAsia="Arial" w:hAnsi="Arial" w:cs="Arial"/>
                <w:spacing w:val="-1"/>
                <w:sz w:val="14"/>
                <w:szCs w:val="14"/>
              </w:rPr>
              <w:t>Fe</w:t>
            </w:r>
            <w:r>
              <w:rPr>
                <w:rFonts w:ascii="Arial" w:eastAsia="Arial" w:hAnsi="Arial" w:cs="Arial"/>
                <w:sz w:val="14"/>
                <w:szCs w:val="14"/>
              </w:rPr>
              <w:t>e</w:t>
            </w:r>
            <w:r>
              <w:rPr>
                <w:rFonts w:ascii="Arial" w:eastAsia="Arial" w:hAnsi="Arial" w:cs="Arial"/>
                <w:spacing w:val="26"/>
                <w:sz w:val="14"/>
                <w:szCs w:val="14"/>
              </w:rPr>
              <w:t xml:space="preserve"> </w:t>
            </w:r>
            <w:r>
              <w:rPr>
                <w:rFonts w:ascii="Arial" w:eastAsia="Arial" w:hAnsi="Arial" w:cs="Arial"/>
                <w:sz w:val="14"/>
                <w:szCs w:val="14"/>
              </w:rPr>
              <w:t>Rs.</w:t>
            </w:r>
            <w:r>
              <w:rPr>
                <w:rFonts w:ascii="Arial" w:eastAsia="Arial" w:hAnsi="Arial" w:cs="Arial"/>
                <w:spacing w:val="-1"/>
                <w:sz w:val="14"/>
                <w:szCs w:val="14"/>
              </w:rPr>
              <w:t>2</w:t>
            </w:r>
            <w:r>
              <w:rPr>
                <w:rFonts w:ascii="Arial" w:eastAsia="Arial" w:hAnsi="Arial" w:cs="Arial"/>
                <w:spacing w:val="2"/>
                <w:sz w:val="14"/>
                <w:szCs w:val="14"/>
              </w:rPr>
              <w:t>0</w:t>
            </w:r>
            <w:r>
              <w:rPr>
                <w:rFonts w:ascii="Arial" w:eastAsia="Arial" w:hAnsi="Arial" w:cs="Arial"/>
                <w:spacing w:val="-1"/>
                <w:sz w:val="14"/>
                <w:szCs w:val="14"/>
              </w:rPr>
              <w:t>0</w:t>
            </w:r>
            <w:r>
              <w:rPr>
                <w:rFonts w:ascii="Arial" w:eastAsia="Arial" w:hAnsi="Arial" w:cs="Arial"/>
                <w:sz w:val="14"/>
                <w:szCs w:val="14"/>
              </w:rPr>
              <w:t xml:space="preserve">/- </w:t>
            </w:r>
          </w:p>
          <w:p w:rsidR="006D7A51" w:rsidRDefault="006D7A51" w:rsidP="0040188B">
            <w:pPr>
              <w:ind w:left="98" w:right="-35"/>
              <w:rPr>
                <w:rFonts w:ascii="Arial" w:eastAsia="Arial" w:hAnsi="Arial" w:cs="Arial"/>
                <w:sz w:val="14"/>
                <w:szCs w:val="14"/>
              </w:rPr>
            </w:pPr>
            <w:r>
              <w:rPr>
                <w:rFonts w:ascii="Arial" w:eastAsia="Arial" w:hAnsi="Arial" w:cs="Arial"/>
                <w:sz w:val="14"/>
                <w:szCs w:val="14"/>
              </w:rPr>
              <w:t>O</w:t>
            </w:r>
            <w:r>
              <w:rPr>
                <w:rFonts w:ascii="Arial" w:eastAsia="Arial" w:hAnsi="Arial" w:cs="Arial"/>
                <w:spacing w:val="-5"/>
                <w:sz w:val="14"/>
                <w:szCs w:val="14"/>
              </w:rPr>
              <w:t xml:space="preserve">. </w:t>
            </w:r>
            <w:r>
              <w:rPr>
                <w:rFonts w:ascii="Arial" w:eastAsia="Arial" w:hAnsi="Arial" w:cs="Arial"/>
                <w:spacing w:val="3"/>
                <w:sz w:val="14"/>
                <w:szCs w:val="14"/>
              </w:rPr>
              <w:t>Certificate</w:t>
            </w:r>
            <w:r>
              <w:rPr>
                <w:rFonts w:ascii="Arial" w:eastAsia="Arial" w:hAnsi="Arial" w:cs="Arial"/>
                <w:spacing w:val="-5"/>
                <w:sz w:val="14"/>
                <w:szCs w:val="14"/>
              </w:rPr>
              <w:t xml:space="preserve"> </w:t>
            </w:r>
            <w:r>
              <w:rPr>
                <w:rFonts w:ascii="Arial" w:eastAsia="Arial" w:hAnsi="Arial" w:cs="Arial"/>
                <w:spacing w:val="-1"/>
                <w:sz w:val="14"/>
                <w:szCs w:val="14"/>
              </w:rPr>
              <w:t>F</w:t>
            </w:r>
            <w:r>
              <w:rPr>
                <w:rFonts w:ascii="Arial" w:eastAsia="Arial" w:hAnsi="Arial" w:cs="Arial"/>
                <w:spacing w:val="2"/>
                <w:sz w:val="14"/>
                <w:szCs w:val="14"/>
              </w:rPr>
              <w:t>e</w:t>
            </w:r>
            <w:r>
              <w:rPr>
                <w:rFonts w:ascii="Arial" w:eastAsia="Arial" w:hAnsi="Arial" w:cs="Arial"/>
                <w:spacing w:val="9"/>
                <w:sz w:val="14"/>
                <w:szCs w:val="14"/>
              </w:rPr>
              <w:t>e Rs.</w:t>
            </w:r>
            <w:r>
              <w:rPr>
                <w:rFonts w:ascii="Arial" w:eastAsia="Arial" w:hAnsi="Arial" w:cs="Arial"/>
                <w:spacing w:val="-1"/>
                <w:sz w:val="14"/>
                <w:szCs w:val="14"/>
              </w:rPr>
              <w:t>3</w:t>
            </w:r>
            <w:r>
              <w:rPr>
                <w:rFonts w:ascii="Arial" w:eastAsia="Arial" w:hAnsi="Arial" w:cs="Arial"/>
                <w:spacing w:val="2"/>
                <w:sz w:val="14"/>
                <w:szCs w:val="14"/>
              </w:rPr>
              <w:t>0</w:t>
            </w:r>
            <w:r>
              <w:rPr>
                <w:rFonts w:ascii="Arial" w:eastAsia="Arial" w:hAnsi="Arial" w:cs="Arial"/>
                <w:spacing w:val="-1"/>
                <w:sz w:val="14"/>
                <w:szCs w:val="14"/>
              </w:rPr>
              <w:t>0</w:t>
            </w:r>
            <w:r>
              <w:rPr>
                <w:rFonts w:ascii="Arial" w:eastAsia="Arial" w:hAnsi="Arial" w:cs="Arial"/>
                <w:sz w:val="14"/>
                <w:szCs w:val="14"/>
              </w:rPr>
              <w:t xml:space="preserve">/-  </w:t>
            </w:r>
          </w:p>
        </w:tc>
      </w:tr>
      <w:tr w:rsidR="006D7A51" w:rsidTr="00621ED1">
        <w:trPr>
          <w:trHeight w:hRule="exact" w:val="197"/>
        </w:trPr>
        <w:tc>
          <w:tcPr>
            <w:tcW w:w="5147" w:type="dxa"/>
            <w:gridSpan w:val="3"/>
            <w:tcBorders>
              <w:top w:val="single" w:sz="6" w:space="0" w:color="auto"/>
              <w:left w:val="single" w:sz="6" w:space="0" w:color="000000"/>
              <w:bottom w:val="single" w:sz="6" w:space="0" w:color="000000"/>
              <w:right w:val="single" w:sz="6" w:space="0" w:color="000000"/>
            </w:tcBorders>
          </w:tcPr>
          <w:p w:rsidR="006D7A51" w:rsidRPr="00232D39" w:rsidRDefault="006D7A51" w:rsidP="00574FB4">
            <w:pPr>
              <w:spacing w:line="180" w:lineRule="exact"/>
              <w:ind w:left="913"/>
              <w:rPr>
                <w:rFonts w:ascii="Arial" w:eastAsia="Arial" w:hAnsi="Arial" w:cs="Arial"/>
                <w:sz w:val="14"/>
                <w:szCs w:val="16"/>
              </w:rPr>
            </w:pPr>
            <w:r w:rsidRPr="00232D39">
              <w:rPr>
                <w:rFonts w:ascii="Arial" w:eastAsia="Arial" w:hAnsi="Arial" w:cs="Arial"/>
                <w:b/>
                <w:spacing w:val="-1"/>
                <w:sz w:val="14"/>
                <w:szCs w:val="16"/>
              </w:rPr>
              <w:t>C</w:t>
            </w:r>
            <w:r w:rsidRPr="00232D39">
              <w:rPr>
                <w:rFonts w:ascii="Arial" w:eastAsia="Arial" w:hAnsi="Arial" w:cs="Arial"/>
                <w:b/>
                <w:sz w:val="14"/>
                <w:szCs w:val="16"/>
              </w:rPr>
              <w:t>h</w:t>
            </w:r>
            <w:r w:rsidRPr="00232D39">
              <w:rPr>
                <w:rFonts w:ascii="Arial" w:eastAsia="Arial" w:hAnsi="Arial" w:cs="Arial"/>
                <w:b/>
                <w:spacing w:val="-1"/>
                <w:sz w:val="14"/>
                <w:szCs w:val="16"/>
              </w:rPr>
              <w:t>a</w:t>
            </w:r>
            <w:r w:rsidRPr="00232D39">
              <w:rPr>
                <w:rFonts w:ascii="Arial" w:eastAsia="Arial" w:hAnsi="Arial" w:cs="Arial"/>
                <w:b/>
                <w:sz w:val="14"/>
                <w:szCs w:val="16"/>
              </w:rPr>
              <w:t>nge</w:t>
            </w:r>
            <w:r w:rsidRPr="00232D39">
              <w:rPr>
                <w:rFonts w:ascii="Arial" w:eastAsia="Arial" w:hAnsi="Arial" w:cs="Arial"/>
                <w:b/>
                <w:spacing w:val="1"/>
                <w:sz w:val="14"/>
                <w:szCs w:val="16"/>
              </w:rPr>
              <w:t xml:space="preserve"> </w:t>
            </w:r>
            <w:r w:rsidRPr="00232D39">
              <w:rPr>
                <w:rFonts w:ascii="Arial" w:eastAsia="Arial" w:hAnsi="Arial" w:cs="Arial"/>
                <w:b/>
                <w:sz w:val="14"/>
                <w:szCs w:val="16"/>
              </w:rPr>
              <w:t>of</w:t>
            </w:r>
            <w:r w:rsidRPr="00232D39">
              <w:rPr>
                <w:rFonts w:ascii="Arial" w:eastAsia="Arial" w:hAnsi="Arial" w:cs="Arial"/>
                <w:b/>
                <w:spacing w:val="-2"/>
                <w:sz w:val="14"/>
                <w:szCs w:val="16"/>
              </w:rPr>
              <w:t xml:space="preserve"> </w:t>
            </w:r>
            <w:r w:rsidRPr="00232D39">
              <w:rPr>
                <w:rFonts w:ascii="Arial" w:eastAsia="Arial" w:hAnsi="Arial" w:cs="Arial"/>
                <w:b/>
                <w:spacing w:val="1"/>
                <w:sz w:val="14"/>
                <w:szCs w:val="16"/>
              </w:rPr>
              <w:t>E</w:t>
            </w:r>
            <w:r w:rsidRPr="00232D39">
              <w:rPr>
                <w:rFonts w:ascii="Arial" w:eastAsia="Arial" w:hAnsi="Arial" w:cs="Arial"/>
                <w:b/>
                <w:spacing w:val="-1"/>
                <w:sz w:val="14"/>
                <w:szCs w:val="16"/>
              </w:rPr>
              <w:t>x</w:t>
            </w:r>
            <w:r w:rsidRPr="00232D39">
              <w:rPr>
                <w:rFonts w:ascii="Arial" w:eastAsia="Arial" w:hAnsi="Arial" w:cs="Arial"/>
                <w:b/>
                <w:spacing w:val="-3"/>
                <w:sz w:val="14"/>
                <w:szCs w:val="16"/>
              </w:rPr>
              <w:t>a</w:t>
            </w:r>
            <w:r w:rsidRPr="00232D39">
              <w:rPr>
                <w:rFonts w:ascii="Arial" w:eastAsia="Arial" w:hAnsi="Arial" w:cs="Arial"/>
                <w:b/>
                <w:spacing w:val="1"/>
                <w:sz w:val="14"/>
                <w:szCs w:val="16"/>
              </w:rPr>
              <w:t>mi</w:t>
            </w:r>
            <w:r w:rsidRPr="00232D39">
              <w:rPr>
                <w:rFonts w:ascii="Arial" w:eastAsia="Arial" w:hAnsi="Arial" w:cs="Arial"/>
                <w:b/>
                <w:sz w:val="14"/>
                <w:szCs w:val="16"/>
              </w:rPr>
              <w:t>n</w:t>
            </w:r>
            <w:r w:rsidRPr="00232D39">
              <w:rPr>
                <w:rFonts w:ascii="Arial" w:eastAsia="Arial" w:hAnsi="Arial" w:cs="Arial"/>
                <w:b/>
                <w:spacing w:val="-1"/>
                <w:sz w:val="14"/>
                <w:szCs w:val="16"/>
              </w:rPr>
              <w:t>a</w:t>
            </w:r>
            <w:r w:rsidRPr="00232D39">
              <w:rPr>
                <w:rFonts w:ascii="Arial" w:eastAsia="Arial" w:hAnsi="Arial" w:cs="Arial"/>
                <w:b/>
                <w:spacing w:val="-3"/>
                <w:sz w:val="14"/>
                <w:szCs w:val="16"/>
              </w:rPr>
              <w:t>t</w:t>
            </w:r>
            <w:r w:rsidRPr="00232D39">
              <w:rPr>
                <w:rFonts w:ascii="Arial" w:eastAsia="Arial" w:hAnsi="Arial" w:cs="Arial"/>
                <w:b/>
                <w:spacing w:val="1"/>
                <w:sz w:val="14"/>
                <w:szCs w:val="16"/>
              </w:rPr>
              <w:t>i</w:t>
            </w:r>
            <w:r w:rsidRPr="00232D39">
              <w:rPr>
                <w:rFonts w:ascii="Arial" w:eastAsia="Arial" w:hAnsi="Arial" w:cs="Arial"/>
                <w:b/>
                <w:sz w:val="14"/>
                <w:szCs w:val="16"/>
              </w:rPr>
              <w:t>on</w:t>
            </w:r>
            <w:r w:rsidRPr="00232D39">
              <w:rPr>
                <w:rFonts w:ascii="Arial" w:eastAsia="Arial" w:hAnsi="Arial" w:cs="Arial"/>
                <w:b/>
                <w:spacing w:val="-1"/>
                <w:sz w:val="14"/>
                <w:szCs w:val="16"/>
              </w:rPr>
              <w:t xml:space="preserve"> Ce</w:t>
            </w:r>
            <w:r w:rsidRPr="00232D39">
              <w:rPr>
                <w:rFonts w:ascii="Arial" w:eastAsia="Arial" w:hAnsi="Arial" w:cs="Arial"/>
                <w:b/>
                <w:sz w:val="14"/>
                <w:szCs w:val="16"/>
              </w:rPr>
              <w:t>n</w:t>
            </w:r>
            <w:r w:rsidRPr="00232D39">
              <w:rPr>
                <w:rFonts w:ascii="Arial" w:eastAsia="Arial" w:hAnsi="Arial" w:cs="Arial"/>
                <w:b/>
                <w:spacing w:val="-1"/>
                <w:sz w:val="14"/>
                <w:szCs w:val="16"/>
              </w:rPr>
              <w:t>t</w:t>
            </w:r>
            <w:r w:rsidRPr="00232D39">
              <w:rPr>
                <w:rFonts w:ascii="Arial" w:eastAsia="Arial" w:hAnsi="Arial" w:cs="Arial"/>
                <w:b/>
                <w:sz w:val="14"/>
                <w:szCs w:val="16"/>
              </w:rPr>
              <w:t>re</w:t>
            </w:r>
            <w:r w:rsidRPr="00232D39">
              <w:rPr>
                <w:rFonts w:ascii="Arial" w:eastAsia="Arial" w:hAnsi="Arial" w:cs="Arial"/>
                <w:b/>
                <w:spacing w:val="-1"/>
                <w:sz w:val="14"/>
                <w:szCs w:val="16"/>
              </w:rPr>
              <w:t xml:space="preserve"> </w:t>
            </w:r>
            <w:r w:rsidRPr="00232D39">
              <w:rPr>
                <w:rFonts w:ascii="Arial" w:eastAsia="Arial" w:hAnsi="Arial" w:cs="Arial"/>
                <w:b/>
                <w:sz w:val="14"/>
                <w:szCs w:val="16"/>
              </w:rPr>
              <w:t>F</w:t>
            </w:r>
            <w:r w:rsidRPr="00232D39">
              <w:rPr>
                <w:rFonts w:ascii="Arial" w:eastAsia="Arial" w:hAnsi="Arial" w:cs="Arial"/>
                <w:b/>
                <w:spacing w:val="-1"/>
                <w:sz w:val="14"/>
                <w:szCs w:val="16"/>
              </w:rPr>
              <w:t>e</w:t>
            </w:r>
            <w:r w:rsidRPr="00232D39">
              <w:rPr>
                <w:rFonts w:ascii="Arial" w:eastAsia="Arial" w:hAnsi="Arial" w:cs="Arial"/>
                <w:b/>
                <w:sz w:val="14"/>
                <w:szCs w:val="16"/>
              </w:rPr>
              <w:t>e</w:t>
            </w:r>
            <w:r w:rsidRPr="00232D39">
              <w:rPr>
                <w:rFonts w:ascii="Arial" w:eastAsia="Arial" w:hAnsi="Arial" w:cs="Arial"/>
                <w:b/>
                <w:spacing w:val="1"/>
                <w:sz w:val="14"/>
                <w:szCs w:val="16"/>
              </w:rPr>
              <w:t xml:space="preserve"> </w:t>
            </w:r>
            <w:r w:rsidRPr="00232D39">
              <w:rPr>
                <w:rFonts w:ascii="Arial" w:eastAsia="Arial" w:hAnsi="Arial" w:cs="Arial"/>
                <w:b/>
                <w:spacing w:val="-1"/>
                <w:sz w:val="14"/>
                <w:szCs w:val="16"/>
              </w:rPr>
              <w:t>Rs</w:t>
            </w:r>
            <w:r w:rsidRPr="00232D39">
              <w:rPr>
                <w:rFonts w:ascii="Arial" w:eastAsia="Arial" w:hAnsi="Arial" w:cs="Arial"/>
                <w:b/>
                <w:spacing w:val="1"/>
                <w:sz w:val="14"/>
                <w:szCs w:val="16"/>
              </w:rPr>
              <w:t>.</w:t>
            </w:r>
            <w:r w:rsidR="00574FB4" w:rsidRPr="00232D39">
              <w:rPr>
                <w:rFonts w:ascii="Arial" w:eastAsia="Arial" w:hAnsi="Arial" w:cs="Arial"/>
                <w:b/>
                <w:spacing w:val="1"/>
                <w:sz w:val="14"/>
                <w:szCs w:val="16"/>
              </w:rPr>
              <w:t>4</w:t>
            </w:r>
            <w:r w:rsidRPr="00232D39">
              <w:rPr>
                <w:rFonts w:ascii="Arial" w:eastAsia="Arial" w:hAnsi="Arial" w:cs="Arial"/>
                <w:b/>
                <w:spacing w:val="-1"/>
                <w:sz w:val="14"/>
                <w:szCs w:val="16"/>
              </w:rPr>
              <w:t>00</w:t>
            </w:r>
            <w:r w:rsidRPr="00232D39">
              <w:rPr>
                <w:rFonts w:ascii="Arial" w:eastAsia="Arial" w:hAnsi="Arial" w:cs="Arial"/>
                <w:b/>
                <w:sz w:val="14"/>
                <w:szCs w:val="16"/>
              </w:rPr>
              <w:t>0/-</w:t>
            </w:r>
          </w:p>
        </w:tc>
        <w:tc>
          <w:tcPr>
            <w:tcW w:w="6303" w:type="dxa"/>
            <w:gridSpan w:val="6"/>
            <w:tcBorders>
              <w:top w:val="single" w:sz="6" w:space="0" w:color="auto"/>
              <w:left w:val="single" w:sz="6" w:space="0" w:color="000000"/>
              <w:bottom w:val="single" w:sz="6" w:space="0" w:color="000000"/>
              <w:right w:val="single" w:sz="6" w:space="0" w:color="000000"/>
            </w:tcBorders>
          </w:tcPr>
          <w:p w:rsidR="006D7A51" w:rsidRPr="00232D39" w:rsidRDefault="006D7A51" w:rsidP="00D27C6A">
            <w:pPr>
              <w:spacing w:line="180" w:lineRule="exact"/>
              <w:jc w:val="center"/>
              <w:rPr>
                <w:rFonts w:ascii="Arial" w:eastAsia="Arial" w:hAnsi="Arial" w:cs="Arial"/>
                <w:b/>
                <w:spacing w:val="-6"/>
                <w:sz w:val="14"/>
                <w:szCs w:val="16"/>
              </w:rPr>
            </w:pPr>
            <w:r w:rsidRPr="00232D39">
              <w:rPr>
                <w:rFonts w:ascii="Arial" w:eastAsia="Arial" w:hAnsi="Arial" w:cs="Arial"/>
                <w:b/>
                <w:spacing w:val="-6"/>
                <w:sz w:val="14"/>
                <w:szCs w:val="16"/>
              </w:rPr>
              <w:tab/>
            </w:r>
            <w:r w:rsidRPr="00232D39">
              <w:rPr>
                <w:rFonts w:ascii="Arial" w:eastAsia="Arial" w:hAnsi="Arial" w:cs="Arial"/>
                <w:b/>
                <w:spacing w:val="-6"/>
                <w:sz w:val="14"/>
                <w:szCs w:val="16"/>
              </w:rPr>
              <w:tab/>
            </w:r>
            <w:r w:rsidRPr="00232D39">
              <w:rPr>
                <w:rFonts w:ascii="Arial" w:eastAsia="Arial" w:hAnsi="Arial" w:cs="Arial"/>
                <w:b/>
                <w:spacing w:val="-6"/>
                <w:sz w:val="14"/>
                <w:szCs w:val="16"/>
              </w:rPr>
              <w:tab/>
              <w:t>Amanuensis (Writer) Fee Rs</w:t>
            </w:r>
            <w:r w:rsidR="00D27C6A" w:rsidRPr="00232D39">
              <w:rPr>
                <w:rFonts w:ascii="Arial" w:eastAsia="Arial" w:hAnsi="Arial" w:cs="Arial"/>
                <w:b/>
                <w:spacing w:val="-6"/>
                <w:sz w:val="14"/>
                <w:szCs w:val="16"/>
              </w:rPr>
              <w:t>2000</w:t>
            </w:r>
            <w:r w:rsidRPr="00232D39">
              <w:rPr>
                <w:rFonts w:ascii="Arial" w:eastAsia="Arial" w:hAnsi="Arial" w:cs="Arial"/>
                <w:b/>
                <w:spacing w:val="-6"/>
                <w:sz w:val="14"/>
                <w:szCs w:val="16"/>
              </w:rPr>
              <w:t>/-</w:t>
            </w:r>
          </w:p>
        </w:tc>
      </w:tr>
    </w:tbl>
    <w:p w:rsidR="00CA665F" w:rsidRPr="003C1BF2" w:rsidRDefault="00B52175" w:rsidP="00FC7555">
      <w:pPr>
        <w:spacing w:before="43"/>
        <w:ind w:left="2367" w:right="2069"/>
        <w:jc w:val="center"/>
        <w:rPr>
          <w:rFonts w:ascii="Arial" w:eastAsia="Arial" w:hAnsi="Arial" w:cs="Arial"/>
          <w:sz w:val="14"/>
          <w:szCs w:val="14"/>
          <w:u w:val="single"/>
        </w:rPr>
      </w:pPr>
      <w:r w:rsidRPr="00232D39">
        <w:rPr>
          <w:rFonts w:ascii="Arial" w:eastAsia="Arial" w:hAnsi="Arial" w:cs="Arial"/>
          <w:b/>
          <w:sz w:val="12"/>
          <w:szCs w:val="14"/>
          <w:u w:val="single" w:color="000000"/>
        </w:rPr>
        <w:t xml:space="preserve">NO </w:t>
      </w:r>
      <w:r w:rsidRPr="00232D39">
        <w:rPr>
          <w:rFonts w:ascii="Arial" w:eastAsia="Arial" w:hAnsi="Arial" w:cs="Arial"/>
          <w:b/>
          <w:spacing w:val="-2"/>
          <w:sz w:val="12"/>
          <w:szCs w:val="14"/>
          <w:u w:val="single" w:color="000000"/>
        </w:rPr>
        <w:t>A</w:t>
      </w:r>
      <w:r w:rsidRPr="00232D39">
        <w:rPr>
          <w:rFonts w:ascii="Arial" w:eastAsia="Arial" w:hAnsi="Arial" w:cs="Arial"/>
          <w:b/>
          <w:sz w:val="12"/>
          <w:szCs w:val="14"/>
          <w:u w:val="single" w:color="000000"/>
        </w:rPr>
        <w:t>D</w:t>
      </w:r>
      <w:r w:rsidRPr="00232D39">
        <w:rPr>
          <w:rFonts w:ascii="Arial" w:eastAsia="Arial" w:hAnsi="Arial" w:cs="Arial"/>
          <w:b/>
          <w:spacing w:val="2"/>
          <w:sz w:val="12"/>
          <w:szCs w:val="14"/>
          <w:u w:val="single" w:color="000000"/>
        </w:rPr>
        <w:t>M</w:t>
      </w:r>
      <w:r w:rsidRPr="00232D39">
        <w:rPr>
          <w:rFonts w:ascii="Arial" w:eastAsia="Arial" w:hAnsi="Arial" w:cs="Arial"/>
          <w:b/>
          <w:sz w:val="12"/>
          <w:szCs w:val="14"/>
          <w:u w:val="single" w:color="000000"/>
        </w:rPr>
        <w:t>I</w:t>
      </w:r>
      <w:r w:rsidRPr="00232D39">
        <w:rPr>
          <w:rFonts w:ascii="Arial" w:eastAsia="Arial" w:hAnsi="Arial" w:cs="Arial"/>
          <w:b/>
          <w:spacing w:val="1"/>
          <w:sz w:val="12"/>
          <w:szCs w:val="14"/>
          <w:u w:val="single" w:color="000000"/>
        </w:rPr>
        <w:t>SS</w:t>
      </w:r>
      <w:r w:rsidRPr="00232D39">
        <w:rPr>
          <w:rFonts w:ascii="Arial" w:eastAsia="Arial" w:hAnsi="Arial" w:cs="Arial"/>
          <w:b/>
          <w:sz w:val="12"/>
          <w:szCs w:val="14"/>
          <w:u w:val="single" w:color="000000"/>
        </w:rPr>
        <w:t>ION</w:t>
      </w:r>
      <w:r w:rsidRPr="00232D39">
        <w:rPr>
          <w:rFonts w:ascii="Arial" w:eastAsia="Arial" w:hAnsi="Arial" w:cs="Arial"/>
          <w:b/>
          <w:spacing w:val="-6"/>
          <w:sz w:val="12"/>
          <w:szCs w:val="14"/>
          <w:u w:val="single" w:color="000000"/>
        </w:rPr>
        <w:t xml:space="preserve"> </w:t>
      </w:r>
      <w:r w:rsidRPr="00232D39">
        <w:rPr>
          <w:rFonts w:ascii="Arial" w:eastAsia="Arial" w:hAnsi="Arial" w:cs="Arial"/>
          <w:b/>
          <w:spacing w:val="1"/>
          <w:sz w:val="12"/>
          <w:szCs w:val="14"/>
          <w:u w:val="single" w:color="000000"/>
        </w:rPr>
        <w:t>F</w:t>
      </w:r>
      <w:r w:rsidRPr="00232D39">
        <w:rPr>
          <w:rFonts w:ascii="Arial" w:eastAsia="Arial" w:hAnsi="Arial" w:cs="Arial"/>
          <w:b/>
          <w:sz w:val="12"/>
          <w:szCs w:val="14"/>
          <w:u w:val="single" w:color="000000"/>
        </w:rPr>
        <w:t>ORM</w:t>
      </w:r>
      <w:r w:rsidRPr="00232D39">
        <w:rPr>
          <w:rFonts w:ascii="Arial" w:eastAsia="Arial" w:hAnsi="Arial" w:cs="Arial"/>
          <w:b/>
          <w:spacing w:val="-3"/>
          <w:sz w:val="12"/>
          <w:szCs w:val="14"/>
          <w:u w:val="single" w:color="000000"/>
        </w:rPr>
        <w:t xml:space="preserve"> </w:t>
      </w:r>
      <w:r w:rsidRPr="00232D39">
        <w:rPr>
          <w:rFonts w:ascii="Arial" w:eastAsia="Arial" w:hAnsi="Arial" w:cs="Arial"/>
          <w:b/>
          <w:sz w:val="12"/>
          <w:szCs w:val="14"/>
          <w:u w:val="single" w:color="000000"/>
        </w:rPr>
        <w:t>UND</w:t>
      </w:r>
      <w:r w:rsidRPr="00232D39">
        <w:rPr>
          <w:rFonts w:ascii="Arial" w:eastAsia="Arial" w:hAnsi="Arial" w:cs="Arial"/>
          <w:b/>
          <w:spacing w:val="1"/>
          <w:sz w:val="12"/>
          <w:szCs w:val="14"/>
          <w:u w:val="single" w:color="000000"/>
        </w:rPr>
        <w:t>E</w:t>
      </w:r>
      <w:r w:rsidRPr="00232D39">
        <w:rPr>
          <w:rFonts w:ascii="Arial" w:eastAsia="Arial" w:hAnsi="Arial" w:cs="Arial"/>
          <w:b/>
          <w:sz w:val="12"/>
          <w:szCs w:val="14"/>
          <w:u w:val="single" w:color="000000"/>
        </w:rPr>
        <w:t>R</w:t>
      </w:r>
      <w:r w:rsidRPr="00232D39">
        <w:rPr>
          <w:rFonts w:ascii="Arial" w:eastAsia="Arial" w:hAnsi="Arial" w:cs="Arial"/>
          <w:b/>
          <w:spacing w:val="-3"/>
          <w:sz w:val="12"/>
          <w:szCs w:val="14"/>
          <w:u w:val="single" w:color="000000"/>
        </w:rPr>
        <w:t xml:space="preserve"> </w:t>
      </w:r>
      <w:r w:rsidRPr="00232D39">
        <w:rPr>
          <w:rFonts w:ascii="Arial" w:eastAsia="Arial" w:hAnsi="Arial" w:cs="Arial"/>
          <w:b/>
          <w:spacing w:val="-2"/>
          <w:sz w:val="12"/>
          <w:szCs w:val="14"/>
          <w:u w:val="single" w:color="000000"/>
        </w:rPr>
        <w:t>A</w:t>
      </w:r>
      <w:r w:rsidRPr="00232D39">
        <w:rPr>
          <w:rFonts w:ascii="Arial" w:eastAsia="Arial" w:hAnsi="Arial" w:cs="Arial"/>
          <w:b/>
          <w:spacing w:val="3"/>
          <w:sz w:val="12"/>
          <w:szCs w:val="14"/>
          <w:u w:val="single" w:color="000000"/>
        </w:rPr>
        <w:t>N</w:t>
      </w:r>
      <w:r w:rsidRPr="00232D39">
        <w:rPr>
          <w:rFonts w:ascii="Arial" w:eastAsia="Arial" w:hAnsi="Arial" w:cs="Arial"/>
          <w:b/>
          <w:sz w:val="12"/>
          <w:szCs w:val="14"/>
          <w:u w:val="single" w:color="000000"/>
        </w:rPr>
        <w:t>Y</w:t>
      </w:r>
      <w:r w:rsidRPr="00232D39">
        <w:rPr>
          <w:rFonts w:ascii="Arial" w:eastAsia="Arial" w:hAnsi="Arial" w:cs="Arial"/>
          <w:b/>
          <w:spacing w:val="-3"/>
          <w:sz w:val="12"/>
          <w:szCs w:val="14"/>
          <w:u w:val="single" w:color="000000"/>
        </w:rPr>
        <w:t xml:space="preserve"> </w:t>
      </w:r>
      <w:r w:rsidRPr="00232D39">
        <w:rPr>
          <w:rFonts w:ascii="Arial" w:eastAsia="Arial" w:hAnsi="Arial" w:cs="Arial"/>
          <w:b/>
          <w:sz w:val="12"/>
          <w:szCs w:val="14"/>
          <w:u w:val="single" w:color="000000"/>
        </w:rPr>
        <w:t>CIRCU</w:t>
      </w:r>
      <w:r w:rsidRPr="00232D39">
        <w:rPr>
          <w:rFonts w:ascii="Arial" w:eastAsia="Arial" w:hAnsi="Arial" w:cs="Arial"/>
          <w:b/>
          <w:spacing w:val="2"/>
          <w:sz w:val="12"/>
          <w:szCs w:val="14"/>
          <w:u w:val="single" w:color="000000"/>
        </w:rPr>
        <w:t>M</w:t>
      </w:r>
      <w:r w:rsidRPr="00232D39">
        <w:rPr>
          <w:rFonts w:ascii="Arial" w:eastAsia="Arial" w:hAnsi="Arial" w:cs="Arial"/>
          <w:b/>
          <w:spacing w:val="1"/>
          <w:sz w:val="12"/>
          <w:szCs w:val="14"/>
          <w:u w:val="single" w:color="000000"/>
        </w:rPr>
        <w:t>ST</w:t>
      </w:r>
      <w:r w:rsidRPr="00232D39">
        <w:rPr>
          <w:rFonts w:ascii="Arial" w:eastAsia="Arial" w:hAnsi="Arial" w:cs="Arial"/>
          <w:b/>
          <w:spacing w:val="-2"/>
          <w:sz w:val="12"/>
          <w:szCs w:val="14"/>
          <w:u w:val="single" w:color="000000"/>
        </w:rPr>
        <w:t>A</w:t>
      </w:r>
      <w:r w:rsidRPr="00232D39">
        <w:rPr>
          <w:rFonts w:ascii="Arial" w:eastAsia="Arial" w:hAnsi="Arial" w:cs="Arial"/>
          <w:b/>
          <w:sz w:val="12"/>
          <w:szCs w:val="14"/>
          <w:u w:val="single" w:color="000000"/>
        </w:rPr>
        <w:t>NC</w:t>
      </w:r>
      <w:r w:rsidRPr="00232D39">
        <w:rPr>
          <w:rFonts w:ascii="Arial" w:eastAsia="Arial" w:hAnsi="Arial" w:cs="Arial"/>
          <w:b/>
          <w:spacing w:val="1"/>
          <w:sz w:val="12"/>
          <w:szCs w:val="14"/>
          <w:u w:val="single" w:color="000000"/>
        </w:rPr>
        <w:t>E</w:t>
      </w:r>
      <w:r w:rsidRPr="00232D39">
        <w:rPr>
          <w:rFonts w:ascii="Arial" w:eastAsia="Arial" w:hAnsi="Arial" w:cs="Arial"/>
          <w:b/>
          <w:sz w:val="12"/>
          <w:szCs w:val="14"/>
          <w:u w:val="single" w:color="000000"/>
        </w:rPr>
        <w:t>S</w:t>
      </w:r>
      <w:r w:rsidRPr="00232D39">
        <w:rPr>
          <w:rFonts w:ascii="Arial" w:eastAsia="Arial" w:hAnsi="Arial" w:cs="Arial"/>
          <w:b/>
          <w:spacing w:val="-13"/>
          <w:sz w:val="12"/>
          <w:szCs w:val="14"/>
          <w:u w:val="single" w:color="000000"/>
        </w:rPr>
        <w:t xml:space="preserve"> </w:t>
      </w:r>
      <w:r w:rsidRPr="00232D39">
        <w:rPr>
          <w:rFonts w:ascii="Arial" w:eastAsia="Arial" w:hAnsi="Arial" w:cs="Arial"/>
          <w:b/>
          <w:spacing w:val="3"/>
          <w:sz w:val="12"/>
          <w:szCs w:val="14"/>
          <w:u w:val="single" w:color="000000"/>
        </w:rPr>
        <w:t>W</w:t>
      </w:r>
      <w:r w:rsidRPr="00232D39">
        <w:rPr>
          <w:rFonts w:ascii="Arial" w:eastAsia="Arial" w:hAnsi="Arial" w:cs="Arial"/>
          <w:b/>
          <w:sz w:val="12"/>
          <w:szCs w:val="14"/>
          <w:u w:val="single" w:color="000000"/>
        </w:rPr>
        <w:t>I</w:t>
      </w:r>
      <w:r w:rsidRPr="00232D39">
        <w:rPr>
          <w:rFonts w:ascii="Arial" w:eastAsia="Arial" w:hAnsi="Arial" w:cs="Arial"/>
          <w:b/>
          <w:spacing w:val="1"/>
          <w:sz w:val="12"/>
          <w:szCs w:val="14"/>
          <w:u w:val="single" w:color="000000"/>
        </w:rPr>
        <w:t>L</w:t>
      </w:r>
      <w:r w:rsidRPr="00232D39">
        <w:rPr>
          <w:rFonts w:ascii="Arial" w:eastAsia="Arial" w:hAnsi="Arial" w:cs="Arial"/>
          <w:b/>
          <w:sz w:val="12"/>
          <w:szCs w:val="14"/>
          <w:u w:val="single" w:color="000000"/>
        </w:rPr>
        <w:t>L</w:t>
      </w:r>
      <w:r w:rsidRPr="00232D39">
        <w:rPr>
          <w:rFonts w:ascii="Arial" w:eastAsia="Arial" w:hAnsi="Arial" w:cs="Arial"/>
          <w:b/>
          <w:spacing w:val="-5"/>
          <w:sz w:val="12"/>
          <w:szCs w:val="14"/>
          <w:u w:val="single" w:color="000000"/>
        </w:rPr>
        <w:t xml:space="preserve"> </w:t>
      </w:r>
      <w:r w:rsidRPr="00232D39">
        <w:rPr>
          <w:rFonts w:ascii="Arial" w:eastAsia="Arial" w:hAnsi="Arial" w:cs="Arial"/>
          <w:b/>
          <w:sz w:val="12"/>
          <w:szCs w:val="14"/>
          <w:u w:val="single" w:color="000000"/>
        </w:rPr>
        <w:t>BE</w:t>
      </w:r>
      <w:r w:rsidRPr="00232D39">
        <w:rPr>
          <w:rFonts w:ascii="Arial" w:eastAsia="Arial" w:hAnsi="Arial" w:cs="Arial"/>
          <w:b/>
          <w:spacing w:val="1"/>
          <w:sz w:val="12"/>
          <w:szCs w:val="14"/>
          <w:u w:val="single" w:color="000000"/>
        </w:rPr>
        <w:t xml:space="preserve"> </w:t>
      </w:r>
      <w:r w:rsidRPr="00232D39">
        <w:rPr>
          <w:rFonts w:ascii="Arial" w:eastAsia="Arial" w:hAnsi="Arial" w:cs="Arial"/>
          <w:b/>
          <w:sz w:val="12"/>
          <w:szCs w:val="14"/>
          <w:u w:val="single" w:color="000000"/>
        </w:rPr>
        <w:t>ACC</w:t>
      </w:r>
      <w:r w:rsidRPr="00232D39">
        <w:rPr>
          <w:rFonts w:ascii="Arial" w:eastAsia="Arial" w:hAnsi="Arial" w:cs="Arial"/>
          <w:b/>
          <w:spacing w:val="1"/>
          <w:sz w:val="12"/>
          <w:szCs w:val="14"/>
          <w:u w:val="single" w:color="000000"/>
        </w:rPr>
        <w:t>EP</w:t>
      </w:r>
      <w:r w:rsidRPr="00232D39">
        <w:rPr>
          <w:rFonts w:ascii="Arial" w:eastAsia="Arial" w:hAnsi="Arial" w:cs="Arial"/>
          <w:b/>
          <w:spacing w:val="-1"/>
          <w:sz w:val="12"/>
          <w:szCs w:val="14"/>
          <w:u w:val="single" w:color="000000"/>
        </w:rPr>
        <w:t>T</w:t>
      </w:r>
      <w:r w:rsidRPr="00232D39">
        <w:rPr>
          <w:rFonts w:ascii="Arial" w:eastAsia="Arial" w:hAnsi="Arial" w:cs="Arial"/>
          <w:b/>
          <w:spacing w:val="1"/>
          <w:sz w:val="12"/>
          <w:szCs w:val="14"/>
          <w:u w:val="single" w:color="000000"/>
        </w:rPr>
        <w:t>E</w:t>
      </w:r>
      <w:r w:rsidRPr="00232D39">
        <w:rPr>
          <w:rFonts w:ascii="Arial" w:eastAsia="Arial" w:hAnsi="Arial" w:cs="Arial"/>
          <w:b/>
          <w:sz w:val="12"/>
          <w:szCs w:val="14"/>
          <w:u w:val="single" w:color="000000"/>
        </w:rPr>
        <w:t>D</w:t>
      </w:r>
      <w:r w:rsidRPr="00232D39">
        <w:rPr>
          <w:rFonts w:ascii="Arial" w:eastAsia="Arial" w:hAnsi="Arial" w:cs="Arial"/>
          <w:b/>
          <w:spacing w:val="-6"/>
          <w:sz w:val="12"/>
          <w:szCs w:val="14"/>
          <w:u w:val="single" w:color="000000"/>
        </w:rPr>
        <w:t xml:space="preserve"> </w:t>
      </w:r>
      <w:proofErr w:type="gramStart"/>
      <w:r w:rsidRPr="00232D39">
        <w:rPr>
          <w:rFonts w:ascii="Arial" w:eastAsia="Arial" w:hAnsi="Arial" w:cs="Arial"/>
          <w:b/>
          <w:sz w:val="12"/>
          <w:szCs w:val="14"/>
          <w:u w:val="single" w:color="000000"/>
        </w:rPr>
        <w:t>A</w:t>
      </w:r>
      <w:r w:rsidRPr="00232D39">
        <w:rPr>
          <w:rFonts w:ascii="Arial" w:eastAsia="Arial" w:hAnsi="Arial" w:cs="Arial"/>
          <w:b/>
          <w:spacing w:val="-1"/>
          <w:sz w:val="12"/>
          <w:szCs w:val="14"/>
          <w:u w:val="single" w:color="000000"/>
        </w:rPr>
        <w:t>FT</w:t>
      </w:r>
      <w:r w:rsidRPr="00232D39">
        <w:rPr>
          <w:rFonts w:ascii="Arial" w:eastAsia="Arial" w:hAnsi="Arial" w:cs="Arial"/>
          <w:b/>
          <w:spacing w:val="1"/>
          <w:sz w:val="12"/>
          <w:szCs w:val="14"/>
          <w:u w:val="single" w:color="000000"/>
        </w:rPr>
        <w:t>E</w:t>
      </w:r>
      <w:r w:rsidRPr="00232D39">
        <w:rPr>
          <w:rFonts w:ascii="Arial" w:eastAsia="Arial" w:hAnsi="Arial" w:cs="Arial"/>
          <w:b/>
          <w:sz w:val="12"/>
          <w:szCs w:val="14"/>
          <w:u w:val="single" w:color="000000"/>
        </w:rPr>
        <w:t>R</w:t>
      </w:r>
      <w:r w:rsidRPr="00232D39">
        <w:rPr>
          <w:rFonts w:ascii="Arial" w:eastAsia="Arial" w:hAnsi="Arial" w:cs="Arial"/>
          <w:b/>
          <w:spacing w:val="-3"/>
          <w:sz w:val="12"/>
          <w:szCs w:val="14"/>
          <w:u w:val="single" w:color="000000"/>
        </w:rPr>
        <w:t xml:space="preserve"> </w:t>
      </w:r>
      <w:r w:rsidR="00736A5A" w:rsidRPr="00232D39">
        <w:rPr>
          <w:rFonts w:ascii="Arial" w:eastAsia="Arial" w:hAnsi="Arial" w:cs="Arial"/>
          <w:b/>
          <w:spacing w:val="-3"/>
          <w:sz w:val="12"/>
          <w:szCs w:val="14"/>
          <w:u w:val="single" w:color="000000"/>
        </w:rPr>
        <w:t xml:space="preserve"> </w:t>
      </w:r>
      <w:r w:rsidR="00574FB4" w:rsidRPr="00232D39">
        <w:rPr>
          <w:rFonts w:ascii="Arial" w:eastAsia="Arial" w:hAnsi="Arial" w:cs="Arial"/>
          <w:b/>
          <w:spacing w:val="-1"/>
          <w:w w:val="99"/>
          <w:sz w:val="18"/>
          <w:u w:val="single" w:color="000000"/>
        </w:rPr>
        <w:t>2</w:t>
      </w:r>
      <w:r w:rsidR="000B708E">
        <w:rPr>
          <w:rFonts w:ascii="Arial" w:eastAsia="Arial" w:hAnsi="Arial" w:cs="Arial"/>
          <w:b/>
          <w:spacing w:val="-1"/>
          <w:w w:val="99"/>
          <w:sz w:val="18"/>
          <w:u w:val="single" w:color="000000"/>
        </w:rPr>
        <w:t>5</w:t>
      </w:r>
      <w:proofErr w:type="gramEnd"/>
      <w:r w:rsidRPr="00232D39">
        <w:rPr>
          <w:rFonts w:ascii="Arial" w:eastAsia="Arial" w:hAnsi="Arial" w:cs="Arial"/>
          <w:b/>
          <w:spacing w:val="-1"/>
          <w:w w:val="99"/>
          <w:sz w:val="18"/>
          <w:u w:val="single" w:color="000000"/>
        </w:rPr>
        <w:t>-</w:t>
      </w:r>
      <w:r w:rsidRPr="00232D39">
        <w:rPr>
          <w:rFonts w:ascii="Arial" w:eastAsia="Arial" w:hAnsi="Arial" w:cs="Arial"/>
          <w:b/>
          <w:spacing w:val="2"/>
          <w:w w:val="99"/>
          <w:sz w:val="18"/>
          <w:u w:val="single" w:color="000000"/>
        </w:rPr>
        <w:t>0</w:t>
      </w:r>
      <w:r w:rsidR="00574FB4" w:rsidRPr="00232D39">
        <w:rPr>
          <w:rFonts w:ascii="Arial" w:eastAsia="Arial" w:hAnsi="Arial" w:cs="Arial"/>
          <w:b/>
          <w:spacing w:val="2"/>
          <w:w w:val="99"/>
          <w:sz w:val="18"/>
          <w:u w:val="single" w:color="000000"/>
        </w:rPr>
        <w:t>9</w:t>
      </w:r>
      <w:r w:rsidRPr="00232D39">
        <w:rPr>
          <w:rFonts w:ascii="Arial" w:eastAsia="Arial" w:hAnsi="Arial" w:cs="Arial"/>
          <w:b/>
          <w:spacing w:val="2"/>
          <w:w w:val="99"/>
          <w:sz w:val="18"/>
          <w:u w:val="single" w:color="000000"/>
        </w:rPr>
        <w:t>-</w:t>
      </w:r>
      <w:r w:rsidRPr="00232D39">
        <w:rPr>
          <w:rFonts w:ascii="Arial" w:eastAsia="Arial" w:hAnsi="Arial" w:cs="Arial"/>
          <w:b/>
          <w:spacing w:val="-1"/>
          <w:w w:val="99"/>
          <w:sz w:val="18"/>
          <w:u w:val="single" w:color="000000"/>
        </w:rPr>
        <w:t>20</w:t>
      </w:r>
      <w:r w:rsidRPr="00232D39">
        <w:rPr>
          <w:rFonts w:ascii="Arial" w:eastAsia="Arial" w:hAnsi="Arial" w:cs="Arial"/>
          <w:b/>
          <w:spacing w:val="2"/>
          <w:w w:val="99"/>
          <w:sz w:val="18"/>
          <w:u w:val="single" w:color="000000"/>
        </w:rPr>
        <w:t>1</w:t>
      </w:r>
      <w:r w:rsidR="003C1BF2" w:rsidRPr="00232D39">
        <w:rPr>
          <w:rFonts w:ascii="Arial" w:eastAsia="Arial" w:hAnsi="Arial" w:cs="Arial"/>
          <w:b/>
          <w:sz w:val="18"/>
          <w:u w:val="single"/>
        </w:rPr>
        <w:t>7</w:t>
      </w:r>
    </w:p>
    <w:p w:rsidR="00CA665F" w:rsidRDefault="00B52175">
      <w:pPr>
        <w:spacing w:before="2"/>
        <w:ind w:left="874"/>
        <w:rPr>
          <w:rFonts w:ascii="Arial" w:eastAsia="Arial" w:hAnsi="Arial" w:cs="Arial"/>
          <w:sz w:val="14"/>
          <w:szCs w:val="14"/>
        </w:rPr>
      </w:pPr>
      <w:r>
        <w:rPr>
          <w:rFonts w:ascii="Courier New" w:eastAsia="Courier New" w:hAnsi="Courier New" w:cs="Courier New"/>
          <w:sz w:val="14"/>
          <w:szCs w:val="14"/>
        </w:rPr>
        <w:t xml:space="preserve">o  </w:t>
      </w:r>
      <w:r>
        <w:rPr>
          <w:rFonts w:ascii="Courier New" w:eastAsia="Courier New" w:hAnsi="Courier New" w:cs="Courier New"/>
          <w:spacing w:val="23"/>
          <w:sz w:val="14"/>
          <w:szCs w:val="14"/>
        </w:rPr>
        <w:t xml:space="preserve"> </w:t>
      </w:r>
      <w:r>
        <w:rPr>
          <w:rFonts w:ascii="Arial" w:eastAsia="Arial" w:hAnsi="Arial" w:cs="Arial"/>
          <w:spacing w:val="-1"/>
          <w:sz w:val="14"/>
          <w:szCs w:val="14"/>
        </w:rPr>
        <w:t>Ma</w:t>
      </w:r>
      <w:r>
        <w:rPr>
          <w:rFonts w:ascii="Arial" w:eastAsia="Arial" w:hAnsi="Arial" w:cs="Arial"/>
          <w:sz w:val="14"/>
          <w:szCs w:val="14"/>
        </w:rPr>
        <w:t>le</w:t>
      </w:r>
      <w:r>
        <w:rPr>
          <w:rFonts w:ascii="Arial" w:eastAsia="Arial" w:hAnsi="Arial" w:cs="Arial"/>
          <w:spacing w:val="13"/>
          <w:sz w:val="14"/>
          <w:szCs w:val="14"/>
        </w:rPr>
        <w:t xml:space="preserve"> </w:t>
      </w:r>
      <w:r>
        <w:rPr>
          <w:rFonts w:ascii="Arial" w:eastAsia="Arial" w:hAnsi="Arial" w:cs="Arial"/>
          <w:spacing w:val="-1"/>
          <w:sz w:val="14"/>
          <w:szCs w:val="14"/>
        </w:rPr>
        <w:t>a</w:t>
      </w:r>
      <w:r>
        <w:rPr>
          <w:rFonts w:ascii="Arial" w:eastAsia="Arial" w:hAnsi="Arial" w:cs="Arial"/>
          <w:spacing w:val="2"/>
          <w:sz w:val="14"/>
          <w:szCs w:val="14"/>
        </w:rPr>
        <w:t>n</w:t>
      </w:r>
      <w:r>
        <w:rPr>
          <w:rFonts w:ascii="Arial" w:eastAsia="Arial" w:hAnsi="Arial" w:cs="Arial"/>
          <w:sz w:val="14"/>
          <w:szCs w:val="14"/>
        </w:rPr>
        <w:t>d</w:t>
      </w:r>
      <w:r>
        <w:rPr>
          <w:rFonts w:ascii="Arial" w:eastAsia="Arial" w:hAnsi="Arial" w:cs="Arial"/>
          <w:spacing w:val="11"/>
          <w:sz w:val="14"/>
          <w:szCs w:val="14"/>
        </w:rPr>
        <w:t xml:space="preserve"> </w:t>
      </w:r>
      <w:r>
        <w:rPr>
          <w:rFonts w:ascii="Arial" w:eastAsia="Arial" w:hAnsi="Arial" w:cs="Arial"/>
          <w:sz w:val="14"/>
          <w:szCs w:val="14"/>
        </w:rPr>
        <w:t>f</w:t>
      </w:r>
      <w:r>
        <w:rPr>
          <w:rFonts w:ascii="Arial" w:eastAsia="Arial" w:hAnsi="Arial" w:cs="Arial"/>
          <w:spacing w:val="-1"/>
          <w:sz w:val="14"/>
          <w:szCs w:val="14"/>
        </w:rPr>
        <w:t>e</w:t>
      </w:r>
      <w:r>
        <w:rPr>
          <w:rFonts w:ascii="Arial" w:eastAsia="Arial" w:hAnsi="Arial" w:cs="Arial"/>
          <w:spacing w:val="2"/>
          <w:sz w:val="14"/>
          <w:szCs w:val="14"/>
        </w:rPr>
        <w:t>m</w:t>
      </w:r>
      <w:r>
        <w:rPr>
          <w:rFonts w:ascii="Arial" w:eastAsia="Arial" w:hAnsi="Arial" w:cs="Arial"/>
          <w:spacing w:val="-1"/>
          <w:sz w:val="14"/>
          <w:szCs w:val="14"/>
        </w:rPr>
        <w:t>a</w:t>
      </w:r>
      <w:r>
        <w:rPr>
          <w:rFonts w:ascii="Arial" w:eastAsia="Arial" w:hAnsi="Arial" w:cs="Arial"/>
          <w:spacing w:val="3"/>
          <w:sz w:val="14"/>
          <w:szCs w:val="14"/>
        </w:rPr>
        <w:t>l</w:t>
      </w:r>
      <w:r>
        <w:rPr>
          <w:rFonts w:ascii="Arial" w:eastAsia="Arial" w:hAnsi="Arial" w:cs="Arial"/>
          <w:sz w:val="14"/>
          <w:szCs w:val="14"/>
        </w:rPr>
        <w:t>e</w:t>
      </w:r>
      <w:r>
        <w:rPr>
          <w:rFonts w:ascii="Arial" w:eastAsia="Arial" w:hAnsi="Arial" w:cs="Arial"/>
          <w:spacing w:val="9"/>
          <w:sz w:val="14"/>
          <w:szCs w:val="14"/>
        </w:rPr>
        <w:t xml:space="preserve"> </w:t>
      </w:r>
      <w:r>
        <w:rPr>
          <w:rFonts w:ascii="Arial" w:eastAsia="Arial" w:hAnsi="Arial" w:cs="Arial"/>
          <w:sz w:val="14"/>
          <w:szCs w:val="14"/>
        </w:rPr>
        <w:t>c</w:t>
      </w:r>
      <w:r>
        <w:rPr>
          <w:rFonts w:ascii="Arial" w:eastAsia="Arial" w:hAnsi="Arial" w:cs="Arial"/>
          <w:spacing w:val="-1"/>
          <w:sz w:val="14"/>
          <w:szCs w:val="14"/>
        </w:rPr>
        <w:t>a</w:t>
      </w:r>
      <w:r>
        <w:rPr>
          <w:rFonts w:ascii="Arial" w:eastAsia="Arial" w:hAnsi="Arial" w:cs="Arial"/>
          <w:spacing w:val="2"/>
          <w:sz w:val="14"/>
          <w:szCs w:val="14"/>
        </w:rPr>
        <w:t>n</w:t>
      </w:r>
      <w:r>
        <w:rPr>
          <w:rFonts w:ascii="Arial" w:eastAsia="Arial" w:hAnsi="Arial" w:cs="Arial"/>
          <w:spacing w:val="-1"/>
          <w:sz w:val="14"/>
          <w:szCs w:val="14"/>
        </w:rPr>
        <w:t>d</w:t>
      </w:r>
      <w:r>
        <w:rPr>
          <w:rFonts w:ascii="Arial" w:eastAsia="Arial" w:hAnsi="Arial" w:cs="Arial"/>
          <w:sz w:val="14"/>
          <w:szCs w:val="14"/>
        </w:rPr>
        <w:t>i</w:t>
      </w:r>
      <w:r>
        <w:rPr>
          <w:rFonts w:ascii="Arial" w:eastAsia="Arial" w:hAnsi="Arial" w:cs="Arial"/>
          <w:spacing w:val="2"/>
          <w:sz w:val="14"/>
          <w:szCs w:val="14"/>
        </w:rPr>
        <w:t>d</w:t>
      </w:r>
      <w:r>
        <w:rPr>
          <w:rFonts w:ascii="Arial" w:eastAsia="Arial" w:hAnsi="Arial" w:cs="Arial"/>
          <w:spacing w:val="-1"/>
          <w:sz w:val="14"/>
          <w:szCs w:val="14"/>
        </w:rPr>
        <w:t>a</w:t>
      </w:r>
      <w:r>
        <w:rPr>
          <w:rFonts w:ascii="Arial" w:eastAsia="Arial" w:hAnsi="Arial" w:cs="Arial"/>
          <w:sz w:val="14"/>
          <w:szCs w:val="14"/>
        </w:rPr>
        <w:t>t</w:t>
      </w:r>
      <w:r>
        <w:rPr>
          <w:rFonts w:ascii="Arial" w:eastAsia="Arial" w:hAnsi="Arial" w:cs="Arial"/>
          <w:spacing w:val="2"/>
          <w:sz w:val="14"/>
          <w:szCs w:val="14"/>
        </w:rPr>
        <w:t>e</w:t>
      </w:r>
      <w:r>
        <w:rPr>
          <w:rFonts w:ascii="Arial" w:eastAsia="Arial" w:hAnsi="Arial" w:cs="Arial"/>
          <w:sz w:val="14"/>
          <w:szCs w:val="14"/>
        </w:rPr>
        <w:t>s</w:t>
      </w:r>
      <w:r>
        <w:rPr>
          <w:rFonts w:ascii="Arial" w:eastAsia="Arial" w:hAnsi="Arial" w:cs="Arial"/>
          <w:spacing w:val="7"/>
          <w:sz w:val="14"/>
          <w:szCs w:val="14"/>
        </w:rPr>
        <w:t xml:space="preserve"> </w:t>
      </w:r>
      <w:r>
        <w:rPr>
          <w:rFonts w:ascii="Arial" w:eastAsia="Arial" w:hAnsi="Arial" w:cs="Arial"/>
          <w:spacing w:val="2"/>
          <w:sz w:val="14"/>
          <w:szCs w:val="14"/>
        </w:rPr>
        <w:t>m</w:t>
      </w:r>
      <w:r>
        <w:rPr>
          <w:rFonts w:ascii="Arial" w:eastAsia="Arial" w:hAnsi="Arial" w:cs="Arial"/>
          <w:spacing w:val="-1"/>
          <w:sz w:val="14"/>
          <w:szCs w:val="14"/>
        </w:rPr>
        <w:t>u</w:t>
      </w:r>
      <w:r>
        <w:rPr>
          <w:rFonts w:ascii="Arial" w:eastAsia="Arial" w:hAnsi="Arial" w:cs="Arial"/>
          <w:sz w:val="14"/>
          <w:szCs w:val="14"/>
        </w:rPr>
        <w:t>st</w:t>
      </w:r>
      <w:r>
        <w:rPr>
          <w:rFonts w:ascii="Arial" w:eastAsia="Arial" w:hAnsi="Arial" w:cs="Arial"/>
          <w:spacing w:val="11"/>
          <w:sz w:val="14"/>
          <w:szCs w:val="14"/>
        </w:rPr>
        <w:t xml:space="preserve"> </w:t>
      </w:r>
      <w:r>
        <w:rPr>
          <w:rFonts w:ascii="Arial" w:eastAsia="Arial" w:hAnsi="Arial" w:cs="Arial"/>
          <w:spacing w:val="2"/>
          <w:sz w:val="14"/>
          <w:szCs w:val="14"/>
        </w:rPr>
        <w:t>p</w:t>
      </w:r>
      <w:r>
        <w:rPr>
          <w:rFonts w:ascii="Arial" w:eastAsia="Arial" w:hAnsi="Arial" w:cs="Arial"/>
          <w:spacing w:val="-1"/>
          <w:sz w:val="14"/>
          <w:szCs w:val="14"/>
        </w:rPr>
        <w:t>a</w:t>
      </w:r>
      <w:r>
        <w:rPr>
          <w:rFonts w:ascii="Arial" w:eastAsia="Arial" w:hAnsi="Arial" w:cs="Arial"/>
          <w:spacing w:val="2"/>
          <w:sz w:val="14"/>
          <w:szCs w:val="14"/>
        </w:rPr>
        <w:t>s</w:t>
      </w:r>
      <w:r>
        <w:rPr>
          <w:rFonts w:ascii="Arial" w:eastAsia="Arial" w:hAnsi="Arial" w:cs="Arial"/>
          <w:sz w:val="14"/>
          <w:szCs w:val="14"/>
        </w:rPr>
        <w:t>te</w:t>
      </w:r>
      <w:r>
        <w:rPr>
          <w:rFonts w:ascii="Arial" w:eastAsia="Arial" w:hAnsi="Arial" w:cs="Arial"/>
          <w:spacing w:val="10"/>
          <w:sz w:val="14"/>
          <w:szCs w:val="14"/>
        </w:rPr>
        <w:t xml:space="preserve"> </w:t>
      </w:r>
      <w:r>
        <w:rPr>
          <w:rFonts w:ascii="Arial" w:eastAsia="Arial" w:hAnsi="Arial" w:cs="Arial"/>
          <w:spacing w:val="2"/>
          <w:sz w:val="14"/>
          <w:szCs w:val="14"/>
        </w:rPr>
        <w:t>t</w:t>
      </w:r>
      <w:r>
        <w:rPr>
          <w:rFonts w:ascii="Arial" w:eastAsia="Arial" w:hAnsi="Arial" w:cs="Arial"/>
          <w:spacing w:val="-2"/>
          <w:sz w:val="14"/>
          <w:szCs w:val="14"/>
        </w:rPr>
        <w:t>w</w:t>
      </w:r>
      <w:r>
        <w:rPr>
          <w:rFonts w:ascii="Arial" w:eastAsia="Arial" w:hAnsi="Arial" w:cs="Arial"/>
          <w:sz w:val="14"/>
          <w:szCs w:val="14"/>
        </w:rPr>
        <w:t>o</w:t>
      </w:r>
      <w:r>
        <w:rPr>
          <w:rFonts w:ascii="Arial" w:eastAsia="Arial" w:hAnsi="Arial" w:cs="Arial"/>
          <w:spacing w:val="14"/>
          <w:sz w:val="14"/>
          <w:szCs w:val="14"/>
        </w:rPr>
        <w:t xml:space="preserve"> </w:t>
      </w:r>
      <w:r>
        <w:rPr>
          <w:rFonts w:ascii="Arial" w:eastAsia="Arial" w:hAnsi="Arial" w:cs="Arial"/>
          <w:spacing w:val="-1"/>
          <w:sz w:val="14"/>
          <w:szCs w:val="14"/>
        </w:rPr>
        <w:t>pa</w:t>
      </w:r>
      <w:r>
        <w:rPr>
          <w:rFonts w:ascii="Arial" w:eastAsia="Arial" w:hAnsi="Arial" w:cs="Arial"/>
          <w:sz w:val="14"/>
          <w:szCs w:val="14"/>
        </w:rPr>
        <w:t>s</w:t>
      </w:r>
      <w:r>
        <w:rPr>
          <w:rFonts w:ascii="Arial" w:eastAsia="Arial" w:hAnsi="Arial" w:cs="Arial"/>
          <w:spacing w:val="2"/>
          <w:sz w:val="14"/>
          <w:szCs w:val="14"/>
        </w:rPr>
        <w:t>s</w:t>
      </w:r>
      <w:r>
        <w:rPr>
          <w:rFonts w:ascii="Arial" w:eastAsia="Arial" w:hAnsi="Arial" w:cs="Arial"/>
          <w:spacing w:val="-1"/>
          <w:sz w:val="14"/>
          <w:szCs w:val="14"/>
        </w:rPr>
        <w:t>p</w:t>
      </w:r>
      <w:r>
        <w:rPr>
          <w:rFonts w:ascii="Arial" w:eastAsia="Arial" w:hAnsi="Arial" w:cs="Arial"/>
          <w:spacing w:val="2"/>
          <w:sz w:val="14"/>
          <w:szCs w:val="14"/>
        </w:rPr>
        <w:t>o</w:t>
      </w:r>
      <w:r>
        <w:rPr>
          <w:rFonts w:ascii="Arial" w:eastAsia="Arial" w:hAnsi="Arial" w:cs="Arial"/>
          <w:spacing w:val="-1"/>
          <w:sz w:val="14"/>
          <w:szCs w:val="14"/>
        </w:rPr>
        <w:t>r</w:t>
      </w:r>
      <w:r>
        <w:rPr>
          <w:rFonts w:ascii="Arial" w:eastAsia="Arial" w:hAnsi="Arial" w:cs="Arial"/>
          <w:sz w:val="14"/>
          <w:szCs w:val="14"/>
        </w:rPr>
        <w:t>t</w:t>
      </w:r>
      <w:r>
        <w:rPr>
          <w:rFonts w:ascii="Arial" w:eastAsia="Arial" w:hAnsi="Arial" w:cs="Arial"/>
          <w:spacing w:val="9"/>
          <w:sz w:val="14"/>
          <w:szCs w:val="14"/>
        </w:rPr>
        <w:t xml:space="preserve"> </w:t>
      </w:r>
      <w:r>
        <w:rPr>
          <w:rFonts w:ascii="Arial" w:eastAsia="Arial" w:hAnsi="Arial" w:cs="Arial"/>
          <w:sz w:val="14"/>
          <w:szCs w:val="14"/>
        </w:rPr>
        <w:t>s</w:t>
      </w:r>
      <w:r>
        <w:rPr>
          <w:rFonts w:ascii="Arial" w:eastAsia="Arial" w:hAnsi="Arial" w:cs="Arial"/>
          <w:spacing w:val="3"/>
          <w:sz w:val="14"/>
          <w:szCs w:val="14"/>
        </w:rPr>
        <w:t>i</w:t>
      </w:r>
      <w:r>
        <w:rPr>
          <w:rFonts w:ascii="Arial" w:eastAsia="Arial" w:hAnsi="Arial" w:cs="Arial"/>
          <w:spacing w:val="-2"/>
          <w:sz w:val="14"/>
          <w:szCs w:val="14"/>
        </w:rPr>
        <w:t>z</w:t>
      </w:r>
      <w:r>
        <w:rPr>
          <w:rFonts w:ascii="Arial" w:eastAsia="Arial" w:hAnsi="Arial" w:cs="Arial"/>
          <w:sz w:val="14"/>
          <w:szCs w:val="14"/>
        </w:rPr>
        <w:t>e</w:t>
      </w:r>
      <w:r>
        <w:rPr>
          <w:rFonts w:ascii="Arial" w:eastAsia="Arial" w:hAnsi="Arial" w:cs="Arial"/>
          <w:spacing w:val="13"/>
          <w:sz w:val="14"/>
          <w:szCs w:val="14"/>
        </w:rPr>
        <w:t xml:space="preserve"> </w:t>
      </w:r>
      <w:r>
        <w:rPr>
          <w:rFonts w:ascii="Arial" w:eastAsia="Arial" w:hAnsi="Arial" w:cs="Arial"/>
          <w:spacing w:val="-1"/>
          <w:sz w:val="14"/>
          <w:szCs w:val="14"/>
        </w:rPr>
        <w:t>p</w:t>
      </w:r>
      <w:r>
        <w:rPr>
          <w:rFonts w:ascii="Arial" w:eastAsia="Arial" w:hAnsi="Arial" w:cs="Arial"/>
          <w:spacing w:val="2"/>
          <w:sz w:val="14"/>
          <w:szCs w:val="14"/>
        </w:rPr>
        <w:t>h</w:t>
      </w:r>
      <w:r>
        <w:rPr>
          <w:rFonts w:ascii="Arial" w:eastAsia="Arial" w:hAnsi="Arial" w:cs="Arial"/>
          <w:spacing w:val="-1"/>
          <w:sz w:val="14"/>
          <w:szCs w:val="14"/>
        </w:rPr>
        <w:t>o</w:t>
      </w:r>
      <w:r>
        <w:rPr>
          <w:rFonts w:ascii="Arial" w:eastAsia="Arial" w:hAnsi="Arial" w:cs="Arial"/>
          <w:sz w:val="14"/>
          <w:szCs w:val="14"/>
        </w:rPr>
        <w:t>t</w:t>
      </w:r>
      <w:r>
        <w:rPr>
          <w:rFonts w:ascii="Arial" w:eastAsia="Arial" w:hAnsi="Arial" w:cs="Arial"/>
          <w:spacing w:val="2"/>
          <w:sz w:val="14"/>
          <w:szCs w:val="14"/>
        </w:rPr>
        <w:t>o</w:t>
      </w:r>
      <w:r>
        <w:rPr>
          <w:rFonts w:ascii="Arial" w:eastAsia="Arial" w:hAnsi="Arial" w:cs="Arial"/>
          <w:spacing w:val="-1"/>
          <w:sz w:val="14"/>
          <w:szCs w:val="14"/>
        </w:rPr>
        <w:t>g</w:t>
      </w:r>
      <w:r>
        <w:rPr>
          <w:rFonts w:ascii="Arial" w:eastAsia="Arial" w:hAnsi="Arial" w:cs="Arial"/>
          <w:spacing w:val="2"/>
          <w:sz w:val="14"/>
          <w:szCs w:val="14"/>
        </w:rPr>
        <w:t>r</w:t>
      </w:r>
      <w:r>
        <w:rPr>
          <w:rFonts w:ascii="Arial" w:eastAsia="Arial" w:hAnsi="Arial" w:cs="Arial"/>
          <w:spacing w:val="-1"/>
          <w:sz w:val="14"/>
          <w:szCs w:val="14"/>
        </w:rPr>
        <w:t>a</w:t>
      </w:r>
      <w:r>
        <w:rPr>
          <w:rFonts w:ascii="Arial" w:eastAsia="Arial" w:hAnsi="Arial" w:cs="Arial"/>
          <w:spacing w:val="2"/>
          <w:sz w:val="14"/>
          <w:szCs w:val="14"/>
        </w:rPr>
        <w:t>p</w:t>
      </w:r>
      <w:r>
        <w:rPr>
          <w:rFonts w:ascii="Arial" w:eastAsia="Arial" w:hAnsi="Arial" w:cs="Arial"/>
          <w:spacing w:val="-1"/>
          <w:sz w:val="14"/>
          <w:szCs w:val="14"/>
        </w:rPr>
        <w:t>h</w:t>
      </w:r>
      <w:r>
        <w:rPr>
          <w:rFonts w:ascii="Arial" w:eastAsia="Arial" w:hAnsi="Arial" w:cs="Arial"/>
          <w:sz w:val="14"/>
          <w:szCs w:val="14"/>
        </w:rPr>
        <w:t>s</w:t>
      </w:r>
      <w:r>
        <w:rPr>
          <w:rFonts w:ascii="Arial" w:eastAsia="Arial" w:hAnsi="Arial" w:cs="Arial"/>
          <w:spacing w:val="6"/>
          <w:sz w:val="14"/>
          <w:szCs w:val="14"/>
        </w:rPr>
        <w:t xml:space="preserve"> </w:t>
      </w:r>
      <w:r>
        <w:rPr>
          <w:rFonts w:ascii="Arial" w:eastAsia="Arial" w:hAnsi="Arial" w:cs="Arial"/>
          <w:spacing w:val="-1"/>
          <w:sz w:val="14"/>
          <w:szCs w:val="14"/>
        </w:rPr>
        <w:t>a</w:t>
      </w:r>
      <w:r>
        <w:rPr>
          <w:rFonts w:ascii="Arial" w:eastAsia="Arial" w:hAnsi="Arial" w:cs="Arial"/>
          <w:sz w:val="14"/>
          <w:szCs w:val="14"/>
        </w:rPr>
        <w:t>t</w:t>
      </w:r>
      <w:r>
        <w:rPr>
          <w:rFonts w:ascii="Arial" w:eastAsia="Arial" w:hAnsi="Arial" w:cs="Arial"/>
          <w:spacing w:val="2"/>
          <w:sz w:val="14"/>
          <w:szCs w:val="14"/>
        </w:rPr>
        <w:t>te</w:t>
      </w:r>
      <w:r>
        <w:rPr>
          <w:rFonts w:ascii="Arial" w:eastAsia="Arial" w:hAnsi="Arial" w:cs="Arial"/>
          <w:sz w:val="14"/>
          <w:szCs w:val="14"/>
        </w:rPr>
        <w:t>st</w:t>
      </w:r>
      <w:r>
        <w:rPr>
          <w:rFonts w:ascii="Arial" w:eastAsia="Arial" w:hAnsi="Arial" w:cs="Arial"/>
          <w:spacing w:val="-1"/>
          <w:sz w:val="14"/>
          <w:szCs w:val="14"/>
        </w:rPr>
        <w:t>e</w:t>
      </w:r>
      <w:r>
        <w:rPr>
          <w:rFonts w:ascii="Arial" w:eastAsia="Arial" w:hAnsi="Arial" w:cs="Arial"/>
          <w:sz w:val="14"/>
          <w:szCs w:val="14"/>
        </w:rPr>
        <w:t>d</w:t>
      </w:r>
      <w:r>
        <w:rPr>
          <w:rFonts w:ascii="Arial" w:eastAsia="Arial" w:hAnsi="Arial" w:cs="Arial"/>
          <w:spacing w:val="11"/>
          <w:sz w:val="14"/>
          <w:szCs w:val="14"/>
        </w:rPr>
        <w:t xml:space="preserve"> </w:t>
      </w:r>
      <w:r>
        <w:rPr>
          <w:rFonts w:ascii="Arial" w:eastAsia="Arial" w:hAnsi="Arial" w:cs="Arial"/>
          <w:spacing w:val="-1"/>
          <w:sz w:val="14"/>
          <w:szCs w:val="14"/>
        </w:rPr>
        <w:t>(</w:t>
      </w:r>
      <w:r>
        <w:rPr>
          <w:rFonts w:ascii="Arial" w:eastAsia="Arial" w:hAnsi="Arial" w:cs="Arial"/>
          <w:sz w:val="14"/>
          <w:szCs w:val="14"/>
        </w:rPr>
        <w:t>1</w:t>
      </w:r>
      <w:r>
        <w:rPr>
          <w:rFonts w:ascii="Arial" w:eastAsia="Arial" w:hAnsi="Arial" w:cs="Arial"/>
          <w:spacing w:val="12"/>
          <w:sz w:val="14"/>
          <w:szCs w:val="14"/>
        </w:rPr>
        <w:t xml:space="preserve"> </w:t>
      </w:r>
      <w:r>
        <w:rPr>
          <w:rFonts w:ascii="Arial" w:eastAsia="Arial" w:hAnsi="Arial" w:cs="Arial"/>
          <w:spacing w:val="2"/>
          <w:sz w:val="14"/>
          <w:szCs w:val="14"/>
        </w:rPr>
        <w:t>o</w:t>
      </w:r>
      <w:r>
        <w:rPr>
          <w:rFonts w:ascii="Arial" w:eastAsia="Arial" w:hAnsi="Arial" w:cs="Arial"/>
          <w:sz w:val="14"/>
          <w:szCs w:val="14"/>
        </w:rPr>
        <w:t>n</w:t>
      </w:r>
      <w:r>
        <w:rPr>
          <w:rFonts w:ascii="Arial" w:eastAsia="Arial" w:hAnsi="Arial" w:cs="Arial"/>
          <w:spacing w:val="11"/>
          <w:sz w:val="14"/>
          <w:szCs w:val="14"/>
        </w:rPr>
        <w:t xml:space="preserve"> </w:t>
      </w:r>
      <w:r>
        <w:rPr>
          <w:rFonts w:ascii="Arial" w:eastAsia="Arial" w:hAnsi="Arial" w:cs="Arial"/>
          <w:sz w:val="14"/>
          <w:szCs w:val="14"/>
        </w:rPr>
        <w:t>f</w:t>
      </w:r>
      <w:r>
        <w:rPr>
          <w:rFonts w:ascii="Arial" w:eastAsia="Arial" w:hAnsi="Arial" w:cs="Arial"/>
          <w:spacing w:val="2"/>
          <w:sz w:val="14"/>
          <w:szCs w:val="14"/>
        </w:rPr>
        <w:t>r</w:t>
      </w:r>
      <w:r>
        <w:rPr>
          <w:rFonts w:ascii="Arial" w:eastAsia="Arial" w:hAnsi="Arial" w:cs="Arial"/>
          <w:spacing w:val="-1"/>
          <w:sz w:val="14"/>
          <w:szCs w:val="14"/>
        </w:rPr>
        <w:t>on</w:t>
      </w:r>
      <w:r>
        <w:rPr>
          <w:rFonts w:ascii="Arial" w:eastAsia="Arial" w:hAnsi="Arial" w:cs="Arial"/>
          <w:sz w:val="14"/>
          <w:szCs w:val="14"/>
        </w:rPr>
        <w:t>t</w:t>
      </w:r>
      <w:r>
        <w:rPr>
          <w:rFonts w:ascii="Arial" w:eastAsia="Arial" w:hAnsi="Arial" w:cs="Arial"/>
          <w:spacing w:val="13"/>
          <w:sz w:val="14"/>
          <w:szCs w:val="14"/>
        </w:rPr>
        <w:t xml:space="preserve"> </w:t>
      </w:r>
      <w:r>
        <w:rPr>
          <w:rFonts w:ascii="Arial" w:eastAsia="Arial" w:hAnsi="Arial" w:cs="Arial"/>
          <w:spacing w:val="-1"/>
          <w:sz w:val="14"/>
          <w:szCs w:val="14"/>
        </w:rPr>
        <w:t>an</w:t>
      </w:r>
      <w:r>
        <w:rPr>
          <w:rFonts w:ascii="Arial" w:eastAsia="Arial" w:hAnsi="Arial" w:cs="Arial"/>
          <w:sz w:val="14"/>
          <w:szCs w:val="14"/>
        </w:rPr>
        <w:t>d</w:t>
      </w:r>
      <w:r>
        <w:rPr>
          <w:rFonts w:ascii="Arial" w:eastAsia="Arial" w:hAnsi="Arial" w:cs="Arial"/>
          <w:spacing w:val="14"/>
          <w:sz w:val="14"/>
          <w:szCs w:val="14"/>
        </w:rPr>
        <w:t xml:space="preserve"> </w:t>
      </w:r>
      <w:r>
        <w:rPr>
          <w:rFonts w:ascii="Arial" w:eastAsia="Arial" w:hAnsi="Arial" w:cs="Arial"/>
          <w:sz w:val="14"/>
          <w:szCs w:val="14"/>
        </w:rPr>
        <w:t>1</w:t>
      </w:r>
      <w:r>
        <w:rPr>
          <w:rFonts w:ascii="Arial" w:eastAsia="Arial" w:hAnsi="Arial" w:cs="Arial"/>
          <w:spacing w:val="12"/>
          <w:sz w:val="14"/>
          <w:szCs w:val="14"/>
        </w:rPr>
        <w:t xml:space="preserve"> </w:t>
      </w:r>
      <w:r>
        <w:rPr>
          <w:rFonts w:ascii="Arial" w:eastAsia="Arial" w:hAnsi="Arial" w:cs="Arial"/>
          <w:spacing w:val="2"/>
          <w:sz w:val="14"/>
          <w:szCs w:val="14"/>
        </w:rPr>
        <w:t>o</w:t>
      </w:r>
      <w:r>
        <w:rPr>
          <w:rFonts w:ascii="Arial" w:eastAsia="Arial" w:hAnsi="Arial" w:cs="Arial"/>
          <w:sz w:val="14"/>
          <w:szCs w:val="14"/>
        </w:rPr>
        <w:t>n</w:t>
      </w:r>
      <w:r>
        <w:rPr>
          <w:rFonts w:ascii="Arial" w:eastAsia="Arial" w:hAnsi="Arial" w:cs="Arial"/>
          <w:spacing w:val="11"/>
          <w:sz w:val="14"/>
          <w:szCs w:val="14"/>
        </w:rPr>
        <w:t xml:space="preserve"> </w:t>
      </w:r>
      <w:r>
        <w:rPr>
          <w:rFonts w:ascii="Arial" w:eastAsia="Arial" w:hAnsi="Arial" w:cs="Arial"/>
          <w:spacing w:val="-1"/>
          <w:sz w:val="14"/>
          <w:szCs w:val="14"/>
        </w:rPr>
        <w:t>ba</w:t>
      </w:r>
      <w:r>
        <w:rPr>
          <w:rFonts w:ascii="Arial" w:eastAsia="Arial" w:hAnsi="Arial" w:cs="Arial"/>
          <w:sz w:val="14"/>
          <w:szCs w:val="14"/>
        </w:rPr>
        <w:t>ck</w:t>
      </w:r>
      <w:r>
        <w:rPr>
          <w:rFonts w:ascii="Arial" w:eastAsia="Arial" w:hAnsi="Arial" w:cs="Arial"/>
          <w:spacing w:val="13"/>
          <w:sz w:val="14"/>
          <w:szCs w:val="14"/>
        </w:rPr>
        <w:t xml:space="preserve"> </w:t>
      </w:r>
      <w:r>
        <w:rPr>
          <w:rFonts w:ascii="Arial" w:eastAsia="Arial" w:hAnsi="Arial" w:cs="Arial"/>
          <w:sz w:val="14"/>
          <w:szCs w:val="14"/>
        </w:rPr>
        <w:t>si</w:t>
      </w:r>
      <w:r>
        <w:rPr>
          <w:rFonts w:ascii="Arial" w:eastAsia="Arial" w:hAnsi="Arial" w:cs="Arial"/>
          <w:spacing w:val="-1"/>
          <w:sz w:val="14"/>
          <w:szCs w:val="14"/>
        </w:rPr>
        <w:t>d</w:t>
      </w:r>
      <w:r>
        <w:rPr>
          <w:rFonts w:ascii="Arial" w:eastAsia="Arial" w:hAnsi="Arial" w:cs="Arial"/>
          <w:spacing w:val="2"/>
          <w:sz w:val="14"/>
          <w:szCs w:val="14"/>
        </w:rPr>
        <w:t>e</w:t>
      </w:r>
      <w:r>
        <w:rPr>
          <w:rFonts w:ascii="Arial" w:eastAsia="Arial" w:hAnsi="Arial" w:cs="Arial"/>
          <w:sz w:val="14"/>
          <w:szCs w:val="14"/>
        </w:rPr>
        <w:t>)</w:t>
      </w:r>
      <w:r>
        <w:rPr>
          <w:rFonts w:ascii="Arial" w:eastAsia="Arial" w:hAnsi="Arial" w:cs="Arial"/>
          <w:spacing w:val="10"/>
          <w:sz w:val="14"/>
          <w:szCs w:val="14"/>
        </w:rPr>
        <w:t xml:space="preserve"> </w:t>
      </w:r>
      <w:r>
        <w:rPr>
          <w:rFonts w:ascii="Arial" w:eastAsia="Arial" w:hAnsi="Arial" w:cs="Arial"/>
          <w:spacing w:val="2"/>
          <w:sz w:val="14"/>
          <w:szCs w:val="14"/>
        </w:rPr>
        <w:t>a</w:t>
      </w:r>
      <w:r>
        <w:rPr>
          <w:rFonts w:ascii="Arial" w:eastAsia="Arial" w:hAnsi="Arial" w:cs="Arial"/>
          <w:sz w:val="14"/>
          <w:szCs w:val="14"/>
        </w:rPr>
        <w:t>l</w:t>
      </w:r>
      <w:r>
        <w:rPr>
          <w:rFonts w:ascii="Arial" w:eastAsia="Arial" w:hAnsi="Arial" w:cs="Arial"/>
          <w:spacing w:val="-1"/>
          <w:sz w:val="14"/>
          <w:szCs w:val="14"/>
        </w:rPr>
        <w:t>on</w:t>
      </w:r>
      <w:r>
        <w:rPr>
          <w:rFonts w:ascii="Arial" w:eastAsia="Arial" w:hAnsi="Arial" w:cs="Arial"/>
          <w:sz w:val="14"/>
          <w:szCs w:val="14"/>
        </w:rPr>
        <w:t>g</w:t>
      </w:r>
      <w:r>
        <w:rPr>
          <w:rFonts w:ascii="Arial" w:eastAsia="Arial" w:hAnsi="Arial" w:cs="Arial"/>
          <w:spacing w:val="13"/>
          <w:sz w:val="14"/>
          <w:szCs w:val="14"/>
        </w:rPr>
        <w:t xml:space="preserve"> </w:t>
      </w:r>
      <w:r>
        <w:rPr>
          <w:rFonts w:ascii="Arial" w:eastAsia="Arial" w:hAnsi="Arial" w:cs="Arial"/>
          <w:spacing w:val="-2"/>
          <w:sz w:val="14"/>
          <w:szCs w:val="14"/>
        </w:rPr>
        <w:t>w</w:t>
      </w:r>
      <w:r>
        <w:rPr>
          <w:rFonts w:ascii="Arial" w:eastAsia="Arial" w:hAnsi="Arial" w:cs="Arial"/>
          <w:sz w:val="14"/>
          <w:szCs w:val="14"/>
        </w:rPr>
        <w:t>i</w:t>
      </w:r>
      <w:r>
        <w:rPr>
          <w:rFonts w:ascii="Arial" w:eastAsia="Arial" w:hAnsi="Arial" w:cs="Arial"/>
          <w:spacing w:val="2"/>
          <w:sz w:val="14"/>
          <w:szCs w:val="14"/>
        </w:rPr>
        <w:t>t</w:t>
      </w:r>
      <w:r>
        <w:rPr>
          <w:rFonts w:ascii="Arial" w:eastAsia="Arial" w:hAnsi="Arial" w:cs="Arial"/>
          <w:sz w:val="14"/>
          <w:szCs w:val="14"/>
        </w:rPr>
        <w:t>h</w:t>
      </w:r>
      <w:r>
        <w:rPr>
          <w:rFonts w:ascii="Arial" w:eastAsia="Arial" w:hAnsi="Arial" w:cs="Arial"/>
          <w:spacing w:val="10"/>
          <w:sz w:val="14"/>
          <w:szCs w:val="14"/>
        </w:rPr>
        <w:t xml:space="preserve"> </w:t>
      </w:r>
      <w:r>
        <w:rPr>
          <w:rFonts w:ascii="Arial" w:eastAsia="Arial" w:hAnsi="Arial" w:cs="Arial"/>
          <w:spacing w:val="2"/>
          <w:sz w:val="14"/>
          <w:szCs w:val="14"/>
        </w:rPr>
        <w:t>a</w:t>
      </w:r>
      <w:r>
        <w:rPr>
          <w:rFonts w:ascii="Arial" w:eastAsia="Arial" w:hAnsi="Arial" w:cs="Arial"/>
          <w:spacing w:val="-1"/>
          <w:sz w:val="14"/>
          <w:szCs w:val="14"/>
        </w:rPr>
        <w:t>d</w:t>
      </w:r>
      <w:r>
        <w:rPr>
          <w:rFonts w:ascii="Arial" w:eastAsia="Arial" w:hAnsi="Arial" w:cs="Arial"/>
          <w:spacing w:val="2"/>
          <w:sz w:val="14"/>
          <w:szCs w:val="14"/>
        </w:rPr>
        <w:t>m</w:t>
      </w:r>
      <w:r>
        <w:rPr>
          <w:rFonts w:ascii="Arial" w:eastAsia="Arial" w:hAnsi="Arial" w:cs="Arial"/>
          <w:sz w:val="14"/>
          <w:szCs w:val="14"/>
        </w:rPr>
        <w:t>issi</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7"/>
          <w:sz w:val="14"/>
          <w:szCs w:val="14"/>
        </w:rPr>
        <w:t xml:space="preserve"> </w:t>
      </w:r>
      <w:r>
        <w:rPr>
          <w:rFonts w:ascii="Arial" w:eastAsia="Arial" w:hAnsi="Arial" w:cs="Arial"/>
          <w:spacing w:val="2"/>
          <w:sz w:val="14"/>
          <w:szCs w:val="14"/>
        </w:rPr>
        <w:t>f</w:t>
      </w:r>
      <w:r>
        <w:rPr>
          <w:rFonts w:ascii="Arial" w:eastAsia="Arial" w:hAnsi="Arial" w:cs="Arial"/>
          <w:spacing w:val="-1"/>
          <w:sz w:val="14"/>
          <w:szCs w:val="14"/>
        </w:rPr>
        <w:t>or</w:t>
      </w:r>
      <w:r>
        <w:rPr>
          <w:rFonts w:ascii="Arial" w:eastAsia="Arial" w:hAnsi="Arial" w:cs="Arial"/>
          <w:spacing w:val="2"/>
          <w:sz w:val="14"/>
          <w:szCs w:val="14"/>
        </w:rPr>
        <w:t>m</w:t>
      </w:r>
      <w:r>
        <w:rPr>
          <w:rFonts w:ascii="Arial" w:eastAsia="Arial" w:hAnsi="Arial" w:cs="Arial"/>
          <w:sz w:val="14"/>
          <w:szCs w:val="14"/>
        </w:rPr>
        <w:t>s</w:t>
      </w:r>
      <w:r>
        <w:rPr>
          <w:rFonts w:ascii="Arial" w:eastAsia="Arial" w:hAnsi="Arial" w:cs="Arial"/>
          <w:spacing w:val="10"/>
          <w:sz w:val="14"/>
          <w:szCs w:val="14"/>
        </w:rPr>
        <w:t xml:space="preserve"> </w:t>
      </w:r>
      <w:r>
        <w:rPr>
          <w:rFonts w:ascii="Arial" w:eastAsia="Arial" w:hAnsi="Arial" w:cs="Arial"/>
          <w:spacing w:val="4"/>
          <w:sz w:val="14"/>
          <w:szCs w:val="14"/>
        </w:rPr>
        <w:t>b</w:t>
      </w:r>
      <w:r>
        <w:rPr>
          <w:rFonts w:ascii="Arial" w:eastAsia="Arial" w:hAnsi="Arial" w:cs="Arial"/>
          <w:sz w:val="14"/>
          <w:szCs w:val="14"/>
        </w:rPr>
        <w:t>y</w:t>
      </w:r>
      <w:r>
        <w:rPr>
          <w:rFonts w:ascii="Arial" w:eastAsia="Arial" w:hAnsi="Arial" w:cs="Arial"/>
          <w:spacing w:val="11"/>
          <w:sz w:val="14"/>
          <w:szCs w:val="14"/>
        </w:rPr>
        <w:t xml:space="preserve"> </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z w:val="14"/>
          <w:szCs w:val="14"/>
        </w:rPr>
        <w:t>e</w:t>
      </w:r>
    </w:p>
    <w:p w:rsidR="00CA665F" w:rsidRDefault="00B52175">
      <w:pPr>
        <w:spacing w:line="140" w:lineRule="exact"/>
        <w:ind w:left="1234"/>
        <w:rPr>
          <w:rFonts w:ascii="Arial" w:eastAsia="Arial" w:hAnsi="Arial" w:cs="Arial"/>
          <w:sz w:val="14"/>
          <w:szCs w:val="14"/>
        </w:rPr>
      </w:pPr>
      <w:r>
        <w:rPr>
          <w:rFonts w:ascii="Arial" w:eastAsia="Arial" w:hAnsi="Arial" w:cs="Arial"/>
          <w:spacing w:val="1"/>
          <w:sz w:val="14"/>
          <w:szCs w:val="14"/>
        </w:rPr>
        <w:t>P</w:t>
      </w:r>
      <w:r>
        <w:rPr>
          <w:rFonts w:ascii="Arial" w:eastAsia="Arial" w:hAnsi="Arial" w:cs="Arial"/>
          <w:spacing w:val="-1"/>
          <w:sz w:val="14"/>
          <w:szCs w:val="14"/>
        </w:rPr>
        <w:t>r</w:t>
      </w:r>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z w:val="14"/>
          <w:szCs w:val="14"/>
        </w:rPr>
        <w:t>ci</w:t>
      </w:r>
      <w:r>
        <w:rPr>
          <w:rFonts w:ascii="Arial" w:eastAsia="Arial" w:hAnsi="Arial" w:cs="Arial"/>
          <w:spacing w:val="2"/>
          <w:sz w:val="14"/>
          <w:szCs w:val="14"/>
        </w:rPr>
        <w:t>p</w:t>
      </w:r>
      <w:r>
        <w:rPr>
          <w:rFonts w:ascii="Arial" w:eastAsia="Arial" w:hAnsi="Arial" w:cs="Arial"/>
          <w:spacing w:val="-1"/>
          <w:sz w:val="14"/>
          <w:szCs w:val="14"/>
        </w:rPr>
        <w:t>a</w:t>
      </w:r>
      <w:r>
        <w:rPr>
          <w:rFonts w:ascii="Arial" w:eastAsia="Arial" w:hAnsi="Arial" w:cs="Arial"/>
          <w:sz w:val="14"/>
          <w:szCs w:val="14"/>
        </w:rPr>
        <w:t>l</w:t>
      </w:r>
      <w:r>
        <w:rPr>
          <w:rFonts w:ascii="Arial" w:eastAsia="Arial" w:hAnsi="Arial" w:cs="Arial"/>
          <w:spacing w:val="-5"/>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pacing w:val="3"/>
          <w:sz w:val="14"/>
          <w:szCs w:val="14"/>
        </w:rPr>
        <w:t>H</w:t>
      </w:r>
      <w:r>
        <w:rPr>
          <w:rFonts w:ascii="Arial" w:eastAsia="Arial" w:hAnsi="Arial" w:cs="Arial"/>
          <w:spacing w:val="-1"/>
          <w:sz w:val="14"/>
          <w:szCs w:val="14"/>
        </w:rPr>
        <w:t>e</w:t>
      </w:r>
      <w:r>
        <w:rPr>
          <w:rFonts w:ascii="Arial" w:eastAsia="Arial" w:hAnsi="Arial" w:cs="Arial"/>
          <w:spacing w:val="2"/>
          <w:sz w:val="14"/>
          <w:szCs w:val="14"/>
        </w:rPr>
        <w:t>a</w:t>
      </w:r>
      <w:r>
        <w:rPr>
          <w:rFonts w:ascii="Arial" w:eastAsia="Arial" w:hAnsi="Arial" w:cs="Arial"/>
          <w:spacing w:val="-1"/>
          <w:sz w:val="14"/>
          <w:szCs w:val="14"/>
        </w:rPr>
        <w:t>d</w:t>
      </w:r>
      <w:r>
        <w:rPr>
          <w:rFonts w:ascii="Arial" w:eastAsia="Arial" w:hAnsi="Arial" w:cs="Arial"/>
          <w:spacing w:val="2"/>
          <w:sz w:val="14"/>
          <w:szCs w:val="14"/>
        </w:rPr>
        <w:t>m</w:t>
      </w:r>
      <w:r>
        <w:rPr>
          <w:rFonts w:ascii="Arial" w:eastAsia="Arial" w:hAnsi="Arial" w:cs="Arial"/>
          <w:spacing w:val="-1"/>
          <w:sz w:val="14"/>
          <w:szCs w:val="14"/>
        </w:rPr>
        <w:t>a</w:t>
      </w:r>
      <w:r>
        <w:rPr>
          <w:rFonts w:ascii="Arial" w:eastAsia="Arial" w:hAnsi="Arial" w:cs="Arial"/>
          <w:sz w:val="14"/>
          <w:szCs w:val="14"/>
        </w:rPr>
        <w:t>s</w:t>
      </w:r>
      <w:r>
        <w:rPr>
          <w:rFonts w:ascii="Arial" w:eastAsia="Arial" w:hAnsi="Arial" w:cs="Arial"/>
          <w:spacing w:val="2"/>
          <w:sz w:val="14"/>
          <w:szCs w:val="14"/>
        </w:rPr>
        <w:t>t</w:t>
      </w:r>
      <w:r>
        <w:rPr>
          <w:rFonts w:ascii="Arial" w:eastAsia="Arial" w:hAnsi="Arial" w:cs="Arial"/>
          <w:spacing w:val="-1"/>
          <w:sz w:val="14"/>
          <w:szCs w:val="14"/>
        </w:rPr>
        <w:t>e</w:t>
      </w:r>
      <w:r>
        <w:rPr>
          <w:rFonts w:ascii="Arial" w:eastAsia="Arial" w:hAnsi="Arial" w:cs="Arial"/>
          <w:sz w:val="14"/>
          <w:szCs w:val="14"/>
        </w:rPr>
        <w:t>r</w:t>
      </w:r>
      <w:r>
        <w:rPr>
          <w:rFonts w:ascii="Arial" w:eastAsia="Arial" w:hAnsi="Arial" w:cs="Arial"/>
          <w:spacing w:val="-7"/>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H</w:t>
      </w:r>
      <w:r>
        <w:rPr>
          <w:rFonts w:ascii="Arial" w:eastAsia="Arial" w:hAnsi="Arial" w:cs="Arial"/>
          <w:spacing w:val="2"/>
          <w:sz w:val="14"/>
          <w:szCs w:val="14"/>
        </w:rPr>
        <w:t>e</w:t>
      </w:r>
      <w:r>
        <w:rPr>
          <w:rFonts w:ascii="Arial" w:eastAsia="Arial" w:hAnsi="Arial" w:cs="Arial"/>
          <w:spacing w:val="-1"/>
          <w:sz w:val="14"/>
          <w:szCs w:val="14"/>
        </w:rPr>
        <w:t>ad</w:t>
      </w:r>
      <w:r>
        <w:rPr>
          <w:rFonts w:ascii="Arial" w:eastAsia="Arial" w:hAnsi="Arial" w:cs="Arial"/>
          <w:spacing w:val="2"/>
          <w:sz w:val="14"/>
          <w:szCs w:val="14"/>
        </w:rPr>
        <w:t>m</w:t>
      </w:r>
      <w:r>
        <w:rPr>
          <w:rFonts w:ascii="Arial" w:eastAsia="Arial" w:hAnsi="Arial" w:cs="Arial"/>
          <w:sz w:val="14"/>
          <w:szCs w:val="14"/>
        </w:rPr>
        <w:t>is</w:t>
      </w:r>
      <w:r>
        <w:rPr>
          <w:rFonts w:ascii="Arial" w:eastAsia="Arial" w:hAnsi="Arial" w:cs="Arial"/>
          <w:spacing w:val="2"/>
          <w:sz w:val="14"/>
          <w:szCs w:val="14"/>
        </w:rPr>
        <w:t>t</w:t>
      </w:r>
      <w:r>
        <w:rPr>
          <w:rFonts w:ascii="Arial" w:eastAsia="Arial" w:hAnsi="Arial" w:cs="Arial"/>
          <w:spacing w:val="-1"/>
          <w:sz w:val="14"/>
          <w:szCs w:val="14"/>
        </w:rPr>
        <w:t>re</w:t>
      </w:r>
      <w:r>
        <w:rPr>
          <w:rFonts w:ascii="Arial" w:eastAsia="Arial" w:hAnsi="Arial" w:cs="Arial"/>
          <w:sz w:val="14"/>
          <w:szCs w:val="14"/>
        </w:rPr>
        <w:t>ss</w:t>
      </w:r>
      <w:r>
        <w:rPr>
          <w:rFonts w:ascii="Arial" w:eastAsia="Arial" w:hAnsi="Arial" w:cs="Arial"/>
          <w:spacing w:val="-5"/>
          <w:sz w:val="14"/>
          <w:szCs w:val="14"/>
        </w:rPr>
        <w:t xml:space="preserve"> </w:t>
      </w:r>
      <w:r>
        <w:rPr>
          <w:rFonts w:ascii="Arial" w:eastAsia="Arial" w:hAnsi="Arial" w:cs="Arial"/>
          <w:spacing w:val="-1"/>
          <w:sz w:val="14"/>
          <w:szCs w:val="14"/>
        </w:rPr>
        <w:t>o</w:t>
      </w:r>
      <w:r>
        <w:rPr>
          <w:rFonts w:ascii="Arial" w:eastAsia="Arial" w:hAnsi="Arial" w:cs="Arial"/>
          <w:sz w:val="14"/>
          <w:szCs w:val="14"/>
        </w:rPr>
        <w:t>f</w:t>
      </w:r>
      <w:r>
        <w:rPr>
          <w:rFonts w:ascii="Arial" w:eastAsia="Arial" w:hAnsi="Arial" w:cs="Arial"/>
          <w:spacing w:val="-2"/>
          <w:sz w:val="14"/>
          <w:szCs w:val="14"/>
        </w:rPr>
        <w:t xml:space="preserve"> </w:t>
      </w:r>
      <w:r>
        <w:rPr>
          <w:rFonts w:ascii="Arial" w:eastAsia="Arial" w:hAnsi="Arial" w:cs="Arial"/>
          <w:spacing w:val="2"/>
          <w:sz w:val="14"/>
          <w:szCs w:val="14"/>
        </w:rPr>
        <w:t>t</w:t>
      </w:r>
      <w:r>
        <w:rPr>
          <w:rFonts w:ascii="Arial" w:eastAsia="Arial" w:hAnsi="Arial" w:cs="Arial"/>
          <w:spacing w:val="-1"/>
          <w:sz w:val="14"/>
          <w:szCs w:val="14"/>
        </w:rPr>
        <w:t>h</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3"/>
          <w:sz w:val="14"/>
          <w:szCs w:val="14"/>
        </w:rPr>
        <w:t>C</w:t>
      </w:r>
      <w:r>
        <w:rPr>
          <w:rFonts w:ascii="Arial" w:eastAsia="Arial" w:hAnsi="Arial" w:cs="Arial"/>
          <w:spacing w:val="-1"/>
          <w:sz w:val="14"/>
          <w:szCs w:val="14"/>
        </w:rPr>
        <w:t>o</w:t>
      </w:r>
      <w:r>
        <w:rPr>
          <w:rFonts w:ascii="Arial" w:eastAsia="Arial" w:hAnsi="Arial" w:cs="Arial"/>
          <w:sz w:val="14"/>
          <w:szCs w:val="14"/>
        </w:rPr>
        <w:t>ll</w:t>
      </w:r>
      <w:r>
        <w:rPr>
          <w:rFonts w:ascii="Arial" w:eastAsia="Arial" w:hAnsi="Arial" w:cs="Arial"/>
          <w:spacing w:val="2"/>
          <w:sz w:val="14"/>
          <w:szCs w:val="14"/>
        </w:rPr>
        <w:t>e</w:t>
      </w:r>
      <w:r>
        <w:rPr>
          <w:rFonts w:ascii="Arial" w:eastAsia="Arial" w:hAnsi="Arial" w:cs="Arial"/>
          <w:spacing w:val="-1"/>
          <w:sz w:val="14"/>
          <w:szCs w:val="14"/>
        </w:rPr>
        <w:t>ge</w:t>
      </w:r>
      <w:r>
        <w:rPr>
          <w:rFonts w:ascii="Arial" w:eastAsia="Arial" w:hAnsi="Arial" w:cs="Arial"/>
          <w:sz w:val="14"/>
          <w:szCs w:val="14"/>
        </w:rPr>
        <w:t>/</w:t>
      </w:r>
      <w:r>
        <w:rPr>
          <w:rFonts w:ascii="Arial" w:eastAsia="Arial" w:hAnsi="Arial" w:cs="Arial"/>
          <w:spacing w:val="1"/>
          <w:sz w:val="14"/>
          <w:szCs w:val="14"/>
        </w:rPr>
        <w:t>S</w:t>
      </w:r>
      <w:r>
        <w:rPr>
          <w:rFonts w:ascii="Arial" w:eastAsia="Arial" w:hAnsi="Arial" w:cs="Arial"/>
          <w:spacing w:val="2"/>
          <w:sz w:val="14"/>
          <w:szCs w:val="14"/>
        </w:rPr>
        <w:t>c</w:t>
      </w:r>
      <w:r>
        <w:rPr>
          <w:rFonts w:ascii="Arial" w:eastAsia="Arial" w:hAnsi="Arial" w:cs="Arial"/>
          <w:spacing w:val="-1"/>
          <w:sz w:val="14"/>
          <w:szCs w:val="14"/>
        </w:rPr>
        <w:t>h</w:t>
      </w:r>
      <w:r>
        <w:rPr>
          <w:rFonts w:ascii="Arial" w:eastAsia="Arial" w:hAnsi="Arial" w:cs="Arial"/>
          <w:spacing w:val="2"/>
          <w:sz w:val="14"/>
          <w:szCs w:val="14"/>
        </w:rPr>
        <w:t>o</w:t>
      </w:r>
      <w:r>
        <w:rPr>
          <w:rFonts w:ascii="Arial" w:eastAsia="Arial" w:hAnsi="Arial" w:cs="Arial"/>
          <w:spacing w:val="-1"/>
          <w:sz w:val="14"/>
          <w:szCs w:val="14"/>
        </w:rPr>
        <w:t>o</w:t>
      </w:r>
      <w:r>
        <w:rPr>
          <w:rFonts w:ascii="Arial" w:eastAsia="Arial" w:hAnsi="Arial" w:cs="Arial"/>
          <w:sz w:val="14"/>
          <w:szCs w:val="14"/>
        </w:rPr>
        <w:t>l</w:t>
      </w:r>
      <w:r>
        <w:rPr>
          <w:rFonts w:ascii="Arial" w:eastAsia="Arial" w:hAnsi="Arial" w:cs="Arial"/>
          <w:spacing w:val="-9"/>
          <w:sz w:val="14"/>
          <w:szCs w:val="14"/>
        </w:rPr>
        <w:t xml:space="preserve"> </w:t>
      </w:r>
      <w:r>
        <w:rPr>
          <w:rFonts w:ascii="Arial" w:eastAsia="Arial" w:hAnsi="Arial" w:cs="Arial"/>
          <w:sz w:val="14"/>
          <w:szCs w:val="14"/>
        </w:rPr>
        <w:t>l</w:t>
      </w:r>
      <w:r>
        <w:rPr>
          <w:rFonts w:ascii="Arial" w:eastAsia="Arial" w:hAnsi="Arial" w:cs="Arial"/>
          <w:spacing w:val="-1"/>
          <w:sz w:val="14"/>
          <w:szCs w:val="14"/>
        </w:rPr>
        <w:t>a</w:t>
      </w:r>
      <w:r>
        <w:rPr>
          <w:rFonts w:ascii="Arial" w:eastAsia="Arial" w:hAnsi="Arial" w:cs="Arial"/>
          <w:spacing w:val="2"/>
          <w:sz w:val="14"/>
          <w:szCs w:val="14"/>
        </w:rPr>
        <w:t>s</w:t>
      </w:r>
      <w:r>
        <w:rPr>
          <w:rFonts w:ascii="Arial" w:eastAsia="Arial" w:hAnsi="Arial" w:cs="Arial"/>
          <w:sz w:val="14"/>
          <w:szCs w:val="14"/>
        </w:rPr>
        <w:t>t</w:t>
      </w:r>
      <w:r>
        <w:rPr>
          <w:rFonts w:ascii="Arial" w:eastAsia="Arial" w:hAnsi="Arial" w:cs="Arial"/>
          <w:spacing w:val="-3"/>
          <w:sz w:val="14"/>
          <w:szCs w:val="14"/>
        </w:rPr>
        <w:t xml:space="preserve"> </w:t>
      </w:r>
      <w:r>
        <w:rPr>
          <w:rFonts w:ascii="Arial" w:eastAsia="Arial" w:hAnsi="Arial" w:cs="Arial"/>
          <w:spacing w:val="-1"/>
          <w:sz w:val="14"/>
          <w:szCs w:val="14"/>
        </w:rPr>
        <w:t>a</w:t>
      </w:r>
      <w:r>
        <w:rPr>
          <w:rFonts w:ascii="Arial" w:eastAsia="Arial" w:hAnsi="Arial" w:cs="Arial"/>
          <w:spacing w:val="2"/>
          <w:sz w:val="14"/>
          <w:szCs w:val="14"/>
        </w:rPr>
        <w:t>t</w:t>
      </w:r>
      <w:r>
        <w:rPr>
          <w:rFonts w:ascii="Arial" w:eastAsia="Arial" w:hAnsi="Arial" w:cs="Arial"/>
          <w:sz w:val="14"/>
          <w:szCs w:val="14"/>
        </w:rPr>
        <w:t>t</w:t>
      </w:r>
      <w:r>
        <w:rPr>
          <w:rFonts w:ascii="Arial" w:eastAsia="Arial" w:hAnsi="Arial" w:cs="Arial"/>
          <w:spacing w:val="2"/>
          <w:sz w:val="14"/>
          <w:szCs w:val="14"/>
        </w:rPr>
        <w:t>e</w:t>
      </w:r>
      <w:r>
        <w:rPr>
          <w:rFonts w:ascii="Arial" w:eastAsia="Arial" w:hAnsi="Arial" w:cs="Arial"/>
          <w:spacing w:val="-1"/>
          <w:sz w:val="14"/>
          <w:szCs w:val="14"/>
        </w:rPr>
        <w:t>nd</w:t>
      </w:r>
      <w:r>
        <w:rPr>
          <w:rFonts w:ascii="Arial" w:eastAsia="Arial" w:hAnsi="Arial" w:cs="Arial"/>
          <w:spacing w:val="2"/>
          <w:sz w:val="14"/>
          <w:szCs w:val="14"/>
        </w:rPr>
        <w:t>e</w:t>
      </w:r>
      <w:r>
        <w:rPr>
          <w:rFonts w:ascii="Arial" w:eastAsia="Arial" w:hAnsi="Arial" w:cs="Arial"/>
          <w:spacing w:val="-1"/>
          <w:sz w:val="14"/>
          <w:szCs w:val="14"/>
        </w:rPr>
        <w:t>d</w:t>
      </w:r>
      <w:r>
        <w:rPr>
          <w:rFonts w:ascii="Arial" w:eastAsia="Arial" w:hAnsi="Arial" w:cs="Arial"/>
          <w:sz w:val="14"/>
          <w:szCs w:val="14"/>
        </w:rPr>
        <w:t>.</w:t>
      </w:r>
    </w:p>
    <w:p w:rsidR="00CA665F" w:rsidRDefault="00B52175">
      <w:pPr>
        <w:ind w:left="874"/>
        <w:rPr>
          <w:rFonts w:ascii="Arial" w:eastAsia="Arial" w:hAnsi="Arial" w:cs="Arial"/>
          <w:sz w:val="14"/>
          <w:szCs w:val="14"/>
        </w:rPr>
      </w:pPr>
      <w:proofErr w:type="gramStart"/>
      <w:r>
        <w:rPr>
          <w:rFonts w:ascii="Courier New" w:eastAsia="Courier New" w:hAnsi="Courier New" w:cs="Courier New"/>
          <w:sz w:val="14"/>
          <w:szCs w:val="14"/>
        </w:rPr>
        <w:t>o</w:t>
      </w:r>
      <w:proofErr w:type="gramEnd"/>
      <w:r>
        <w:rPr>
          <w:rFonts w:ascii="Courier New" w:eastAsia="Courier New" w:hAnsi="Courier New" w:cs="Courier New"/>
          <w:sz w:val="14"/>
          <w:szCs w:val="14"/>
        </w:rPr>
        <w:t xml:space="preserve">  </w:t>
      </w:r>
      <w:r>
        <w:rPr>
          <w:rFonts w:ascii="Courier New" w:eastAsia="Courier New" w:hAnsi="Courier New" w:cs="Courier New"/>
          <w:spacing w:val="23"/>
          <w:sz w:val="14"/>
          <w:szCs w:val="14"/>
        </w:rPr>
        <w:t xml:space="preserve"> </w:t>
      </w:r>
      <w:r>
        <w:rPr>
          <w:rFonts w:ascii="Arial" w:eastAsia="Arial" w:hAnsi="Arial" w:cs="Arial"/>
          <w:spacing w:val="1"/>
          <w:sz w:val="14"/>
          <w:szCs w:val="14"/>
        </w:rPr>
        <w:t>P</w:t>
      </w:r>
      <w:r>
        <w:rPr>
          <w:rFonts w:ascii="Arial" w:eastAsia="Arial" w:hAnsi="Arial" w:cs="Arial"/>
          <w:spacing w:val="-1"/>
          <w:sz w:val="14"/>
          <w:szCs w:val="14"/>
        </w:rPr>
        <w:t>r</w:t>
      </w:r>
      <w:r>
        <w:rPr>
          <w:rFonts w:ascii="Arial" w:eastAsia="Arial" w:hAnsi="Arial" w:cs="Arial"/>
          <w:sz w:val="14"/>
          <w:szCs w:val="14"/>
        </w:rPr>
        <w:t>iv</w:t>
      </w:r>
      <w:r>
        <w:rPr>
          <w:rFonts w:ascii="Arial" w:eastAsia="Arial" w:hAnsi="Arial" w:cs="Arial"/>
          <w:spacing w:val="-1"/>
          <w:sz w:val="14"/>
          <w:szCs w:val="14"/>
        </w:rPr>
        <w:t>a</w:t>
      </w:r>
      <w:r>
        <w:rPr>
          <w:rFonts w:ascii="Arial" w:eastAsia="Arial" w:hAnsi="Arial" w:cs="Arial"/>
          <w:spacing w:val="2"/>
          <w:sz w:val="14"/>
          <w:szCs w:val="14"/>
        </w:rPr>
        <w:t>t</w:t>
      </w:r>
      <w:r>
        <w:rPr>
          <w:rFonts w:ascii="Arial" w:eastAsia="Arial" w:hAnsi="Arial" w:cs="Arial"/>
          <w:sz w:val="14"/>
          <w:szCs w:val="14"/>
        </w:rPr>
        <w:t>e</w:t>
      </w:r>
      <w:r>
        <w:rPr>
          <w:rFonts w:ascii="Arial" w:eastAsia="Arial" w:hAnsi="Arial" w:cs="Arial"/>
          <w:spacing w:val="-5"/>
          <w:sz w:val="14"/>
          <w:szCs w:val="14"/>
        </w:rPr>
        <w:t xml:space="preserve"> </w:t>
      </w:r>
      <w:r>
        <w:rPr>
          <w:rFonts w:ascii="Arial" w:eastAsia="Arial" w:hAnsi="Arial" w:cs="Arial"/>
          <w:sz w:val="14"/>
          <w:szCs w:val="14"/>
        </w:rPr>
        <w:t>c</w:t>
      </w:r>
      <w:r>
        <w:rPr>
          <w:rFonts w:ascii="Arial" w:eastAsia="Arial" w:hAnsi="Arial" w:cs="Arial"/>
          <w:spacing w:val="2"/>
          <w:sz w:val="14"/>
          <w:szCs w:val="14"/>
        </w:rPr>
        <w:t>a</w:t>
      </w:r>
      <w:r>
        <w:rPr>
          <w:rFonts w:ascii="Arial" w:eastAsia="Arial" w:hAnsi="Arial" w:cs="Arial"/>
          <w:spacing w:val="-1"/>
          <w:sz w:val="14"/>
          <w:szCs w:val="14"/>
        </w:rPr>
        <w:t>nd</w:t>
      </w:r>
      <w:r>
        <w:rPr>
          <w:rFonts w:ascii="Arial" w:eastAsia="Arial" w:hAnsi="Arial" w:cs="Arial"/>
          <w:spacing w:val="3"/>
          <w:sz w:val="14"/>
          <w:szCs w:val="14"/>
        </w:rPr>
        <w:t>i</w:t>
      </w:r>
      <w:r>
        <w:rPr>
          <w:rFonts w:ascii="Arial" w:eastAsia="Arial" w:hAnsi="Arial" w:cs="Arial"/>
          <w:spacing w:val="-1"/>
          <w:sz w:val="14"/>
          <w:szCs w:val="14"/>
        </w:rPr>
        <w:t>da</w:t>
      </w:r>
      <w:r>
        <w:rPr>
          <w:rFonts w:ascii="Arial" w:eastAsia="Arial" w:hAnsi="Arial" w:cs="Arial"/>
          <w:spacing w:val="2"/>
          <w:sz w:val="14"/>
          <w:szCs w:val="14"/>
        </w:rPr>
        <w:t>t</w:t>
      </w:r>
      <w:r>
        <w:rPr>
          <w:rFonts w:ascii="Arial" w:eastAsia="Arial" w:hAnsi="Arial" w:cs="Arial"/>
          <w:spacing w:val="-1"/>
          <w:sz w:val="14"/>
          <w:szCs w:val="14"/>
        </w:rPr>
        <w:t>e</w:t>
      </w:r>
      <w:r>
        <w:rPr>
          <w:rFonts w:ascii="Arial" w:eastAsia="Arial" w:hAnsi="Arial" w:cs="Arial"/>
          <w:sz w:val="14"/>
          <w:szCs w:val="14"/>
        </w:rPr>
        <w:t>s</w:t>
      </w:r>
      <w:r>
        <w:rPr>
          <w:rFonts w:ascii="Arial" w:eastAsia="Arial" w:hAnsi="Arial" w:cs="Arial"/>
          <w:spacing w:val="-7"/>
          <w:sz w:val="14"/>
          <w:szCs w:val="14"/>
        </w:rPr>
        <w:t xml:space="preserve"> </w:t>
      </w:r>
      <w:r>
        <w:rPr>
          <w:rFonts w:ascii="Arial" w:eastAsia="Arial" w:hAnsi="Arial" w:cs="Arial"/>
          <w:spacing w:val="2"/>
          <w:sz w:val="14"/>
          <w:szCs w:val="14"/>
        </w:rPr>
        <w:t>m</w:t>
      </w:r>
      <w:r>
        <w:rPr>
          <w:rFonts w:ascii="Arial" w:eastAsia="Arial" w:hAnsi="Arial" w:cs="Arial"/>
          <w:spacing w:val="-1"/>
          <w:sz w:val="14"/>
          <w:szCs w:val="14"/>
        </w:rPr>
        <w:t>u</w:t>
      </w:r>
      <w:r>
        <w:rPr>
          <w:rFonts w:ascii="Arial" w:eastAsia="Arial" w:hAnsi="Arial" w:cs="Arial"/>
          <w:spacing w:val="2"/>
          <w:sz w:val="14"/>
          <w:szCs w:val="14"/>
        </w:rPr>
        <w:t>s</w:t>
      </w:r>
      <w:r>
        <w:rPr>
          <w:rFonts w:ascii="Arial" w:eastAsia="Arial" w:hAnsi="Arial" w:cs="Arial"/>
          <w:sz w:val="14"/>
          <w:szCs w:val="14"/>
        </w:rPr>
        <w:t>t</w:t>
      </w:r>
      <w:r>
        <w:rPr>
          <w:rFonts w:ascii="Arial" w:eastAsia="Arial" w:hAnsi="Arial" w:cs="Arial"/>
          <w:spacing w:val="-4"/>
          <w:sz w:val="14"/>
          <w:szCs w:val="14"/>
        </w:rPr>
        <w:t xml:space="preserve"> </w:t>
      </w:r>
      <w:r>
        <w:rPr>
          <w:rFonts w:ascii="Arial" w:eastAsia="Arial" w:hAnsi="Arial" w:cs="Arial"/>
          <w:spacing w:val="-1"/>
          <w:sz w:val="14"/>
          <w:szCs w:val="14"/>
        </w:rPr>
        <w:t>a</w:t>
      </w:r>
      <w:r>
        <w:rPr>
          <w:rFonts w:ascii="Arial" w:eastAsia="Arial" w:hAnsi="Arial" w:cs="Arial"/>
          <w:spacing w:val="2"/>
          <w:sz w:val="14"/>
          <w:szCs w:val="14"/>
        </w:rPr>
        <w:t>t</w:t>
      </w:r>
      <w:r>
        <w:rPr>
          <w:rFonts w:ascii="Arial" w:eastAsia="Arial" w:hAnsi="Arial" w:cs="Arial"/>
          <w:sz w:val="14"/>
          <w:szCs w:val="14"/>
        </w:rPr>
        <w:t>t</w:t>
      </w:r>
      <w:r>
        <w:rPr>
          <w:rFonts w:ascii="Arial" w:eastAsia="Arial" w:hAnsi="Arial" w:cs="Arial"/>
          <w:spacing w:val="-1"/>
          <w:sz w:val="14"/>
          <w:szCs w:val="14"/>
        </w:rPr>
        <w:t>a</w:t>
      </w:r>
      <w:r>
        <w:rPr>
          <w:rFonts w:ascii="Arial" w:eastAsia="Arial" w:hAnsi="Arial" w:cs="Arial"/>
          <w:spacing w:val="2"/>
          <w:sz w:val="14"/>
          <w:szCs w:val="14"/>
        </w:rPr>
        <w:t>c</w:t>
      </w:r>
      <w:r>
        <w:rPr>
          <w:rFonts w:ascii="Arial" w:eastAsia="Arial" w:hAnsi="Arial" w:cs="Arial"/>
          <w:sz w:val="14"/>
          <w:szCs w:val="14"/>
        </w:rPr>
        <w:t>h</w:t>
      </w:r>
      <w:r>
        <w:rPr>
          <w:rFonts w:ascii="Arial" w:eastAsia="Arial" w:hAnsi="Arial" w:cs="Arial"/>
          <w:spacing w:val="-5"/>
          <w:sz w:val="14"/>
          <w:szCs w:val="14"/>
        </w:rPr>
        <w:t xml:space="preserve"> </w:t>
      </w:r>
      <w:r>
        <w:rPr>
          <w:rFonts w:ascii="Arial" w:eastAsia="Arial" w:hAnsi="Arial" w:cs="Arial"/>
          <w:spacing w:val="2"/>
          <w:sz w:val="14"/>
          <w:szCs w:val="14"/>
        </w:rPr>
        <w:t>c</w:t>
      </w:r>
      <w:r>
        <w:rPr>
          <w:rFonts w:ascii="Arial" w:eastAsia="Arial" w:hAnsi="Arial" w:cs="Arial"/>
          <w:spacing w:val="-1"/>
          <w:sz w:val="14"/>
          <w:szCs w:val="14"/>
        </w:rPr>
        <w:t>op</w:t>
      </w:r>
      <w:r>
        <w:rPr>
          <w:rFonts w:ascii="Arial" w:eastAsia="Arial" w:hAnsi="Arial" w:cs="Arial"/>
          <w:sz w:val="14"/>
          <w:szCs w:val="14"/>
        </w:rPr>
        <w:t>i</w:t>
      </w:r>
      <w:r>
        <w:rPr>
          <w:rFonts w:ascii="Arial" w:eastAsia="Arial" w:hAnsi="Arial" w:cs="Arial"/>
          <w:spacing w:val="2"/>
          <w:sz w:val="14"/>
          <w:szCs w:val="14"/>
        </w:rPr>
        <w:t>e</w:t>
      </w:r>
      <w:r>
        <w:rPr>
          <w:rFonts w:ascii="Arial" w:eastAsia="Arial" w:hAnsi="Arial" w:cs="Arial"/>
          <w:sz w:val="14"/>
          <w:szCs w:val="14"/>
        </w:rPr>
        <w:t>s</w:t>
      </w:r>
      <w:r>
        <w:rPr>
          <w:rFonts w:ascii="Arial" w:eastAsia="Arial" w:hAnsi="Arial" w:cs="Arial"/>
          <w:spacing w:val="-2"/>
          <w:sz w:val="14"/>
          <w:szCs w:val="14"/>
        </w:rPr>
        <w:t xml:space="preserve"> </w:t>
      </w:r>
      <w:r>
        <w:rPr>
          <w:rFonts w:ascii="Arial" w:eastAsia="Arial" w:hAnsi="Arial" w:cs="Arial"/>
          <w:spacing w:val="-1"/>
          <w:sz w:val="14"/>
          <w:szCs w:val="14"/>
        </w:rPr>
        <w:t>o</w:t>
      </w:r>
      <w:r>
        <w:rPr>
          <w:rFonts w:ascii="Arial" w:eastAsia="Arial" w:hAnsi="Arial" w:cs="Arial"/>
          <w:sz w:val="14"/>
          <w:szCs w:val="14"/>
        </w:rPr>
        <w:t>f</w:t>
      </w:r>
      <w:r>
        <w:rPr>
          <w:rFonts w:ascii="Arial" w:eastAsia="Arial" w:hAnsi="Arial" w:cs="Arial"/>
          <w:spacing w:val="-2"/>
          <w:sz w:val="14"/>
          <w:szCs w:val="14"/>
        </w:rPr>
        <w:t xml:space="preserve"> </w:t>
      </w:r>
      <w:r>
        <w:rPr>
          <w:rFonts w:ascii="Arial" w:eastAsia="Arial" w:hAnsi="Arial" w:cs="Arial"/>
          <w:sz w:val="14"/>
          <w:szCs w:val="14"/>
        </w:rPr>
        <w:t>l</w:t>
      </w:r>
      <w:r>
        <w:rPr>
          <w:rFonts w:ascii="Arial" w:eastAsia="Arial" w:hAnsi="Arial" w:cs="Arial"/>
          <w:spacing w:val="-1"/>
          <w:sz w:val="14"/>
          <w:szCs w:val="14"/>
        </w:rPr>
        <w:t>a</w:t>
      </w:r>
      <w:r>
        <w:rPr>
          <w:rFonts w:ascii="Arial" w:eastAsia="Arial" w:hAnsi="Arial" w:cs="Arial"/>
          <w:spacing w:val="2"/>
          <w:sz w:val="14"/>
          <w:szCs w:val="14"/>
        </w:rPr>
        <w:t>s</w:t>
      </w:r>
      <w:r>
        <w:rPr>
          <w:rFonts w:ascii="Arial" w:eastAsia="Arial" w:hAnsi="Arial" w:cs="Arial"/>
          <w:sz w:val="14"/>
          <w:szCs w:val="14"/>
        </w:rPr>
        <w:t>t</w:t>
      </w:r>
      <w:r>
        <w:rPr>
          <w:rFonts w:ascii="Arial" w:eastAsia="Arial" w:hAnsi="Arial" w:cs="Arial"/>
          <w:spacing w:val="-3"/>
          <w:sz w:val="14"/>
          <w:szCs w:val="14"/>
        </w:rPr>
        <w:t xml:space="preserve"> </w:t>
      </w:r>
      <w:r>
        <w:rPr>
          <w:rFonts w:ascii="Arial" w:eastAsia="Arial" w:hAnsi="Arial" w:cs="Arial"/>
          <w:sz w:val="14"/>
          <w:szCs w:val="14"/>
        </w:rPr>
        <w:t>D</w:t>
      </w:r>
      <w:r>
        <w:rPr>
          <w:rFonts w:ascii="Arial" w:eastAsia="Arial" w:hAnsi="Arial" w:cs="Arial"/>
          <w:spacing w:val="1"/>
          <w:sz w:val="14"/>
          <w:szCs w:val="14"/>
        </w:rPr>
        <w:t xml:space="preserve"> </w:t>
      </w:r>
      <w:r>
        <w:rPr>
          <w:rFonts w:ascii="Arial" w:eastAsia="Arial" w:hAnsi="Arial" w:cs="Arial"/>
          <w:sz w:val="14"/>
          <w:szCs w:val="14"/>
        </w:rPr>
        <w:t>M</w:t>
      </w:r>
      <w:r>
        <w:rPr>
          <w:rFonts w:ascii="Arial" w:eastAsia="Arial" w:hAnsi="Arial" w:cs="Arial"/>
          <w:spacing w:val="-2"/>
          <w:sz w:val="14"/>
          <w:szCs w:val="14"/>
        </w:rPr>
        <w:t xml:space="preserve"> </w:t>
      </w:r>
      <w:r>
        <w:rPr>
          <w:rFonts w:ascii="Arial" w:eastAsia="Arial" w:hAnsi="Arial" w:cs="Arial"/>
          <w:sz w:val="14"/>
          <w:szCs w:val="14"/>
        </w:rPr>
        <w:t>C,</w:t>
      </w:r>
      <w:r>
        <w:rPr>
          <w:rFonts w:ascii="Arial" w:eastAsia="Arial" w:hAnsi="Arial" w:cs="Arial"/>
          <w:spacing w:val="1"/>
          <w:sz w:val="14"/>
          <w:szCs w:val="14"/>
        </w:rPr>
        <w:t xml:space="preserve"> </w:t>
      </w:r>
      <w:r>
        <w:rPr>
          <w:rFonts w:ascii="Arial" w:eastAsia="Arial" w:hAnsi="Arial" w:cs="Arial"/>
          <w:spacing w:val="2"/>
          <w:sz w:val="14"/>
          <w:szCs w:val="14"/>
        </w:rPr>
        <w:t>o</w:t>
      </w:r>
      <w:r>
        <w:rPr>
          <w:rFonts w:ascii="Arial" w:eastAsia="Arial" w:hAnsi="Arial" w:cs="Arial"/>
          <w:sz w:val="14"/>
          <w:szCs w:val="14"/>
        </w:rPr>
        <w:t>w</w:t>
      </w:r>
      <w:r>
        <w:rPr>
          <w:rFonts w:ascii="Arial" w:eastAsia="Arial" w:hAnsi="Arial" w:cs="Arial"/>
          <w:spacing w:val="-1"/>
          <w:sz w:val="14"/>
          <w:szCs w:val="14"/>
        </w:rPr>
        <w:t>n</w:t>
      </w:r>
      <w:r>
        <w:rPr>
          <w:rFonts w:ascii="Arial" w:eastAsia="Arial" w:hAnsi="Arial" w:cs="Arial"/>
          <w:sz w:val="14"/>
          <w:szCs w:val="14"/>
        </w:rPr>
        <w:t>/f</w:t>
      </w:r>
      <w:r>
        <w:rPr>
          <w:rFonts w:ascii="Arial" w:eastAsia="Arial" w:hAnsi="Arial" w:cs="Arial"/>
          <w:spacing w:val="2"/>
          <w:sz w:val="14"/>
          <w:szCs w:val="14"/>
        </w:rPr>
        <w:t>a</w:t>
      </w:r>
      <w:r>
        <w:rPr>
          <w:rFonts w:ascii="Arial" w:eastAsia="Arial" w:hAnsi="Arial" w:cs="Arial"/>
          <w:sz w:val="14"/>
          <w:szCs w:val="14"/>
        </w:rPr>
        <w:t>t</w:t>
      </w:r>
      <w:r>
        <w:rPr>
          <w:rFonts w:ascii="Arial" w:eastAsia="Arial" w:hAnsi="Arial" w:cs="Arial"/>
          <w:spacing w:val="2"/>
          <w:sz w:val="14"/>
          <w:szCs w:val="14"/>
        </w:rPr>
        <w:t>h</w:t>
      </w:r>
      <w:r>
        <w:rPr>
          <w:rFonts w:ascii="Arial" w:eastAsia="Arial" w:hAnsi="Arial" w:cs="Arial"/>
          <w:spacing w:val="-1"/>
          <w:sz w:val="14"/>
          <w:szCs w:val="14"/>
        </w:rPr>
        <w:t>er</w:t>
      </w:r>
      <w:r>
        <w:rPr>
          <w:rFonts w:ascii="Arial" w:eastAsia="Arial" w:hAnsi="Arial" w:cs="Arial"/>
          <w:spacing w:val="2"/>
          <w:sz w:val="14"/>
          <w:szCs w:val="14"/>
        </w:rPr>
        <w:t>/</w:t>
      </w:r>
      <w:r>
        <w:rPr>
          <w:rFonts w:ascii="Arial" w:eastAsia="Arial" w:hAnsi="Arial" w:cs="Arial"/>
          <w:spacing w:val="-1"/>
          <w:sz w:val="14"/>
          <w:szCs w:val="14"/>
        </w:rPr>
        <w:t>gu</w:t>
      </w:r>
      <w:r>
        <w:rPr>
          <w:rFonts w:ascii="Arial" w:eastAsia="Arial" w:hAnsi="Arial" w:cs="Arial"/>
          <w:spacing w:val="2"/>
          <w:sz w:val="14"/>
          <w:szCs w:val="14"/>
        </w:rPr>
        <w:t>a</w:t>
      </w:r>
      <w:r>
        <w:rPr>
          <w:rFonts w:ascii="Arial" w:eastAsia="Arial" w:hAnsi="Arial" w:cs="Arial"/>
          <w:spacing w:val="-1"/>
          <w:sz w:val="14"/>
          <w:szCs w:val="14"/>
        </w:rPr>
        <w:t>rd</w:t>
      </w:r>
      <w:r>
        <w:rPr>
          <w:rFonts w:ascii="Arial" w:eastAsia="Arial" w:hAnsi="Arial" w:cs="Arial"/>
          <w:spacing w:val="3"/>
          <w:sz w:val="14"/>
          <w:szCs w:val="14"/>
        </w:rPr>
        <w:t>i</w:t>
      </w:r>
      <w:r>
        <w:rPr>
          <w:rFonts w:ascii="Arial" w:eastAsia="Arial" w:hAnsi="Arial" w:cs="Arial"/>
          <w:spacing w:val="-1"/>
          <w:sz w:val="14"/>
          <w:szCs w:val="14"/>
        </w:rPr>
        <w:t>a</w:t>
      </w:r>
      <w:r>
        <w:rPr>
          <w:rFonts w:ascii="Arial" w:eastAsia="Arial" w:hAnsi="Arial" w:cs="Arial"/>
          <w:sz w:val="14"/>
          <w:szCs w:val="14"/>
        </w:rPr>
        <w:t>n</w:t>
      </w:r>
      <w:r>
        <w:rPr>
          <w:rFonts w:ascii="Arial" w:eastAsia="Arial" w:hAnsi="Arial" w:cs="Arial"/>
          <w:spacing w:val="-11"/>
          <w:sz w:val="14"/>
          <w:szCs w:val="14"/>
        </w:rPr>
        <w:t xml:space="preserve"> </w:t>
      </w:r>
      <w:r>
        <w:rPr>
          <w:rFonts w:ascii="Arial" w:eastAsia="Arial" w:hAnsi="Arial" w:cs="Arial"/>
          <w:sz w:val="14"/>
          <w:szCs w:val="14"/>
        </w:rPr>
        <w:t>C</w:t>
      </w:r>
      <w:r>
        <w:rPr>
          <w:rFonts w:ascii="Arial" w:eastAsia="Arial" w:hAnsi="Arial" w:cs="Arial"/>
          <w:spacing w:val="-1"/>
          <w:sz w:val="14"/>
          <w:szCs w:val="14"/>
        </w:rPr>
        <w:t xml:space="preserve"> </w:t>
      </w:r>
      <w:r>
        <w:rPr>
          <w:rFonts w:ascii="Arial" w:eastAsia="Arial" w:hAnsi="Arial" w:cs="Arial"/>
          <w:sz w:val="14"/>
          <w:szCs w:val="14"/>
        </w:rPr>
        <w:t>N</w:t>
      </w:r>
      <w:r>
        <w:rPr>
          <w:rFonts w:ascii="Arial" w:eastAsia="Arial" w:hAnsi="Arial" w:cs="Arial"/>
          <w:spacing w:val="1"/>
          <w:sz w:val="14"/>
          <w:szCs w:val="14"/>
        </w:rPr>
        <w:t xml:space="preserve"> </w:t>
      </w:r>
      <w:r>
        <w:rPr>
          <w:rFonts w:ascii="Arial" w:eastAsia="Arial" w:hAnsi="Arial" w:cs="Arial"/>
          <w:sz w:val="14"/>
          <w:szCs w:val="14"/>
        </w:rPr>
        <w:t>I</w:t>
      </w:r>
      <w:r>
        <w:rPr>
          <w:rFonts w:ascii="Arial" w:eastAsia="Arial" w:hAnsi="Arial" w:cs="Arial"/>
          <w:spacing w:val="-1"/>
          <w:sz w:val="14"/>
          <w:szCs w:val="14"/>
        </w:rPr>
        <w:t xml:space="preserve"> </w:t>
      </w:r>
      <w:r>
        <w:rPr>
          <w:rFonts w:ascii="Arial" w:eastAsia="Arial" w:hAnsi="Arial" w:cs="Arial"/>
          <w:sz w:val="14"/>
          <w:szCs w:val="14"/>
        </w:rPr>
        <w:t>C</w:t>
      </w:r>
      <w:r>
        <w:rPr>
          <w:rFonts w:ascii="Arial" w:eastAsia="Arial" w:hAnsi="Arial" w:cs="Arial"/>
          <w:spacing w:val="-1"/>
          <w:sz w:val="14"/>
          <w:szCs w:val="14"/>
        </w:rPr>
        <w:t xml:space="preserve"> </w:t>
      </w:r>
      <w:r>
        <w:rPr>
          <w:rFonts w:ascii="Arial" w:eastAsia="Arial" w:hAnsi="Arial" w:cs="Arial"/>
          <w:spacing w:val="2"/>
          <w:sz w:val="14"/>
          <w:szCs w:val="14"/>
        </w:rPr>
        <w:t>o</w:t>
      </w:r>
      <w:r>
        <w:rPr>
          <w:rFonts w:ascii="Arial" w:eastAsia="Arial" w:hAnsi="Arial" w:cs="Arial"/>
          <w:sz w:val="14"/>
          <w:szCs w:val="14"/>
        </w:rPr>
        <w:t>r</w:t>
      </w:r>
      <w:r>
        <w:rPr>
          <w:rFonts w:ascii="Arial" w:eastAsia="Arial" w:hAnsi="Arial" w:cs="Arial"/>
          <w:spacing w:val="-2"/>
          <w:sz w:val="14"/>
          <w:szCs w:val="14"/>
        </w:rPr>
        <w:t xml:space="preserve"> </w:t>
      </w:r>
      <w:r>
        <w:rPr>
          <w:rFonts w:ascii="Arial" w:eastAsia="Arial" w:hAnsi="Arial" w:cs="Arial"/>
          <w:sz w:val="14"/>
          <w:szCs w:val="14"/>
        </w:rPr>
        <w:t>D</w:t>
      </w:r>
      <w:r>
        <w:rPr>
          <w:rFonts w:ascii="Arial" w:eastAsia="Arial" w:hAnsi="Arial" w:cs="Arial"/>
          <w:spacing w:val="-1"/>
          <w:sz w:val="14"/>
          <w:szCs w:val="14"/>
        </w:rPr>
        <w:t>o</w:t>
      </w:r>
      <w:r>
        <w:rPr>
          <w:rFonts w:ascii="Arial" w:eastAsia="Arial" w:hAnsi="Arial" w:cs="Arial"/>
          <w:spacing w:val="2"/>
          <w:sz w:val="14"/>
          <w:szCs w:val="14"/>
        </w:rPr>
        <w:t>m</w:t>
      </w:r>
      <w:r>
        <w:rPr>
          <w:rFonts w:ascii="Arial" w:eastAsia="Arial" w:hAnsi="Arial" w:cs="Arial"/>
          <w:sz w:val="14"/>
          <w:szCs w:val="14"/>
        </w:rPr>
        <w:t>ici</w:t>
      </w:r>
      <w:r>
        <w:rPr>
          <w:rFonts w:ascii="Arial" w:eastAsia="Arial" w:hAnsi="Arial" w:cs="Arial"/>
          <w:spacing w:val="3"/>
          <w:sz w:val="14"/>
          <w:szCs w:val="14"/>
        </w:rPr>
        <w:t>l</w:t>
      </w:r>
      <w:r>
        <w:rPr>
          <w:rFonts w:ascii="Arial" w:eastAsia="Arial" w:hAnsi="Arial" w:cs="Arial"/>
          <w:sz w:val="14"/>
          <w:szCs w:val="14"/>
        </w:rPr>
        <w:t>e</w:t>
      </w:r>
      <w:r>
        <w:rPr>
          <w:rFonts w:ascii="Arial" w:eastAsia="Arial" w:hAnsi="Arial" w:cs="Arial"/>
          <w:spacing w:val="-6"/>
          <w:sz w:val="14"/>
          <w:szCs w:val="14"/>
        </w:rPr>
        <w:t xml:space="preserve"> </w:t>
      </w:r>
      <w:r>
        <w:rPr>
          <w:rFonts w:ascii="Arial" w:eastAsia="Arial" w:hAnsi="Arial" w:cs="Arial"/>
          <w:spacing w:val="-1"/>
          <w:sz w:val="14"/>
          <w:szCs w:val="14"/>
        </w:rPr>
        <w:t>a</w:t>
      </w:r>
      <w:r>
        <w:rPr>
          <w:rFonts w:ascii="Arial" w:eastAsia="Arial" w:hAnsi="Arial" w:cs="Arial"/>
          <w:spacing w:val="3"/>
          <w:sz w:val="14"/>
          <w:szCs w:val="14"/>
        </w:rPr>
        <w:t>l</w:t>
      </w:r>
      <w:r>
        <w:rPr>
          <w:rFonts w:ascii="Arial" w:eastAsia="Arial" w:hAnsi="Arial" w:cs="Arial"/>
          <w:spacing w:val="-1"/>
          <w:sz w:val="14"/>
          <w:szCs w:val="14"/>
        </w:rPr>
        <w:t>on</w:t>
      </w:r>
      <w:r>
        <w:rPr>
          <w:rFonts w:ascii="Arial" w:eastAsia="Arial" w:hAnsi="Arial" w:cs="Arial"/>
          <w:sz w:val="14"/>
          <w:szCs w:val="14"/>
        </w:rPr>
        <w:t>g</w:t>
      </w:r>
      <w:r>
        <w:rPr>
          <w:rFonts w:ascii="Arial" w:eastAsia="Arial" w:hAnsi="Arial" w:cs="Arial"/>
          <w:spacing w:val="1"/>
          <w:sz w:val="14"/>
          <w:szCs w:val="14"/>
        </w:rPr>
        <w:t xml:space="preserve"> </w:t>
      </w:r>
      <w:r>
        <w:rPr>
          <w:rFonts w:ascii="Arial" w:eastAsia="Arial" w:hAnsi="Arial" w:cs="Arial"/>
          <w:spacing w:val="-2"/>
          <w:sz w:val="14"/>
          <w:szCs w:val="14"/>
        </w:rPr>
        <w:t>w</w:t>
      </w:r>
      <w:r>
        <w:rPr>
          <w:rFonts w:ascii="Arial" w:eastAsia="Arial" w:hAnsi="Arial" w:cs="Arial"/>
          <w:sz w:val="14"/>
          <w:szCs w:val="14"/>
        </w:rPr>
        <w:t>ith</w:t>
      </w:r>
      <w:r>
        <w:rPr>
          <w:rFonts w:ascii="Arial" w:eastAsia="Arial" w:hAnsi="Arial" w:cs="Arial"/>
          <w:spacing w:val="-1"/>
          <w:sz w:val="14"/>
          <w:szCs w:val="14"/>
        </w:rPr>
        <w:t xml:space="preserve"> </w:t>
      </w:r>
      <w:r>
        <w:rPr>
          <w:rFonts w:ascii="Arial" w:eastAsia="Arial" w:hAnsi="Arial" w:cs="Arial"/>
          <w:sz w:val="14"/>
          <w:szCs w:val="14"/>
        </w:rPr>
        <w:t>t</w:t>
      </w:r>
      <w:r>
        <w:rPr>
          <w:rFonts w:ascii="Arial" w:eastAsia="Arial" w:hAnsi="Arial" w:cs="Arial"/>
          <w:spacing w:val="2"/>
          <w:sz w:val="14"/>
          <w:szCs w:val="14"/>
        </w:rPr>
        <w:t>h</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2"/>
          <w:sz w:val="14"/>
          <w:szCs w:val="14"/>
        </w:rPr>
        <w:t>a</w:t>
      </w:r>
      <w:r>
        <w:rPr>
          <w:rFonts w:ascii="Arial" w:eastAsia="Arial" w:hAnsi="Arial" w:cs="Arial"/>
          <w:spacing w:val="-1"/>
          <w:sz w:val="14"/>
          <w:szCs w:val="14"/>
        </w:rPr>
        <w:t>d</w:t>
      </w:r>
      <w:r>
        <w:rPr>
          <w:rFonts w:ascii="Arial" w:eastAsia="Arial" w:hAnsi="Arial" w:cs="Arial"/>
          <w:spacing w:val="2"/>
          <w:sz w:val="14"/>
          <w:szCs w:val="14"/>
        </w:rPr>
        <w:t>m</w:t>
      </w:r>
      <w:r>
        <w:rPr>
          <w:rFonts w:ascii="Arial" w:eastAsia="Arial" w:hAnsi="Arial" w:cs="Arial"/>
          <w:sz w:val="14"/>
          <w:szCs w:val="14"/>
        </w:rPr>
        <w:t>issi</w:t>
      </w:r>
      <w:r>
        <w:rPr>
          <w:rFonts w:ascii="Arial" w:eastAsia="Arial" w:hAnsi="Arial" w:cs="Arial"/>
          <w:spacing w:val="2"/>
          <w:sz w:val="14"/>
          <w:szCs w:val="14"/>
        </w:rPr>
        <w:t>o</w:t>
      </w:r>
      <w:r>
        <w:rPr>
          <w:rFonts w:ascii="Arial" w:eastAsia="Arial" w:hAnsi="Arial" w:cs="Arial"/>
          <w:sz w:val="14"/>
          <w:szCs w:val="14"/>
        </w:rPr>
        <w:t>n</w:t>
      </w:r>
      <w:r>
        <w:rPr>
          <w:rFonts w:ascii="Arial" w:eastAsia="Arial" w:hAnsi="Arial" w:cs="Arial"/>
          <w:spacing w:val="-7"/>
          <w:sz w:val="14"/>
          <w:szCs w:val="14"/>
        </w:rPr>
        <w:t xml:space="preserve"> </w:t>
      </w:r>
      <w:r>
        <w:rPr>
          <w:rFonts w:ascii="Arial" w:eastAsia="Arial" w:hAnsi="Arial" w:cs="Arial"/>
          <w:sz w:val="14"/>
          <w:szCs w:val="14"/>
        </w:rPr>
        <w:t>f</w:t>
      </w:r>
      <w:r>
        <w:rPr>
          <w:rFonts w:ascii="Arial" w:eastAsia="Arial" w:hAnsi="Arial" w:cs="Arial"/>
          <w:spacing w:val="2"/>
          <w:sz w:val="14"/>
          <w:szCs w:val="14"/>
        </w:rPr>
        <w:t>o</w:t>
      </w:r>
      <w:r>
        <w:rPr>
          <w:rFonts w:ascii="Arial" w:eastAsia="Arial" w:hAnsi="Arial" w:cs="Arial"/>
          <w:spacing w:val="-1"/>
          <w:sz w:val="14"/>
          <w:szCs w:val="14"/>
        </w:rPr>
        <w:t>r</w:t>
      </w:r>
      <w:r>
        <w:rPr>
          <w:rFonts w:ascii="Arial" w:eastAsia="Arial" w:hAnsi="Arial" w:cs="Arial"/>
          <w:spacing w:val="2"/>
          <w:sz w:val="14"/>
          <w:szCs w:val="14"/>
        </w:rPr>
        <w:t>m</w:t>
      </w:r>
      <w:r>
        <w:rPr>
          <w:rFonts w:ascii="Arial" w:eastAsia="Arial" w:hAnsi="Arial" w:cs="Arial"/>
          <w:sz w:val="14"/>
          <w:szCs w:val="14"/>
        </w:rPr>
        <w:t>.</w:t>
      </w:r>
    </w:p>
    <w:p w:rsidR="00CA665F" w:rsidRDefault="00B52175">
      <w:pPr>
        <w:spacing w:line="160" w:lineRule="exact"/>
        <w:ind w:left="874"/>
        <w:rPr>
          <w:rFonts w:ascii="Arial" w:eastAsia="Arial" w:hAnsi="Arial" w:cs="Arial"/>
          <w:sz w:val="14"/>
          <w:szCs w:val="14"/>
        </w:rPr>
      </w:pPr>
      <w:proofErr w:type="gramStart"/>
      <w:r>
        <w:rPr>
          <w:rFonts w:ascii="Courier New" w:eastAsia="Courier New" w:hAnsi="Courier New" w:cs="Courier New"/>
          <w:position w:val="1"/>
          <w:sz w:val="14"/>
          <w:szCs w:val="14"/>
        </w:rPr>
        <w:t>o</w:t>
      </w:r>
      <w:proofErr w:type="gramEnd"/>
      <w:r>
        <w:rPr>
          <w:rFonts w:ascii="Courier New" w:eastAsia="Courier New" w:hAnsi="Courier New" w:cs="Courier New"/>
          <w:position w:val="1"/>
          <w:sz w:val="14"/>
          <w:szCs w:val="14"/>
        </w:rPr>
        <w:t xml:space="preserve">  </w:t>
      </w:r>
      <w:r>
        <w:rPr>
          <w:rFonts w:ascii="Courier New" w:eastAsia="Courier New" w:hAnsi="Courier New" w:cs="Courier New"/>
          <w:spacing w:val="23"/>
          <w:position w:val="1"/>
          <w:sz w:val="14"/>
          <w:szCs w:val="14"/>
        </w:rPr>
        <w:t xml:space="preserve"> </w:t>
      </w:r>
      <w:r>
        <w:rPr>
          <w:rFonts w:ascii="Arial" w:eastAsia="Arial" w:hAnsi="Arial" w:cs="Arial"/>
          <w:position w:val="1"/>
          <w:sz w:val="14"/>
          <w:szCs w:val="14"/>
        </w:rPr>
        <w:t>C</w:t>
      </w:r>
      <w:r>
        <w:rPr>
          <w:rFonts w:ascii="Arial" w:eastAsia="Arial" w:hAnsi="Arial" w:cs="Arial"/>
          <w:spacing w:val="-1"/>
          <w:position w:val="1"/>
          <w:sz w:val="14"/>
          <w:szCs w:val="14"/>
        </w:rPr>
        <w:t>and</w:t>
      </w:r>
      <w:r>
        <w:rPr>
          <w:rFonts w:ascii="Arial" w:eastAsia="Arial" w:hAnsi="Arial" w:cs="Arial"/>
          <w:spacing w:val="3"/>
          <w:position w:val="1"/>
          <w:sz w:val="14"/>
          <w:szCs w:val="14"/>
        </w:rPr>
        <w:t>i</w:t>
      </w:r>
      <w:r>
        <w:rPr>
          <w:rFonts w:ascii="Arial" w:eastAsia="Arial" w:hAnsi="Arial" w:cs="Arial"/>
          <w:spacing w:val="-1"/>
          <w:position w:val="1"/>
          <w:sz w:val="14"/>
          <w:szCs w:val="14"/>
        </w:rPr>
        <w:t>d</w:t>
      </w:r>
      <w:r>
        <w:rPr>
          <w:rFonts w:ascii="Arial" w:eastAsia="Arial" w:hAnsi="Arial" w:cs="Arial"/>
          <w:spacing w:val="2"/>
          <w:position w:val="1"/>
          <w:sz w:val="14"/>
          <w:szCs w:val="14"/>
        </w:rPr>
        <w:t>a</w:t>
      </w:r>
      <w:r>
        <w:rPr>
          <w:rFonts w:ascii="Arial" w:eastAsia="Arial" w:hAnsi="Arial" w:cs="Arial"/>
          <w:position w:val="1"/>
          <w:sz w:val="14"/>
          <w:szCs w:val="14"/>
        </w:rPr>
        <w:t>te</w:t>
      </w:r>
      <w:r>
        <w:rPr>
          <w:rFonts w:ascii="Arial" w:eastAsia="Arial" w:hAnsi="Arial" w:cs="Arial"/>
          <w:spacing w:val="-5"/>
          <w:position w:val="1"/>
          <w:sz w:val="14"/>
          <w:szCs w:val="14"/>
        </w:rPr>
        <w:t xml:space="preserve"> </w:t>
      </w:r>
      <w:r>
        <w:rPr>
          <w:rFonts w:ascii="Arial" w:eastAsia="Arial" w:hAnsi="Arial" w:cs="Arial"/>
          <w:spacing w:val="-1"/>
          <w:position w:val="1"/>
          <w:sz w:val="14"/>
          <w:szCs w:val="14"/>
        </w:rPr>
        <w:t>(r</w:t>
      </w:r>
      <w:r>
        <w:rPr>
          <w:rFonts w:ascii="Arial" w:eastAsia="Arial" w:hAnsi="Arial" w:cs="Arial"/>
          <w:spacing w:val="2"/>
          <w:position w:val="1"/>
          <w:sz w:val="14"/>
          <w:szCs w:val="14"/>
        </w:rPr>
        <w:t>e</w:t>
      </w:r>
      <w:r>
        <w:rPr>
          <w:rFonts w:ascii="Arial" w:eastAsia="Arial" w:hAnsi="Arial" w:cs="Arial"/>
          <w:spacing w:val="-1"/>
          <w:position w:val="1"/>
          <w:sz w:val="14"/>
          <w:szCs w:val="14"/>
        </w:rPr>
        <w:t>gu</w:t>
      </w:r>
      <w:r>
        <w:rPr>
          <w:rFonts w:ascii="Arial" w:eastAsia="Arial" w:hAnsi="Arial" w:cs="Arial"/>
          <w:spacing w:val="3"/>
          <w:position w:val="1"/>
          <w:sz w:val="14"/>
          <w:szCs w:val="14"/>
        </w:rPr>
        <w:t>l</w:t>
      </w:r>
      <w:r>
        <w:rPr>
          <w:rFonts w:ascii="Arial" w:eastAsia="Arial" w:hAnsi="Arial" w:cs="Arial"/>
          <w:spacing w:val="-1"/>
          <w:position w:val="1"/>
          <w:sz w:val="14"/>
          <w:szCs w:val="14"/>
        </w:rPr>
        <w:t>a</w:t>
      </w:r>
      <w:r>
        <w:rPr>
          <w:rFonts w:ascii="Arial" w:eastAsia="Arial" w:hAnsi="Arial" w:cs="Arial"/>
          <w:spacing w:val="2"/>
          <w:position w:val="1"/>
          <w:sz w:val="14"/>
          <w:szCs w:val="14"/>
        </w:rPr>
        <w:t>r</w:t>
      </w:r>
      <w:r>
        <w:rPr>
          <w:rFonts w:ascii="Arial" w:eastAsia="Arial" w:hAnsi="Arial" w:cs="Arial"/>
          <w:position w:val="1"/>
          <w:sz w:val="14"/>
          <w:szCs w:val="14"/>
        </w:rPr>
        <w:t>)</w:t>
      </w:r>
      <w:r>
        <w:rPr>
          <w:rFonts w:ascii="Arial" w:eastAsia="Arial" w:hAnsi="Arial" w:cs="Arial"/>
          <w:spacing w:val="-6"/>
          <w:position w:val="1"/>
          <w:sz w:val="14"/>
          <w:szCs w:val="14"/>
        </w:rPr>
        <w:t xml:space="preserve"> </w:t>
      </w:r>
      <w:r>
        <w:rPr>
          <w:rFonts w:ascii="Arial" w:eastAsia="Arial" w:hAnsi="Arial" w:cs="Arial"/>
          <w:spacing w:val="-1"/>
          <w:position w:val="1"/>
          <w:sz w:val="14"/>
          <w:szCs w:val="14"/>
        </w:rPr>
        <w:t>o</w:t>
      </w:r>
      <w:r>
        <w:rPr>
          <w:rFonts w:ascii="Arial" w:eastAsia="Arial" w:hAnsi="Arial" w:cs="Arial"/>
          <w:position w:val="1"/>
          <w:sz w:val="14"/>
          <w:szCs w:val="14"/>
        </w:rPr>
        <w:t>f</w:t>
      </w:r>
      <w:r>
        <w:rPr>
          <w:rFonts w:ascii="Arial" w:eastAsia="Arial" w:hAnsi="Arial" w:cs="Arial"/>
          <w:spacing w:val="1"/>
          <w:position w:val="1"/>
          <w:sz w:val="14"/>
          <w:szCs w:val="14"/>
        </w:rPr>
        <w:t xml:space="preserve"> P</w:t>
      </w:r>
      <w:r>
        <w:rPr>
          <w:rFonts w:ascii="Arial" w:eastAsia="Arial" w:hAnsi="Arial" w:cs="Arial"/>
          <w:spacing w:val="-1"/>
          <w:position w:val="1"/>
          <w:sz w:val="14"/>
          <w:szCs w:val="14"/>
        </w:rPr>
        <w:t>a</w:t>
      </w:r>
      <w:r>
        <w:rPr>
          <w:rFonts w:ascii="Arial" w:eastAsia="Arial" w:hAnsi="Arial" w:cs="Arial"/>
          <w:spacing w:val="2"/>
          <w:position w:val="1"/>
          <w:sz w:val="14"/>
          <w:szCs w:val="14"/>
        </w:rPr>
        <w:t>r</w:t>
      </w:r>
      <w:r>
        <w:rPr>
          <w:rFonts w:ascii="Arial" w:eastAsia="Arial" w:hAnsi="Arial" w:cs="Arial"/>
          <w:position w:val="1"/>
          <w:sz w:val="14"/>
          <w:szCs w:val="14"/>
        </w:rPr>
        <w:t>t</w:t>
      </w:r>
      <w:r>
        <w:rPr>
          <w:rFonts w:ascii="Arial" w:eastAsia="Arial" w:hAnsi="Arial" w:cs="Arial"/>
          <w:spacing w:val="2"/>
          <w:position w:val="1"/>
          <w:sz w:val="14"/>
          <w:szCs w:val="14"/>
        </w:rPr>
        <w:t>-</w:t>
      </w:r>
      <w:r>
        <w:rPr>
          <w:rFonts w:ascii="Arial" w:eastAsia="Arial" w:hAnsi="Arial" w:cs="Arial"/>
          <w:position w:val="1"/>
          <w:sz w:val="14"/>
          <w:szCs w:val="14"/>
        </w:rPr>
        <w:t>II</w:t>
      </w:r>
      <w:r>
        <w:rPr>
          <w:rFonts w:ascii="Arial" w:eastAsia="Arial" w:hAnsi="Arial" w:cs="Arial"/>
          <w:spacing w:val="-5"/>
          <w:position w:val="1"/>
          <w:sz w:val="14"/>
          <w:szCs w:val="14"/>
        </w:rPr>
        <w:t xml:space="preserve"> </w:t>
      </w:r>
      <w:r>
        <w:rPr>
          <w:rFonts w:ascii="Arial" w:eastAsia="Arial" w:hAnsi="Arial" w:cs="Arial"/>
          <w:position w:val="1"/>
          <w:sz w:val="14"/>
          <w:szCs w:val="14"/>
        </w:rPr>
        <w:t>f</w:t>
      </w:r>
      <w:r>
        <w:rPr>
          <w:rFonts w:ascii="Arial" w:eastAsia="Arial" w:hAnsi="Arial" w:cs="Arial"/>
          <w:spacing w:val="2"/>
          <w:position w:val="1"/>
          <w:sz w:val="14"/>
          <w:szCs w:val="14"/>
        </w:rPr>
        <w:t>r</w:t>
      </w:r>
      <w:r>
        <w:rPr>
          <w:rFonts w:ascii="Arial" w:eastAsia="Arial" w:hAnsi="Arial" w:cs="Arial"/>
          <w:spacing w:val="-1"/>
          <w:position w:val="1"/>
          <w:sz w:val="14"/>
          <w:szCs w:val="14"/>
        </w:rPr>
        <w:t>o</w:t>
      </w:r>
      <w:r>
        <w:rPr>
          <w:rFonts w:ascii="Arial" w:eastAsia="Arial" w:hAnsi="Arial" w:cs="Arial"/>
          <w:position w:val="1"/>
          <w:sz w:val="14"/>
          <w:szCs w:val="14"/>
        </w:rPr>
        <w:t>m</w:t>
      </w:r>
      <w:r>
        <w:rPr>
          <w:rFonts w:ascii="Arial" w:eastAsia="Arial" w:hAnsi="Arial" w:cs="Arial"/>
          <w:spacing w:val="-2"/>
          <w:position w:val="1"/>
          <w:sz w:val="14"/>
          <w:szCs w:val="14"/>
        </w:rPr>
        <w:t xml:space="preserve"> </w:t>
      </w:r>
      <w:r>
        <w:rPr>
          <w:rFonts w:ascii="Arial" w:eastAsia="Arial" w:hAnsi="Arial" w:cs="Arial"/>
          <w:spacing w:val="-1"/>
          <w:position w:val="1"/>
          <w:sz w:val="14"/>
          <w:szCs w:val="14"/>
        </w:rPr>
        <w:t>o</w:t>
      </w:r>
      <w:r>
        <w:rPr>
          <w:rFonts w:ascii="Arial" w:eastAsia="Arial" w:hAnsi="Arial" w:cs="Arial"/>
          <w:spacing w:val="2"/>
          <w:position w:val="1"/>
          <w:sz w:val="14"/>
          <w:szCs w:val="14"/>
        </w:rPr>
        <w:t>t</w:t>
      </w:r>
      <w:r>
        <w:rPr>
          <w:rFonts w:ascii="Arial" w:eastAsia="Arial" w:hAnsi="Arial" w:cs="Arial"/>
          <w:spacing w:val="-1"/>
          <w:position w:val="1"/>
          <w:sz w:val="14"/>
          <w:szCs w:val="14"/>
        </w:rPr>
        <w:t>h</w:t>
      </w:r>
      <w:r>
        <w:rPr>
          <w:rFonts w:ascii="Arial" w:eastAsia="Arial" w:hAnsi="Arial" w:cs="Arial"/>
          <w:spacing w:val="2"/>
          <w:position w:val="1"/>
          <w:sz w:val="14"/>
          <w:szCs w:val="14"/>
        </w:rPr>
        <w:t>e</w:t>
      </w:r>
      <w:r>
        <w:rPr>
          <w:rFonts w:ascii="Arial" w:eastAsia="Arial" w:hAnsi="Arial" w:cs="Arial"/>
          <w:position w:val="1"/>
          <w:sz w:val="14"/>
          <w:szCs w:val="14"/>
        </w:rPr>
        <w:t>r</w:t>
      </w:r>
      <w:r>
        <w:rPr>
          <w:rFonts w:ascii="Arial" w:eastAsia="Arial" w:hAnsi="Arial" w:cs="Arial"/>
          <w:spacing w:val="-4"/>
          <w:position w:val="1"/>
          <w:sz w:val="14"/>
          <w:szCs w:val="14"/>
        </w:rPr>
        <w:t xml:space="preserve"> </w:t>
      </w:r>
      <w:r>
        <w:rPr>
          <w:rFonts w:ascii="Arial" w:eastAsia="Arial" w:hAnsi="Arial" w:cs="Arial"/>
          <w:spacing w:val="1"/>
          <w:position w:val="1"/>
          <w:sz w:val="14"/>
          <w:szCs w:val="14"/>
        </w:rPr>
        <w:t>B</w:t>
      </w:r>
      <w:r>
        <w:rPr>
          <w:rFonts w:ascii="Arial" w:eastAsia="Arial" w:hAnsi="Arial" w:cs="Arial"/>
          <w:spacing w:val="-1"/>
          <w:position w:val="1"/>
          <w:sz w:val="14"/>
          <w:szCs w:val="14"/>
        </w:rPr>
        <w:t>o</w:t>
      </w:r>
      <w:r>
        <w:rPr>
          <w:rFonts w:ascii="Arial" w:eastAsia="Arial" w:hAnsi="Arial" w:cs="Arial"/>
          <w:spacing w:val="2"/>
          <w:position w:val="1"/>
          <w:sz w:val="14"/>
          <w:szCs w:val="14"/>
        </w:rPr>
        <w:t>a</w:t>
      </w:r>
      <w:r>
        <w:rPr>
          <w:rFonts w:ascii="Arial" w:eastAsia="Arial" w:hAnsi="Arial" w:cs="Arial"/>
          <w:spacing w:val="-1"/>
          <w:position w:val="1"/>
          <w:sz w:val="14"/>
          <w:szCs w:val="14"/>
        </w:rPr>
        <w:t>r</w:t>
      </w:r>
      <w:r>
        <w:rPr>
          <w:rFonts w:ascii="Arial" w:eastAsia="Arial" w:hAnsi="Arial" w:cs="Arial"/>
          <w:position w:val="1"/>
          <w:sz w:val="14"/>
          <w:szCs w:val="14"/>
        </w:rPr>
        <w:t>d</w:t>
      </w:r>
      <w:r>
        <w:rPr>
          <w:rFonts w:ascii="Arial" w:eastAsia="Arial" w:hAnsi="Arial" w:cs="Arial"/>
          <w:spacing w:val="-3"/>
          <w:position w:val="1"/>
          <w:sz w:val="14"/>
          <w:szCs w:val="14"/>
        </w:rPr>
        <w:t xml:space="preserve"> </w:t>
      </w:r>
      <w:r>
        <w:rPr>
          <w:rFonts w:ascii="Arial" w:eastAsia="Arial" w:hAnsi="Arial" w:cs="Arial"/>
          <w:spacing w:val="2"/>
          <w:position w:val="1"/>
          <w:sz w:val="14"/>
          <w:szCs w:val="14"/>
        </w:rPr>
        <w:t>m</w:t>
      </w:r>
      <w:r>
        <w:rPr>
          <w:rFonts w:ascii="Arial" w:eastAsia="Arial" w:hAnsi="Arial" w:cs="Arial"/>
          <w:spacing w:val="-1"/>
          <w:position w:val="1"/>
          <w:sz w:val="14"/>
          <w:szCs w:val="14"/>
        </w:rPr>
        <w:t>u</w:t>
      </w:r>
      <w:r>
        <w:rPr>
          <w:rFonts w:ascii="Arial" w:eastAsia="Arial" w:hAnsi="Arial" w:cs="Arial"/>
          <w:position w:val="1"/>
          <w:sz w:val="14"/>
          <w:szCs w:val="14"/>
        </w:rPr>
        <w:t>st</w:t>
      </w:r>
      <w:r>
        <w:rPr>
          <w:rFonts w:ascii="Arial" w:eastAsia="Arial" w:hAnsi="Arial" w:cs="Arial"/>
          <w:spacing w:val="-1"/>
          <w:position w:val="1"/>
          <w:sz w:val="14"/>
          <w:szCs w:val="14"/>
        </w:rPr>
        <w:t xml:space="preserve"> pr</w:t>
      </w:r>
      <w:r>
        <w:rPr>
          <w:rFonts w:ascii="Arial" w:eastAsia="Arial" w:hAnsi="Arial" w:cs="Arial"/>
          <w:spacing w:val="2"/>
          <w:position w:val="1"/>
          <w:sz w:val="14"/>
          <w:szCs w:val="14"/>
        </w:rPr>
        <w:t>o</w:t>
      </w:r>
      <w:r>
        <w:rPr>
          <w:rFonts w:ascii="Arial" w:eastAsia="Arial" w:hAnsi="Arial" w:cs="Arial"/>
          <w:spacing w:val="-1"/>
          <w:position w:val="1"/>
          <w:sz w:val="14"/>
          <w:szCs w:val="14"/>
        </w:rPr>
        <w:t>d</w:t>
      </w:r>
      <w:r>
        <w:rPr>
          <w:rFonts w:ascii="Arial" w:eastAsia="Arial" w:hAnsi="Arial" w:cs="Arial"/>
          <w:spacing w:val="2"/>
          <w:position w:val="1"/>
          <w:sz w:val="14"/>
          <w:szCs w:val="14"/>
        </w:rPr>
        <w:t>u</w:t>
      </w:r>
      <w:r>
        <w:rPr>
          <w:rFonts w:ascii="Arial" w:eastAsia="Arial" w:hAnsi="Arial" w:cs="Arial"/>
          <w:position w:val="1"/>
          <w:sz w:val="14"/>
          <w:szCs w:val="14"/>
        </w:rPr>
        <w:t>ce</w:t>
      </w:r>
      <w:r>
        <w:rPr>
          <w:rFonts w:ascii="Arial" w:eastAsia="Arial" w:hAnsi="Arial" w:cs="Arial"/>
          <w:spacing w:val="-4"/>
          <w:position w:val="1"/>
          <w:sz w:val="14"/>
          <w:szCs w:val="14"/>
        </w:rPr>
        <w:t xml:space="preserve"> </w:t>
      </w:r>
      <w:r>
        <w:rPr>
          <w:rFonts w:ascii="Arial" w:eastAsia="Arial" w:hAnsi="Arial" w:cs="Arial"/>
          <w:spacing w:val="-1"/>
          <w:position w:val="1"/>
          <w:sz w:val="14"/>
          <w:szCs w:val="14"/>
        </w:rPr>
        <w:t>M</w:t>
      </w:r>
      <w:r>
        <w:rPr>
          <w:rFonts w:ascii="Arial" w:eastAsia="Arial" w:hAnsi="Arial" w:cs="Arial"/>
          <w:position w:val="1"/>
          <w:sz w:val="14"/>
          <w:szCs w:val="14"/>
        </w:rPr>
        <w:t>i</w:t>
      </w:r>
      <w:r>
        <w:rPr>
          <w:rFonts w:ascii="Arial" w:eastAsia="Arial" w:hAnsi="Arial" w:cs="Arial"/>
          <w:spacing w:val="2"/>
          <w:position w:val="1"/>
          <w:sz w:val="14"/>
          <w:szCs w:val="14"/>
        </w:rPr>
        <w:t>g</w:t>
      </w:r>
      <w:r>
        <w:rPr>
          <w:rFonts w:ascii="Arial" w:eastAsia="Arial" w:hAnsi="Arial" w:cs="Arial"/>
          <w:spacing w:val="-1"/>
          <w:position w:val="1"/>
          <w:sz w:val="14"/>
          <w:szCs w:val="14"/>
        </w:rPr>
        <w:t>ra</w:t>
      </w:r>
      <w:r>
        <w:rPr>
          <w:rFonts w:ascii="Arial" w:eastAsia="Arial" w:hAnsi="Arial" w:cs="Arial"/>
          <w:position w:val="1"/>
          <w:sz w:val="14"/>
          <w:szCs w:val="14"/>
        </w:rPr>
        <w:t>t</w:t>
      </w:r>
      <w:r>
        <w:rPr>
          <w:rFonts w:ascii="Arial" w:eastAsia="Arial" w:hAnsi="Arial" w:cs="Arial"/>
          <w:spacing w:val="3"/>
          <w:position w:val="1"/>
          <w:sz w:val="14"/>
          <w:szCs w:val="14"/>
        </w:rPr>
        <w:t>i</w:t>
      </w:r>
      <w:r>
        <w:rPr>
          <w:rFonts w:ascii="Arial" w:eastAsia="Arial" w:hAnsi="Arial" w:cs="Arial"/>
          <w:spacing w:val="-1"/>
          <w:position w:val="1"/>
          <w:sz w:val="14"/>
          <w:szCs w:val="14"/>
        </w:rPr>
        <w:t>o</w:t>
      </w:r>
      <w:r>
        <w:rPr>
          <w:rFonts w:ascii="Arial" w:eastAsia="Arial" w:hAnsi="Arial" w:cs="Arial"/>
          <w:position w:val="1"/>
          <w:sz w:val="14"/>
          <w:szCs w:val="14"/>
        </w:rPr>
        <w:t>n</w:t>
      </w:r>
      <w:r>
        <w:rPr>
          <w:rFonts w:ascii="Arial" w:eastAsia="Arial" w:hAnsi="Arial" w:cs="Arial"/>
          <w:spacing w:val="-7"/>
          <w:position w:val="1"/>
          <w:sz w:val="14"/>
          <w:szCs w:val="14"/>
        </w:rPr>
        <w:t xml:space="preserve"> </w:t>
      </w:r>
      <w:r>
        <w:rPr>
          <w:rFonts w:ascii="Arial" w:eastAsia="Arial" w:hAnsi="Arial" w:cs="Arial"/>
          <w:spacing w:val="3"/>
          <w:position w:val="1"/>
          <w:sz w:val="14"/>
          <w:szCs w:val="14"/>
        </w:rPr>
        <w:t>C</w:t>
      </w:r>
      <w:r>
        <w:rPr>
          <w:rFonts w:ascii="Arial" w:eastAsia="Arial" w:hAnsi="Arial" w:cs="Arial"/>
          <w:spacing w:val="-1"/>
          <w:position w:val="1"/>
          <w:sz w:val="14"/>
          <w:szCs w:val="14"/>
        </w:rPr>
        <w:t>e</w:t>
      </w:r>
      <w:r>
        <w:rPr>
          <w:rFonts w:ascii="Arial" w:eastAsia="Arial" w:hAnsi="Arial" w:cs="Arial"/>
          <w:spacing w:val="2"/>
          <w:position w:val="1"/>
          <w:sz w:val="14"/>
          <w:szCs w:val="14"/>
        </w:rPr>
        <w:t>r</w:t>
      </w:r>
      <w:r>
        <w:rPr>
          <w:rFonts w:ascii="Arial" w:eastAsia="Arial" w:hAnsi="Arial" w:cs="Arial"/>
          <w:position w:val="1"/>
          <w:sz w:val="14"/>
          <w:szCs w:val="14"/>
        </w:rPr>
        <w:t>tifi</w:t>
      </w:r>
      <w:r>
        <w:rPr>
          <w:rFonts w:ascii="Arial" w:eastAsia="Arial" w:hAnsi="Arial" w:cs="Arial"/>
          <w:spacing w:val="2"/>
          <w:position w:val="1"/>
          <w:sz w:val="14"/>
          <w:szCs w:val="14"/>
        </w:rPr>
        <w:t>c</w:t>
      </w:r>
      <w:r>
        <w:rPr>
          <w:rFonts w:ascii="Arial" w:eastAsia="Arial" w:hAnsi="Arial" w:cs="Arial"/>
          <w:spacing w:val="-1"/>
          <w:position w:val="1"/>
          <w:sz w:val="14"/>
          <w:szCs w:val="14"/>
        </w:rPr>
        <w:t>a</w:t>
      </w:r>
      <w:r>
        <w:rPr>
          <w:rFonts w:ascii="Arial" w:eastAsia="Arial" w:hAnsi="Arial" w:cs="Arial"/>
          <w:position w:val="1"/>
          <w:sz w:val="14"/>
          <w:szCs w:val="14"/>
        </w:rPr>
        <w:t>ti</w:t>
      </w:r>
      <w:r>
        <w:rPr>
          <w:rFonts w:ascii="Arial" w:eastAsia="Arial" w:hAnsi="Arial" w:cs="Arial"/>
          <w:spacing w:val="2"/>
          <w:position w:val="1"/>
          <w:sz w:val="14"/>
          <w:szCs w:val="14"/>
        </w:rPr>
        <w:t>o</w:t>
      </w:r>
      <w:r>
        <w:rPr>
          <w:rFonts w:ascii="Arial" w:eastAsia="Arial" w:hAnsi="Arial" w:cs="Arial"/>
          <w:position w:val="1"/>
          <w:sz w:val="14"/>
          <w:szCs w:val="14"/>
        </w:rPr>
        <w:t>n</w:t>
      </w:r>
      <w:r>
        <w:rPr>
          <w:rFonts w:ascii="Arial" w:eastAsia="Arial" w:hAnsi="Arial" w:cs="Arial"/>
          <w:spacing w:val="-8"/>
          <w:position w:val="1"/>
          <w:sz w:val="14"/>
          <w:szCs w:val="14"/>
        </w:rPr>
        <w:t xml:space="preserve"> </w:t>
      </w:r>
      <w:r>
        <w:rPr>
          <w:rFonts w:ascii="Arial" w:eastAsia="Arial" w:hAnsi="Arial" w:cs="Arial"/>
          <w:spacing w:val="-1"/>
          <w:position w:val="1"/>
          <w:sz w:val="14"/>
          <w:szCs w:val="14"/>
        </w:rPr>
        <w:t>a</w:t>
      </w:r>
      <w:r>
        <w:rPr>
          <w:rFonts w:ascii="Arial" w:eastAsia="Arial" w:hAnsi="Arial" w:cs="Arial"/>
          <w:spacing w:val="3"/>
          <w:position w:val="1"/>
          <w:sz w:val="14"/>
          <w:szCs w:val="14"/>
        </w:rPr>
        <w:t>l</w:t>
      </w:r>
      <w:r>
        <w:rPr>
          <w:rFonts w:ascii="Arial" w:eastAsia="Arial" w:hAnsi="Arial" w:cs="Arial"/>
          <w:spacing w:val="-1"/>
          <w:position w:val="1"/>
          <w:sz w:val="14"/>
          <w:szCs w:val="14"/>
        </w:rPr>
        <w:t>on</w:t>
      </w:r>
      <w:r>
        <w:rPr>
          <w:rFonts w:ascii="Arial" w:eastAsia="Arial" w:hAnsi="Arial" w:cs="Arial"/>
          <w:position w:val="1"/>
          <w:sz w:val="14"/>
          <w:szCs w:val="14"/>
        </w:rPr>
        <w:t>g</w:t>
      </w:r>
      <w:r>
        <w:rPr>
          <w:rFonts w:ascii="Arial" w:eastAsia="Arial" w:hAnsi="Arial" w:cs="Arial"/>
          <w:spacing w:val="1"/>
          <w:position w:val="1"/>
          <w:sz w:val="14"/>
          <w:szCs w:val="14"/>
        </w:rPr>
        <w:t xml:space="preserve"> </w:t>
      </w:r>
      <w:r>
        <w:rPr>
          <w:rFonts w:ascii="Arial" w:eastAsia="Arial" w:hAnsi="Arial" w:cs="Arial"/>
          <w:spacing w:val="-2"/>
          <w:position w:val="1"/>
          <w:sz w:val="14"/>
          <w:szCs w:val="14"/>
        </w:rPr>
        <w:t>w</w:t>
      </w:r>
      <w:r>
        <w:rPr>
          <w:rFonts w:ascii="Arial" w:eastAsia="Arial" w:hAnsi="Arial" w:cs="Arial"/>
          <w:position w:val="1"/>
          <w:sz w:val="14"/>
          <w:szCs w:val="14"/>
        </w:rPr>
        <w:t>ith</w:t>
      </w:r>
      <w:r>
        <w:rPr>
          <w:rFonts w:ascii="Arial" w:eastAsia="Arial" w:hAnsi="Arial" w:cs="Arial"/>
          <w:spacing w:val="-1"/>
          <w:position w:val="1"/>
          <w:sz w:val="14"/>
          <w:szCs w:val="14"/>
        </w:rPr>
        <w:t xml:space="preserve"> </w:t>
      </w:r>
      <w:r>
        <w:rPr>
          <w:rFonts w:ascii="Arial" w:eastAsia="Arial" w:hAnsi="Arial" w:cs="Arial"/>
          <w:position w:val="1"/>
          <w:sz w:val="14"/>
          <w:szCs w:val="14"/>
        </w:rPr>
        <w:t>C</w:t>
      </w:r>
      <w:r>
        <w:rPr>
          <w:rFonts w:ascii="Arial" w:eastAsia="Arial" w:hAnsi="Arial" w:cs="Arial"/>
          <w:spacing w:val="-1"/>
          <w:position w:val="1"/>
          <w:sz w:val="14"/>
          <w:szCs w:val="14"/>
        </w:rPr>
        <w:t>o</w:t>
      </w:r>
      <w:r>
        <w:rPr>
          <w:rFonts w:ascii="Arial" w:eastAsia="Arial" w:hAnsi="Arial" w:cs="Arial"/>
          <w:position w:val="1"/>
          <w:sz w:val="14"/>
          <w:szCs w:val="14"/>
        </w:rPr>
        <w:t>l</w:t>
      </w:r>
      <w:r>
        <w:rPr>
          <w:rFonts w:ascii="Arial" w:eastAsia="Arial" w:hAnsi="Arial" w:cs="Arial"/>
          <w:spacing w:val="3"/>
          <w:position w:val="1"/>
          <w:sz w:val="14"/>
          <w:szCs w:val="14"/>
        </w:rPr>
        <w:t>l</w:t>
      </w:r>
      <w:r>
        <w:rPr>
          <w:rFonts w:ascii="Arial" w:eastAsia="Arial" w:hAnsi="Arial" w:cs="Arial"/>
          <w:spacing w:val="-1"/>
          <w:position w:val="1"/>
          <w:sz w:val="14"/>
          <w:szCs w:val="14"/>
        </w:rPr>
        <w:t>eg</w:t>
      </w:r>
      <w:r>
        <w:rPr>
          <w:rFonts w:ascii="Arial" w:eastAsia="Arial" w:hAnsi="Arial" w:cs="Arial"/>
          <w:spacing w:val="2"/>
          <w:position w:val="1"/>
          <w:sz w:val="14"/>
          <w:szCs w:val="14"/>
        </w:rPr>
        <w:t>e</w:t>
      </w:r>
      <w:r>
        <w:rPr>
          <w:rFonts w:ascii="Arial" w:eastAsia="Arial" w:hAnsi="Arial" w:cs="Arial"/>
          <w:position w:val="1"/>
          <w:sz w:val="14"/>
          <w:szCs w:val="14"/>
        </w:rPr>
        <w:t>/</w:t>
      </w:r>
      <w:r>
        <w:rPr>
          <w:rFonts w:ascii="Arial" w:eastAsia="Arial" w:hAnsi="Arial" w:cs="Arial"/>
          <w:spacing w:val="1"/>
          <w:position w:val="1"/>
          <w:sz w:val="14"/>
          <w:szCs w:val="14"/>
        </w:rPr>
        <w:t>S</w:t>
      </w:r>
      <w:r>
        <w:rPr>
          <w:rFonts w:ascii="Arial" w:eastAsia="Arial" w:hAnsi="Arial" w:cs="Arial"/>
          <w:position w:val="1"/>
          <w:sz w:val="14"/>
          <w:szCs w:val="14"/>
        </w:rPr>
        <w:t>c</w:t>
      </w:r>
      <w:r>
        <w:rPr>
          <w:rFonts w:ascii="Arial" w:eastAsia="Arial" w:hAnsi="Arial" w:cs="Arial"/>
          <w:spacing w:val="2"/>
          <w:position w:val="1"/>
          <w:sz w:val="14"/>
          <w:szCs w:val="14"/>
        </w:rPr>
        <w:t>h</w:t>
      </w:r>
      <w:r>
        <w:rPr>
          <w:rFonts w:ascii="Arial" w:eastAsia="Arial" w:hAnsi="Arial" w:cs="Arial"/>
          <w:spacing w:val="-1"/>
          <w:position w:val="1"/>
          <w:sz w:val="14"/>
          <w:szCs w:val="14"/>
        </w:rPr>
        <w:t>oo</w:t>
      </w:r>
      <w:r>
        <w:rPr>
          <w:rFonts w:ascii="Arial" w:eastAsia="Arial" w:hAnsi="Arial" w:cs="Arial"/>
          <w:position w:val="1"/>
          <w:sz w:val="14"/>
          <w:szCs w:val="14"/>
        </w:rPr>
        <w:t>l</w:t>
      </w:r>
      <w:r>
        <w:rPr>
          <w:rFonts w:ascii="Arial" w:eastAsia="Arial" w:hAnsi="Arial" w:cs="Arial"/>
          <w:spacing w:val="-7"/>
          <w:position w:val="1"/>
          <w:sz w:val="14"/>
          <w:szCs w:val="14"/>
        </w:rPr>
        <w:t xml:space="preserve"> </w:t>
      </w:r>
      <w:r>
        <w:rPr>
          <w:rFonts w:ascii="Arial" w:eastAsia="Arial" w:hAnsi="Arial" w:cs="Arial"/>
          <w:spacing w:val="-1"/>
          <w:position w:val="1"/>
          <w:sz w:val="14"/>
          <w:szCs w:val="14"/>
        </w:rPr>
        <w:t>L</w:t>
      </w:r>
      <w:r>
        <w:rPr>
          <w:rFonts w:ascii="Arial" w:eastAsia="Arial" w:hAnsi="Arial" w:cs="Arial"/>
          <w:spacing w:val="2"/>
          <w:position w:val="1"/>
          <w:sz w:val="14"/>
          <w:szCs w:val="14"/>
        </w:rPr>
        <w:t>e</w:t>
      </w:r>
      <w:r>
        <w:rPr>
          <w:rFonts w:ascii="Arial" w:eastAsia="Arial" w:hAnsi="Arial" w:cs="Arial"/>
          <w:spacing w:val="-1"/>
          <w:position w:val="1"/>
          <w:sz w:val="14"/>
          <w:szCs w:val="14"/>
        </w:rPr>
        <w:t>a</w:t>
      </w:r>
      <w:r>
        <w:rPr>
          <w:rFonts w:ascii="Arial" w:eastAsia="Arial" w:hAnsi="Arial" w:cs="Arial"/>
          <w:position w:val="1"/>
          <w:sz w:val="14"/>
          <w:szCs w:val="14"/>
        </w:rPr>
        <w:t>vi</w:t>
      </w:r>
      <w:r>
        <w:rPr>
          <w:rFonts w:ascii="Arial" w:eastAsia="Arial" w:hAnsi="Arial" w:cs="Arial"/>
          <w:spacing w:val="2"/>
          <w:position w:val="1"/>
          <w:sz w:val="14"/>
          <w:szCs w:val="14"/>
        </w:rPr>
        <w:t>n</w:t>
      </w:r>
      <w:r>
        <w:rPr>
          <w:rFonts w:ascii="Arial" w:eastAsia="Arial" w:hAnsi="Arial" w:cs="Arial"/>
          <w:position w:val="1"/>
          <w:sz w:val="14"/>
          <w:szCs w:val="14"/>
        </w:rPr>
        <w:t>g</w:t>
      </w:r>
      <w:r>
        <w:rPr>
          <w:rFonts w:ascii="Arial" w:eastAsia="Arial" w:hAnsi="Arial" w:cs="Arial"/>
          <w:spacing w:val="-6"/>
          <w:position w:val="1"/>
          <w:sz w:val="14"/>
          <w:szCs w:val="14"/>
        </w:rPr>
        <w:t xml:space="preserve"> </w:t>
      </w:r>
      <w:r>
        <w:rPr>
          <w:rFonts w:ascii="Arial" w:eastAsia="Arial" w:hAnsi="Arial" w:cs="Arial"/>
          <w:position w:val="1"/>
          <w:sz w:val="14"/>
          <w:szCs w:val="14"/>
        </w:rPr>
        <w:t>C</w:t>
      </w:r>
      <w:r>
        <w:rPr>
          <w:rFonts w:ascii="Arial" w:eastAsia="Arial" w:hAnsi="Arial" w:cs="Arial"/>
          <w:spacing w:val="2"/>
          <w:position w:val="1"/>
          <w:sz w:val="14"/>
          <w:szCs w:val="14"/>
        </w:rPr>
        <w:t>e</w:t>
      </w:r>
      <w:r>
        <w:rPr>
          <w:rFonts w:ascii="Arial" w:eastAsia="Arial" w:hAnsi="Arial" w:cs="Arial"/>
          <w:spacing w:val="-1"/>
          <w:position w:val="1"/>
          <w:sz w:val="14"/>
          <w:szCs w:val="14"/>
        </w:rPr>
        <w:t>r</w:t>
      </w:r>
      <w:r>
        <w:rPr>
          <w:rFonts w:ascii="Arial" w:eastAsia="Arial" w:hAnsi="Arial" w:cs="Arial"/>
          <w:position w:val="1"/>
          <w:sz w:val="14"/>
          <w:szCs w:val="14"/>
        </w:rPr>
        <w:t>tifi</w:t>
      </w:r>
      <w:r>
        <w:rPr>
          <w:rFonts w:ascii="Arial" w:eastAsia="Arial" w:hAnsi="Arial" w:cs="Arial"/>
          <w:spacing w:val="2"/>
          <w:position w:val="1"/>
          <w:sz w:val="14"/>
          <w:szCs w:val="14"/>
        </w:rPr>
        <w:t>c</w:t>
      </w:r>
      <w:r>
        <w:rPr>
          <w:rFonts w:ascii="Arial" w:eastAsia="Arial" w:hAnsi="Arial" w:cs="Arial"/>
          <w:spacing w:val="-1"/>
          <w:position w:val="1"/>
          <w:sz w:val="14"/>
          <w:szCs w:val="14"/>
        </w:rPr>
        <w:t>a</w:t>
      </w:r>
      <w:r>
        <w:rPr>
          <w:rFonts w:ascii="Arial" w:eastAsia="Arial" w:hAnsi="Arial" w:cs="Arial"/>
          <w:position w:val="1"/>
          <w:sz w:val="14"/>
          <w:szCs w:val="14"/>
        </w:rPr>
        <w:t>t</w:t>
      </w:r>
      <w:r>
        <w:rPr>
          <w:rFonts w:ascii="Arial" w:eastAsia="Arial" w:hAnsi="Arial" w:cs="Arial"/>
          <w:spacing w:val="-1"/>
          <w:position w:val="1"/>
          <w:sz w:val="14"/>
          <w:szCs w:val="14"/>
        </w:rPr>
        <w:t>e</w:t>
      </w:r>
      <w:r>
        <w:rPr>
          <w:rFonts w:ascii="Arial" w:eastAsia="Arial" w:hAnsi="Arial" w:cs="Arial"/>
          <w:position w:val="1"/>
          <w:sz w:val="14"/>
          <w:szCs w:val="14"/>
        </w:rPr>
        <w:t>.</w:t>
      </w:r>
    </w:p>
    <w:p w:rsidR="00CA665F" w:rsidRDefault="00B52175">
      <w:pPr>
        <w:spacing w:line="160" w:lineRule="exact"/>
        <w:ind w:left="874"/>
        <w:rPr>
          <w:rFonts w:ascii="Arial" w:eastAsia="Arial" w:hAnsi="Arial" w:cs="Arial"/>
          <w:sz w:val="14"/>
          <w:szCs w:val="14"/>
        </w:rPr>
      </w:pPr>
      <w:proofErr w:type="gramStart"/>
      <w:r>
        <w:rPr>
          <w:rFonts w:ascii="Courier New" w:eastAsia="Courier New" w:hAnsi="Courier New" w:cs="Courier New"/>
          <w:position w:val="1"/>
          <w:sz w:val="14"/>
          <w:szCs w:val="14"/>
        </w:rPr>
        <w:t>o</w:t>
      </w:r>
      <w:proofErr w:type="gramEnd"/>
      <w:r>
        <w:rPr>
          <w:rFonts w:ascii="Courier New" w:eastAsia="Courier New" w:hAnsi="Courier New" w:cs="Courier New"/>
          <w:position w:val="1"/>
          <w:sz w:val="14"/>
          <w:szCs w:val="14"/>
        </w:rPr>
        <w:t xml:space="preserve">  </w:t>
      </w:r>
      <w:r>
        <w:rPr>
          <w:rFonts w:ascii="Courier New" w:eastAsia="Courier New" w:hAnsi="Courier New" w:cs="Courier New"/>
          <w:spacing w:val="23"/>
          <w:position w:val="1"/>
          <w:sz w:val="14"/>
          <w:szCs w:val="14"/>
        </w:rPr>
        <w:t xml:space="preserve"> </w:t>
      </w:r>
      <w:r>
        <w:rPr>
          <w:rFonts w:ascii="Arial" w:eastAsia="Arial" w:hAnsi="Arial" w:cs="Arial"/>
          <w:position w:val="1"/>
          <w:sz w:val="14"/>
          <w:szCs w:val="14"/>
        </w:rPr>
        <w:t>I</w:t>
      </w:r>
      <w:r>
        <w:rPr>
          <w:rFonts w:ascii="Arial" w:eastAsia="Arial" w:hAnsi="Arial" w:cs="Arial"/>
          <w:spacing w:val="-1"/>
          <w:position w:val="1"/>
          <w:sz w:val="14"/>
          <w:szCs w:val="14"/>
        </w:rPr>
        <w:t>n</w:t>
      </w:r>
      <w:r>
        <w:rPr>
          <w:rFonts w:ascii="Arial" w:eastAsia="Arial" w:hAnsi="Arial" w:cs="Arial"/>
          <w:position w:val="1"/>
          <w:sz w:val="14"/>
          <w:szCs w:val="14"/>
        </w:rPr>
        <w:t>c</w:t>
      </w:r>
      <w:r>
        <w:rPr>
          <w:rFonts w:ascii="Arial" w:eastAsia="Arial" w:hAnsi="Arial" w:cs="Arial"/>
          <w:spacing w:val="-1"/>
          <w:position w:val="1"/>
          <w:sz w:val="14"/>
          <w:szCs w:val="14"/>
        </w:rPr>
        <w:t>o</w:t>
      </w:r>
      <w:r>
        <w:rPr>
          <w:rFonts w:ascii="Arial" w:eastAsia="Arial" w:hAnsi="Arial" w:cs="Arial"/>
          <w:spacing w:val="2"/>
          <w:position w:val="1"/>
          <w:sz w:val="14"/>
          <w:szCs w:val="14"/>
        </w:rPr>
        <w:t>m</w:t>
      </w:r>
      <w:r>
        <w:rPr>
          <w:rFonts w:ascii="Arial" w:eastAsia="Arial" w:hAnsi="Arial" w:cs="Arial"/>
          <w:spacing w:val="-1"/>
          <w:position w:val="1"/>
          <w:sz w:val="14"/>
          <w:szCs w:val="14"/>
        </w:rPr>
        <w:t>p</w:t>
      </w:r>
      <w:r>
        <w:rPr>
          <w:rFonts w:ascii="Arial" w:eastAsia="Arial" w:hAnsi="Arial" w:cs="Arial"/>
          <w:spacing w:val="3"/>
          <w:position w:val="1"/>
          <w:sz w:val="14"/>
          <w:szCs w:val="14"/>
        </w:rPr>
        <w:t>l</w:t>
      </w:r>
      <w:r>
        <w:rPr>
          <w:rFonts w:ascii="Arial" w:eastAsia="Arial" w:hAnsi="Arial" w:cs="Arial"/>
          <w:spacing w:val="-1"/>
          <w:position w:val="1"/>
          <w:sz w:val="14"/>
          <w:szCs w:val="14"/>
        </w:rPr>
        <w:t>e</w:t>
      </w:r>
      <w:r>
        <w:rPr>
          <w:rFonts w:ascii="Arial" w:eastAsia="Arial" w:hAnsi="Arial" w:cs="Arial"/>
          <w:position w:val="1"/>
          <w:sz w:val="14"/>
          <w:szCs w:val="14"/>
        </w:rPr>
        <w:t>te</w:t>
      </w:r>
      <w:r>
        <w:rPr>
          <w:rFonts w:ascii="Arial" w:eastAsia="Arial" w:hAnsi="Arial" w:cs="Arial"/>
          <w:spacing w:val="-6"/>
          <w:position w:val="1"/>
          <w:sz w:val="14"/>
          <w:szCs w:val="14"/>
        </w:rPr>
        <w:t xml:space="preserve"> </w:t>
      </w:r>
      <w:r>
        <w:rPr>
          <w:rFonts w:ascii="Arial" w:eastAsia="Arial" w:hAnsi="Arial" w:cs="Arial"/>
          <w:spacing w:val="-1"/>
          <w:position w:val="1"/>
          <w:sz w:val="14"/>
          <w:szCs w:val="14"/>
        </w:rPr>
        <w:t>ad</w:t>
      </w:r>
      <w:r>
        <w:rPr>
          <w:rFonts w:ascii="Arial" w:eastAsia="Arial" w:hAnsi="Arial" w:cs="Arial"/>
          <w:spacing w:val="2"/>
          <w:position w:val="1"/>
          <w:sz w:val="14"/>
          <w:szCs w:val="14"/>
        </w:rPr>
        <w:t>m</w:t>
      </w:r>
      <w:r>
        <w:rPr>
          <w:rFonts w:ascii="Arial" w:eastAsia="Arial" w:hAnsi="Arial" w:cs="Arial"/>
          <w:position w:val="1"/>
          <w:sz w:val="14"/>
          <w:szCs w:val="14"/>
        </w:rPr>
        <w:t>iss</w:t>
      </w:r>
      <w:r>
        <w:rPr>
          <w:rFonts w:ascii="Arial" w:eastAsia="Arial" w:hAnsi="Arial" w:cs="Arial"/>
          <w:spacing w:val="3"/>
          <w:position w:val="1"/>
          <w:sz w:val="14"/>
          <w:szCs w:val="14"/>
        </w:rPr>
        <w:t>i</w:t>
      </w:r>
      <w:r>
        <w:rPr>
          <w:rFonts w:ascii="Arial" w:eastAsia="Arial" w:hAnsi="Arial" w:cs="Arial"/>
          <w:spacing w:val="-1"/>
          <w:position w:val="1"/>
          <w:sz w:val="14"/>
          <w:szCs w:val="14"/>
        </w:rPr>
        <w:t>o</w:t>
      </w:r>
      <w:r>
        <w:rPr>
          <w:rFonts w:ascii="Arial" w:eastAsia="Arial" w:hAnsi="Arial" w:cs="Arial"/>
          <w:position w:val="1"/>
          <w:sz w:val="14"/>
          <w:szCs w:val="14"/>
        </w:rPr>
        <w:t>n</w:t>
      </w:r>
      <w:r>
        <w:rPr>
          <w:rFonts w:ascii="Arial" w:eastAsia="Arial" w:hAnsi="Arial" w:cs="Arial"/>
          <w:spacing w:val="-5"/>
          <w:position w:val="1"/>
          <w:sz w:val="14"/>
          <w:szCs w:val="14"/>
        </w:rPr>
        <w:t xml:space="preserve"> </w:t>
      </w:r>
      <w:r>
        <w:rPr>
          <w:rFonts w:ascii="Arial" w:eastAsia="Arial" w:hAnsi="Arial" w:cs="Arial"/>
          <w:spacing w:val="-1"/>
          <w:position w:val="1"/>
          <w:sz w:val="14"/>
          <w:szCs w:val="14"/>
        </w:rPr>
        <w:t>F</w:t>
      </w:r>
      <w:r>
        <w:rPr>
          <w:rFonts w:ascii="Arial" w:eastAsia="Arial" w:hAnsi="Arial" w:cs="Arial"/>
          <w:spacing w:val="2"/>
          <w:position w:val="1"/>
          <w:sz w:val="14"/>
          <w:szCs w:val="14"/>
        </w:rPr>
        <w:t>o</w:t>
      </w:r>
      <w:r>
        <w:rPr>
          <w:rFonts w:ascii="Arial" w:eastAsia="Arial" w:hAnsi="Arial" w:cs="Arial"/>
          <w:spacing w:val="-1"/>
          <w:position w:val="1"/>
          <w:sz w:val="14"/>
          <w:szCs w:val="14"/>
        </w:rPr>
        <w:t>r</w:t>
      </w:r>
      <w:r>
        <w:rPr>
          <w:rFonts w:ascii="Arial" w:eastAsia="Arial" w:hAnsi="Arial" w:cs="Arial"/>
          <w:spacing w:val="2"/>
          <w:position w:val="1"/>
          <w:sz w:val="14"/>
          <w:szCs w:val="14"/>
        </w:rPr>
        <w:t>m</w:t>
      </w:r>
      <w:r>
        <w:rPr>
          <w:rFonts w:ascii="Arial" w:eastAsia="Arial" w:hAnsi="Arial" w:cs="Arial"/>
          <w:position w:val="1"/>
          <w:sz w:val="14"/>
          <w:szCs w:val="14"/>
        </w:rPr>
        <w:t>s</w:t>
      </w:r>
      <w:r>
        <w:rPr>
          <w:rFonts w:ascii="Arial" w:eastAsia="Arial" w:hAnsi="Arial" w:cs="Arial"/>
          <w:spacing w:val="-2"/>
          <w:position w:val="1"/>
          <w:sz w:val="14"/>
          <w:szCs w:val="14"/>
        </w:rPr>
        <w:t xml:space="preserve"> w</w:t>
      </w:r>
      <w:r>
        <w:rPr>
          <w:rFonts w:ascii="Arial" w:eastAsia="Arial" w:hAnsi="Arial" w:cs="Arial"/>
          <w:position w:val="1"/>
          <w:sz w:val="14"/>
          <w:szCs w:val="14"/>
        </w:rPr>
        <w:t xml:space="preserve">ill </w:t>
      </w:r>
      <w:r>
        <w:rPr>
          <w:rFonts w:ascii="Arial" w:eastAsia="Arial" w:hAnsi="Arial" w:cs="Arial"/>
          <w:spacing w:val="-1"/>
          <w:position w:val="1"/>
          <w:sz w:val="14"/>
          <w:szCs w:val="14"/>
        </w:rPr>
        <w:t>no</w:t>
      </w:r>
      <w:r>
        <w:rPr>
          <w:rFonts w:ascii="Arial" w:eastAsia="Arial" w:hAnsi="Arial" w:cs="Arial"/>
          <w:position w:val="1"/>
          <w:sz w:val="14"/>
          <w:szCs w:val="14"/>
        </w:rPr>
        <w:t xml:space="preserve">t </w:t>
      </w:r>
      <w:r>
        <w:rPr>
          <w:rFonts w:ascii="Arial" w:eastAsia="Arial" w:hAnsi="Arial" w:cs="Arial"/>
          <w:spacing w:val="-1"/>
          <w:position w:val="1"/>
          <w:sz w:val="14"/>
          <w:szCs w:val="14"/>
        </w:rPr>
        <w:t>b</w:t>
      </w:r>
      <w:r>
        <w:rPr>
          <w:rFonts w:ascii="Arial" w:eastAsia="Arial" w:hAnsi="Arial" w:cs="Arial"/>
          <w:position w:val="1"/>
          <w:sz w:val="14"/>
          <w:szCs w:val="14"/>
        </w:rPr>
        <w:t>e</w:t>
      </w:r>
      <w:r>
        <w:rPr>
          <w:rFonts w:ascii="Arial" w:eastAsia="Arial" w:hAnsi="Arial" w:cs="Arial"/>
          <w:spacing w:val="-1"/>
          <w:position w:val="1"/>
          <w:sz w:val="14"/>
          <w:szCs w:val="14"/>
        </w:rPr>
        <w:t xml:space="preserve"> en</w:t>
      </w:r>
      <w:r>
        <w:rPr>
          <w:rFonts w:ascii="Arial" w:eastAsia="Arial" w:hAnsi="Arial" w:cs="Arial"/>
          <w:spacing w:val="2"/>
          <w:position w:val="1"/>
          <w:sz w:val="14"/>
          <w:szCs w:val="14"/>
        </w:rPr>
        <w:t>t</w:t>
      </w:r>
      <w:r>
        <w:rPr>
          <w:rFonts w:ascii="Arial" w:eastAsia="Arial" w:hAnsi="Arial" w:cs="Arial"/>
          <w:spacing w:val="-1"/>
          <w:position w:val="1"/>
          <w:sz w:val="14"/>
          <w:szCs w:val="14"/>
        </w:rPr>
        <w:t>er</w:t>
      </w:r>
      <w:r>
        <w:rPr>
          <w:rFonts w:ascii="Arial" w:eastAsia="Arial" w:hAnsi="Arial" w:cs="Arial"/>
          <w:spacing w:val="2"/>
          <w:position w:val="1"/>
          <w:sz w:val="14"/>
          <w:szCs w:val="14"/>
        </w:rPr>
        <w:t>t</w:t>
      </w:r>
      <w:r>
        <w:rPr>
          <w:rFonts w:ascii="Arial" w:eastAsia="Arial" w:hAnsi="Arial" w:cs="Arial"/>
          <w:spacing w:val="-1"/>
          <w:position w:val="1"/>
          <w:sz w:val="14"/>
          <w:szCs w:val="14"/>
        </w:rPr>
        <w:t>a</w:t>
      </w:r>
      <w:r>
        <w:rPr>
          <w:rFonts w:ascii="Arial" w:eastAsia="Arial" w:hAnsi="Arial" w:cs="Arial"/>
          <w:position w:val="1"/>
          <w:sz w:val="14"/>
          <w:szCs w:val="14"/>
        </w:rPr>
        <w:t>i</w:t>
      </w:r>
      <w:r>
        <w:rPr>
          <w:rFonts w:ascii="Arial" w:eastAsia="Arial" w:hAnsi="Arial" w:cs="Arial"/>
          <w:spacing w:val="2"/>
          <w:position w:val="1"/>
          <w:sz w:val="14"/>
          <w:szCs w:val="14"/>
        </w:rPr>
        <w:t>n</w:t>
      </w:r>
      <w:r>
        <w:rPr>
          <w:rFonts w:ascii="Arial" w:eastAsia="Arial" w:hAnsi="Arial" w:cs="Arial"/>
          <w:spacing w:val="-1"/>
          <w:position w:val="1"/>
          <w:sz w:val="14"/>
          <w:szCs w:val="14"/>
        </w:rPr>
        <w:t>e</w:t>
      </w:r>
      <w:r>
        <w:rPr>
          <w:rFonts w:ascii="Arial" w:eastAsia="Arial" w:hAnsi="Arial" w:cs="Arial"/>
          <w:position w:val="1"/>
          <w:sz w:val="14"/>
          <w:szCs w:val="14"/>
        </w:rPr>
        <w:t>d</w:t>
      </w:r>
      <w:r>
        <w:rPr>
          <w:rFonts w:ascii="Arial" w:eastAsia="Arial" w:hAnsi="Arial" w:cs="Arial"/>
          <w:spacing w:val="-6"/>
          <w:position w:val="1"/>
          <w:sz w:val="14"/>
          <w:szCs w:val="14"/>
        </w:rPr>
        <w:t xml:space="preserve"> </w:t>
      </w:r>
      <w:r>
        <w:rPr>
          <w:rFonts w:ascii="Arial" w:eastAsia="Arial" w:hAnsi="Arial" w:cs="Arial"/>
          <w:spacing w:val="-1"/>
          <w:position w:val="1"/>
          <w:sz w:val="14"/>
          <w:szCs w:val="14"/>
        </w:rPr>
        <w:t>a</w:t>
      </w:r>
      <w:r>
        <w:rPr>
          <w:rFonts w:ascii="Arial" w:eastAsia="Arial" w:hAnsi="Arial" w:cs="Arial"/>
          <w:spacing w:val="2"/>
          <w:position w:val="1"/>
          <w:sz w:val="14"/>
          <w:szCs w:val="14"/>
        </w:rPr>
        <w:t>n</w:t>
      </w:r>
      <w:r>
        <w:rPr>
          <w:rFonts w:ascii="Arial" w:eastAsia="Arial" w:hAnsi="Arial" w:cs="Arial"/>
          <w:position w:val="1"/>
          <w:sz w:val="14"/>
          <w:szCs w:val="14"/>
        </w:rPr>
        <w:t>d</w:t>
      </w:r>
      <w:r>
        <w:rPr>
          <w:rFonts w:ascii="Arial" w:eastAsia="Arial" w:hAnsi="Arial" w:cs="Arial"/>
          <w:spacing w:val="-3"/>
          <w:position w:val="1"/>
          <w:sz w:val="14"/>
          <w:szCs w:val="14"/>
        </w:rPr>
        <w:t xml:space="preserve"> </w:t>
      </w:r>
      <w:r>
        <w:rPr>
          <w:rFonts w:ascii="Arial" w:eastAsia="Arial" w:hAnsi="Arial" w:cs="Arial"/>
          <w:spacing w:val="2"/>
          <w:position w:val="1"/>
          <w:sz w:val="14"/>
          <w:szCs w:val="14"/>
        </w:rPr>
        <w:t>a</w:t>
      </w:r>
      <w:r>
        <w:rPr>
          <w:rFonts w:ascii="Arial" w:eastAsia="Arial" w:hAnsi="Arial" w:cs="Arial"/>
          <w:spacing w:val="-1"/>
          <w:position w:val="1"/>
          <w:sz w:val="14"/>
          <w:szCs w:val="14"/>
        </w:rPr>
        <w:t>d</w:t>
      </w:r>
      <w:r>
        <w:rPr>
          <w:rFonts w:ascii="Arial" w:eastAsia="Arial" w:hAnsi="Arial" w:cs="Arial"/>
          <w:spacing w:val="2"/>
          <w:position w:val="1"/>
          <w:sz w:val="14"/>
          <w:szCs w:val="14"/>
        </w:rPr>
        <w:t>m</w:t>
      </w:r>
      <w:r>
        <w:rPr>
          <w:rFonts w:ascii="Arial" w:eastAsia="Arial" w:hAnsi="Arial" w:cs="Arial"/>
          <w:position w:val="1"/>
          <w:sz w:val="14"/>
          <w:szCs w:val="14"/>
        </w:rPr>
        <w:t>issi</w:t>
      </w:r>
      <w:r>
        <w:rPr>
          <w:rFonts w:ascii="Arial" w:eastAsia="Arial" w:hAnsi="Arial" w:cs="Arial"/>
          <w:spacing w:val="2"/>
          <w:position w:val="1"/>
          <w:sz w:val="14"/>
          <w:szCs w:val="14"/>
        </w:rPr>
        <w:t>o</w:t>
      </w:r>
      <w:r>
        <w:rPr>
          <w:rFonts w:ascii="Arial" w:eastAsia="Arial" w:hAnsi="Arial" w:cs="Arial"/>
          <w:position w:val="1"/>
          <w:sz w:val="14"/>
          <w:szCs w:val="14"/>
        </w:rPr>
        <w:t>n</w:t>
      </w:r>
      <w:r>
        <w:rPr>
          <w:rFonts w:ascii="Arial" w:eastAsia="Arial" w:hAnsi="Arial" w:cs="Arial"/>
          <w:spacing w:val="-7"/>
          <w:position w:val="1"/>
          <w:sz w:val="14"/>
          <w:szCs w:val="14"/>
        </w:rPr>
        <w:t xml:space="preserve"> </w:t>
      </w:r>
      <w:r>
        <w:rPr>
          <w:rFonts w:ascii="Arial" w:eastAsia="Arial" w:hAnsi="Arial" w:cs="Arial"/>
          <w:position w:val="1"/>
          <w:sz w:val="14"/>
          <w:szCs w:val="14"/>
        </w:rPr>
        <w:t>f</w:t>
      </w:r>
      <w:r>
        <w:rPr>
          <w:rFonts w:ascii="Arial" w:eastAsia="Arial" w:hAnsi="Arial" w:cs="Arial"/>
          <w:spacing w:val="2"/>
          <w:position w:val="1"/>
          <w:sz w:val="14"/>
          <w:szCs w:val="14"/>
        </w:rPr>
        <w:t>o</w:t>
      </w:r>
      <w:r>
        <w:rPr>
          <w:rFonts w:ascii="Arial" w:eastAsia="Arial" w:hAnsi="Arial" w:cs="Arial"/>
          <w:spacing w:val="-1"/>
          <w:position w:val="1"/>
          <w:sz w:val="14"/>
          <w:szCs w:val="14"/>
        </w:rPr>
        <w:t>r</w:t>
      </w:r>
      <w:r>
        <w:rPr>
          <w:rFonts w:ascii="Arial" w:eastAsia="Arial" w:hAnsi="Arial" w:cs="Arial"/>
          <w:position w:val="1"/>
          <w:sz w:val="14"/>
          <w:szCs w:val="14"/>
        </w:rPr>
        <w:t>m</w:t>
      </w:r>
      <w:r>
        <w:rPr>
          <w:rFonts w:ascii="Arial" w:eastAsia="Arial" w:hAnsi="Arial" w:cs="Arial"/>
          <w:spacing w:val="-2"/>
          <w:position w:val="1"/>
          <w:sz w:val="14"/>
          <w:szCs w:val="14"/>
        </w:rPr>
        <w:t xml:space="preserve"> </w:t>
      </w:r>
      <w:r>
        <w:rPr>
          <w:rFonts w:ascii="Arial" w:eastAsia="Arial" w:hAnsi="Arial" w:cs="Arial"/>
          <w:spacing w:val="2"/>
          <w:position w:val="1"/>
          <w:sz w:val="14"/>
          <w:szCs w:val="14"/>
        </w:rPr>
        <w:t>b</w:t>
      </w:r>
      <w:r>
        <w:rPr>
          <w:rFonts w:ascii="Arial" w:eastAsia="Arial" w:hAnsi="Arial" w:cs="Arial"/>
          <w:position w:val="1"/>
          <w:sz w:val="14"/>
          <w:szCs w:val="14"/>
        </w:rPr>
        <w:t>y</w:t>
      </w:r>
      <w:r>
        <w:rPr>
          <w:rFonts w:ascii="Arial" w:eastAsia="Arial" w:hAnsi="Arial" w:cs="Arial"/>
          <w:spacing w:val="-1"/>
          <w:position w:val="1"/>
          <w:sz w:val="14"/>
          <w:szCs w:val="14"/>
        </w:rPr>
        <w:t xml:space="preserve"> po</w:t>
      </w:r>
      <w:r>
        <w:rPr>
          <w:rFonts w:ascii="Arial" w:eastAsia="Arial" w:hAnsi="Arial" w:cs="Arial"/>
          <w:spacing w:val="2"/>
          <w:position w:val="1"/>
          <w:sz w:val="14"/>
          <w:szCs w:val="14"/>
        </w:rPr>
        <w:t>s</w:t>
      </w:r>
      <w:r>
        <w:rPr>
          <w:rFonts w:ascii="Arial" w:eastAsia="Arial" w:hAnsi="Arial" w:cs="Arial"/>
          <w:position w:val="1"/>
          <w:sz w:val="14"/>
          <w:szCs w:val="14"/>
        </w:rPr>
        <w:t>t</w:t>
      </w:r>
      <w:r>
        <w:rPr>
          <w:rFonts w:ascii="Arial" w:eastAsia="Arial" w:hAnsi="Arial" w:cs="Arial"/>
          <w:spacing w:val="-4"/>
          <w:position w:val="1"/>
          <w:sz w:val="14"/>
          <w:szCs w:val="14"/>
        </w:rPr>
        <w:t xml:space="preserve"> </w:t>
      </w:r>
      <w:r>
        <w:rPr>
          <w:rFonts w:ascii="Arial" w:eastAsia="Arial" w:hAnsi="Arial" w:cs="Arial"/>
          <w:position w:val="1"/>
          <w:sz w:val="14"/>
          <w:szCs w:val="14"/>
        </w:rPr>
        <w:t>s</w:t>
      </w:r>
      <w:r>
        <w:rPr>
          <w:rFonts w:ascii="Arial" w:eastAsia="Arial" w:hAnsi="Arial" w:cs="Arial"/>
          <w:spacing w:val="-1"/>
          <w:position w:val="1"/>
          <w:sz w:val="14"/>
          <w:szCs w:val="14"/>
        </w:rPr>
        <w:t>h</w:t>
      </w:r>
      <w:r>
        <w:rPr>
          <w:rFonts w:ascii="Arial" w:eastAsia="Arial" w:hAnsi="Arial" w:cs="Arial"/>
          <w:spacing w:val="2"/>
          <w:position w:val="1"/>
          <w:sz w:val="14"/>
          <w:szCs w:val="14"/>
        </w:rPr>
        <w:t>o</w:t>
      </w:r>
      <w:r>
        <w:rPr>
          <w:rFonts w:ascii="Arial" w:eastAsia="Arial" w:hAnsi="Arial" w:cs="Arial"/>
          <w:spacing w:val="-1"/>
          <w:position w:val="1"/>
          <w:sz w:val="14"/>
          <w:szCs w:val="14"/>
        </w:rPr>
        <w:t>u</w:t>
      </w:r>
      <w:r>
        <w:rPr>
          <w:rFonts w:ascii="Arial" w:eastAsia="Arial" w:hAnsi="Arial" w:cs="Arial"/>
          <w:position w:val="1"/>
          <w:sz w:val="14"/>
          <w:szCs w:val="14"/>
        </w:rPr>
        <w:t>ld</w:t>
      </w:r>
      <w:r>
        <w:rPr>
          <w:rFonts w:ascii="Arial" w:eastAsia="Arial" w:hAnsi="Arial" w:cs="Arial"/>
          <w:spacing w:val="-3"/>
          <w:position w:val="1"/>
          <w:sz w:val="14"/>
          <w:szCs w:val="14"/>
        </w:rPr>
        <w:t xml:space="preserve"> </w:t>
      </w:r>
      <w:r>
        <w:rPr>
          <w:rFonts w:ascii="Arial" w:eastAsia="Arial" w:hAnsi="Arial" w:cs="Arial"/>
          <w:spacing w:val="-1"/>
          <w:position w:val="1"/>
          <w:sz w:val="14"/>
          <w:szCs w:val="14"/>
        </w:rPr>
        <w:t>b</w:t>
      </w:r>
      <w:r>
        <w:rPr>
          <w:rFonts w:ascii="Arial" w:eastAsia="Arial" w:hAnsi="Arial" w:cs="Arial"/>
          <w:position w:val="1"/>
          <w:sz w:val="14"/>
          <w:szCs w:val="14"/>
        </w:rPr>
        <w:t>e</w:t>
      </w:r>
      <w:r>
        <w:rPr>
          <w:rFonts w:ascii="Arial" w:eastAsia="Arial" w:hAnsi="Arial" w:cs="Arial"/>
          <w:spacing w:val="-1"/>
          <w:position w:val="1"/>
          <w:sz w:val="14"/>
          <w:szCs w:val="14"/>
        </w:rPr>
        <w:t xml:space="preserve"> </w:t>
      </w:r>
      <w:r>
        <w:rPr>
          <w:rFonts w:ascii="Arial" w:eastAsia="Arial" w:hAnsi="Arial" w:cs="Arial"/>
          <w:position w:val="1"/>
          <w:sz w:val="14"/>
          <w:szCs w:val="14"/>
        </w:rPr>
        <w:t>s</w:t>
      </w:r>
      <w:r>
        <w:rPr>
          <w:rFonts w:ascii="Arial" w:eastAsia="Arial" w:hAnsi="Arial" w:cs="Arial"/>
          <w:spacing w:val="2"/>
          <w:position w:val="1"/>
          <w:sz w:val="14"/>
          <w:szCs w:val="14"/>
        </w:rPr>
        <w:t>e</w:t>
      </w:r>
      <w:r>
        <w:rPr>
          <w:rFonts w:ascii="Arial" w:eastAsia="Arial" w:hAnsi="Arial" w:cs="Arial"/>
          <w:spacing w:val="-1"/>
          <w:position w:val="1"/>
          <w:sz w:val="14"/>
          <w:szCs w:val="14"/>
        </w:rPr>
        <w:t>n</w:t>
      </w:r>
      <w:r>
        <w:rPr>
          <w:rFonts w:ascii="Arial" w:eastAsia="Arial" w:hAnsi="Arial" w:cs="Arial"/>
          <w:position w:val="1"/>
          <w:sz w:val="14"/>
          <w:szCs w:val="14"/>
        </w:rPr>
        <w:t>t</w:t>
      </w:r>
      <w:r>
        <w:rPr>
          <w:rFonts w:ascii="Arial" w:eastAsia="Arial" w:hAnsi="Arial" w:cs="Arial"/>
          <w:spacing w:val="-1"/>
          <w:position w:val="1"/>
          <w:sz w:val="14"/>
          <w:szCs w:val="14"/>
        </w:rPr>
        <w:t xml:space="preserve"> on</w:t>
      </w:r>
      <w:r>
        <w:rPr>
          <w:rFonts w:ascii="Arial" w:eastAsia="Arial" w:hAnsi="Arial" w:cs="Arial"/>
          <w:position w:val="1"/>
          <w:sz w:val="14"/>
          <w:szCs w:val="14"/>
        </w:rPr>
        <w:t>e</w:t>
      </w:r>
      <w:r>
        <w:rPr>
          <w:rFonts w:ascii="Arial" w:eastAsia="Arial" w:hAnsi="Arial" w:cs="Arial"/>
          <w:spacing w:val="2"/>
          <w:position w:val="1"/>
          <w:sz w:val="14"/>
          <w:szCs w:val="14"/>
        </w:rPr>
        <w:t xml:space="preserve"> </w:t>
      </w:r>
      <w:r>
        <w:rPr>
          <w:rFonts w:ascii="Arial" w:eastAsia="Arial" w:hAnsi="Arial" w:cs="Arial"/>
          <w:spacing w:val="-2"/>
          <w:position w:val="1"/>
          <w:sz w:val="14"/>
          <w:szCs w:val="14"/>
        </w:rPr>
        <w:t>w</w:t>
      </w:r>
      <w:r>
        <w:rPr>
          <w:rFonts w:ascii="Arial" w:eastAsia="Arial" w:hAnsi="Arial" w:cs="Arial"/>
          <w:spacing w:val="2"/>
          <w:position w:val="1"/>
          <w:sz w:val="14"/>
          <w:szCs w:val="14"/>
        </w:rPr>
        <w:t>e</w:t>
      </w:r>
      <w:r>
        <w:rPr>
          <w:rFonts w:ascii="Arial" w:eastAsia="Arial" w:hAnsi="Arial" w:cs="Arial"/>
          <w:spacing w:val="-1"/>
          <w:position w:val="1"/>
          <w:sz w:val="14"/>
          <w:szCs w:val="14"/>
        </w:rPr>
        <w:t>e</w:t>
      </w:r>
      <w:r>
        <w:rPr>
          <w:rFonts w:ascii="Arial" w:eastAsia="Arial" w:hAnsi="Arial" w:cs="Arial"/>
          <w:position w:val="1"/>
          <w:sz w:val="14"/>
          <w:szCs w:val="14"/>
        </w:rPr>
        <w:t>k</w:t>
      </w:r>
      <w:r>
        <w:rPr>
          <w:rFonts w:ascii="Arial" w:eastAsia="Arial" w:hAnsi="Arial" w:cs="Arial"/>
          <w:spacing w:val="-1"/>
          <w:position w:val="1"/>
          <w:sz w:val="14"/>
          <w:szCs w:val="14"/>
        </w:rPr>
        <w:t xml:space="preserve"> pr</w:t>
      </w:r>
      <w:r>
        <w:rPr>
          <w:rFonts w:ascii="Arial" w:eastAsia="Arial" w:hAnsi="Arial" w:cs="Arial"/>
          <w:position w:val="1"/>
          <w:sz w:val="14"/>
          <w:szCs w:val="14"/>
        </w:rPr>
        <w:t>i</w:t>
      </w:r>
      <w:r>
        <w:rPr>
          <w:rFonts w:ascii="Arial" w:eastAsia="Arial" w:hAnsi="Arial" w:cs="Arial"/>
          <w:spacing w:val="2"/>
          <w:position w:val="1"/>
          <w:sz w:val="14"/>
          <w:szCs w:val="14"/>
        </w:rPr>
        <w:t>o</w:t>
      </w:r>
      <w:r>
        <w:rPr>
          <w:rFonts w:ascii="Arial" w:eastAsia="Arial" w:hAnsi="Arial" w:cs="Arial"/>
          <w:position w:val="1"/>
          <w:sz w:val="14"/>
          <w:szCs w:val="14"/>
        </w:rPr>
        <w:t>r</w:t>
      </w:r>
      <w:r>
        <w:rPr>
          <w:rFonts w:ascii="Arial" w:eastAsia="Arial" w:hAnsi="Arial" w:cs="Arial"/>
          <w:spacing w:val="-4"/>
          <w:position w:val="1"/>
          <w:sz w:val="14"/>
          <w:szCs w:val="14"/>
        </w:rPr>
        <w:t xml:space="preserve"> </w:t>
      </w:r>
      <w:r>
        <w:rPr>
          <w:rFonts w:ascii="Arial" w:eastAsia="Arial" w:hAnsi="Arial" w:cs="Arial"/>
          <w:spacing w:val="2"/>
          <w:position w:val="1"/>
          <w:sz w:val="14"/>
          <w:szCs w:val="14"/>
        </w:rPr>
        <w:t>t</w:t>
      </w:r>
      <w:r>
        <w:rPr>
          <w:rFonts w:ascii="Arial" w:eastAsia="Arial" w:hAnsi="Arial" w:cs="Arial"/>
          <w:position w:val="1"/>
          <w:sz w:val="14"/>
          <w:szCs w:val="14"/>
        </w:rPr>
        <w:t>o</w:t>
      </w:r>
      <w:r>
        <w:rPr>
          <w:rFonts w:ascii="Arial" w:eastAsia="Arial" w:hAnsi="Arial" w:cs="Arial"/>
          <w:spacing w:val="-2"/>
          <w:position w:val="1"/>
          <w:sz w:val="14"/>
          <w:szCs w:val="14"/>
        </w:rPr>
        <w:t xml:space="preserve"> </w:t>
      </w:r>
      <w:r>
        <w:rPr>
          <w:rFonts w:ascii="Arial" w:eastAsia="Arial" w:hAnsi="Arial" w:cs="Arial"/>
          <w:position w:val="1"/>
          <w:sz w:val="14"/>
          <w:szCs w:val="14"/>
        </w:rPr>
        <w:t>t</w:t>
      </w:r>
      <w:r>
        <w:rPr>
          <w:rFonts w:ascii="Arial" w:eastAsia="Arial" w:hAnsi="Arial" w:cs="Arial"/>
          <w:spacing w:val="2"/>
          <w:position w:val="1"/>
          <w:sz w:val="14"/>
          <w:szCs w:val="14"/>
        </w:rPr>
        <w:t>h</w:t>
      </w:r>
      <w:r>
        <w:rPr>
          <w:rFonts w:ascii="Arial" w:eastAsia="Arial" w:hAnsi="Arial" w:cs="Arial"/>
          <w:position w:val="1"/>
          <w:sz w:val="14"/>
          <w:szCs w:val="14"/>
        </w:rPr>
        <w:t>e</w:t>
      </w:r>
      <w:r>
        <w:rPr>
          <w:rFonts w:ascii="Arial" w:eastAsia="Arial" w:hAnsi="Arial" w:cs="Arial"/>
          <w:spacing w:val="-3"/>
          <w:position w:val="1"/>
          <w:sz w:val="14"/>
          <w:szCs w:val="14"/>
        </w:rPr>
        <w:t xml:space="preserve"> </w:t>
      </w:r>
      <w:r>
        <w:rPr>
          <w:rFonts w:ascii="Arial" w:eastAsia="Arial" w:hAnsi="Arial" w:cs="Arial"/>
          <w:spacing w:val="3"/>
          <w:position w:val="1"/>
          <w:sz w:val="14"/>
          <w:szCs w:val="14"/>
        </w:rPr>
        <w:t>l</w:t>
      </w:r>
      <w:r>
        <w:rPr>
          <w:rFonts w:ascii="Arial" w:eastAsia="Arial" w:hAnsi="Arial" w:cs="Arial"/>
          <w:spacing w:val="-1"/>
          <w:position w:val="1"/>
          <w:sz w:val="14"/>
          <w:szCs w:val="14"/>
        </w:rPr>
        <w:t>a</w:t>
      </w:r>
      <w:r>
        <w:rPr>
          <w:rFonts w:ascii="Arial" w:eastAsia="Arial" w:hAnsi="Arial" w:cs="Arial"/>
          <w:position w:val="1"/>
          <w:sz w:val="14"/>
          <w:szCs w:val="14"/>
        </w:rPr>
        <w:t>st</w:t>
      </w:r>
      <w:r>
        <w:rPr>
          <w:rFonts w:ascii="Arial" w:eastAsia="Arial" w:hAnsi="Arial" w:cs="Arial"/>
          <w:spacing w:val="-3"/>
          <w:position w:val="1"/>
          <w:sz w:val="14"/>
          <w:szCs w:val="14"/>
        </w:rPr>
        <w:t xml:space="preserve"> </w:t>
      </w:r>
      <w:r>
        <w:rPr>
          <w:rFonts w:ascii="Arial" w:eastAsia="Arial" w:hAnsi="Arial" w:cs="Arial"/>
          <w:spacing w:val="2"/>
          <w:position w:val="1"/>
          <w:sz w:val="14"/>
          <w:szCs w:val="14"/>
        </w:rPr>
        <w:t>d</w:t>
      </w:r>
      <w:r>
        <w:rPr>
          <w:rFonts w:ascii="Arial" w:eastAsia="Arial" w:hAnsi="Arial" w:cs="Arial"/>
          <w:spacing w:val="-1"/>
          <w:position w:val="1"/>
          <w:sz w:val="14"/>
          <w:szCs w:val="14"/>
        </w:rPr>
        <w:t>a</w:t>
      </w:r>
      <w:r>
        <w:rPr>
          <w:rFonts w:ascii="Arial" w:eastAsia="Arial" w:hAnsi="Arial" w:cs="Arial"/>
          <w:spacing w:val="2"/>
          <w:position w:val="1"/>
          <w:sz w:val="14"/>
          <w:szCs w:val="14"/>
        </w:rPr>
        <w:t>t</w:t>
      </w:r>
      <w:r>
        <w:rPr>
          <w:rFonts w:ascii="Arial" w:eastAsia="Arial" w:hAnsi="Arial" w:cs="Arial"/>
          <w:spacing w:val="-1"/>
          <w:position w:val="1"/>
          <w:sz w:val="14"/>
          <w:szCs w:val="14"/>
        </w:rPr>
        <w:t>e</w:t>
      </w:r>
      <w:r>
        <w:rPr>
          <w:rFonts w:ascii="Arial" w:eastAsia="Arial" w:hAnsi="Arial" w:cs="Arial"/>
          <w:position w:val="1"/>
          <w:sz w:val="14"/>
          <w:szCs w:val="14"/>
        </w:rPr>
        <w:t>.</w:t>
      </w:r>
    </w:p>
    <w:p w:rsidR="00CA665F" w:rsidRDefault="00B52175">
      <w:pPr>
        <w:spacing w:line="160" w:lineRule="exact"/>
        <w:ind w:left="874"/>
        <w:rPr>
          <w:rFonts w:ascii="Arial" w:eastAsia="Arial" w:hAnsi="Arial" w:cs="Arial"/>
          <w:position w:val="1"/>
          <w:sz w:val="14"/>
          <w:szCs w:val="14"/>
        </w:rPr>
      </w:pPr>
      <w:r>
        <w:rPr>
          <w:rFonts w:ascii="Courier New" w:eastAsia="Courier New" w:hAnsi="Courier New" w:cs="Courier New"/>
          <w:position w:val="1"/>
          <w:sz w:val="14"/>
          <w:szCs w:val="14"/>
        </w:rPr>
        <w:t xml:space="preserve">o  </w:t>
      </w:r>
      <w:r>
        <w:rPr>
          <w:rFonts w:ascii="Courier New" w:eastAsia="Courier New" w:hAnsi="Courier New" w:cs="Courier New"/>
          <w:spacing w:val="23"/>
          <w:position w:val="1"/>
          <w:sz w:val="14"/>
          <w:szCs w:val="14"/>
        </w:rPr>
        <w:t xml:space="preserve"> </w:t>
      </w:r>
      <w:r>
        <w:rPr>
          <w:rFonts w:ascii="Arial" w:eastAsia="Arial" w:hAnsi="Arial" w:cs="Arial"/>
          <w:spacing w:val="1"/>
          <w:position w:val="1"/>
          <w:sz w:val="14"/>
          <w:szCs w:val="14"/>
        </w:rPr>
        <w:t>A</w:t>
      </w:r>
      <w:r>
        <w:rPr>
          <w:rFonts w:ascii="Arial" w:eastAsia="Arial" w:hAnsi="Arial" w:cs="Arial"/>
          <w:spacing w:val="-1"/>
          <w:position w:val="1"/>
          <w:sz w:val="14"/>
          <w:szCs w:val="14"/>
        </w:rPr>
        <w:t>d</w:t>
      </w:r>
      <w:r>
        <w:rPr>
          <w:rFonts w:ascii="Arial" w:eastAsia="Arial" w:hAnsi="Arial" w:cs="Arial"/>
          <w:spacing w:val="2"/>
          <w:position w:val="1"/>
          <w:sz w:val="14"/>
          <w:szCs w:val="14"/>
        </w:rPr>
        <w:t>m</w:t>
      </w:r>
      <w:r>
        <w:rPr>
          <w:rFonts w:ascii="Arial" w:eastAsia="Arial" w:hAnsi="Arial" w:cs="Arial"/>
          <w:position w:val="1"/>
          <w:sz w:val="14"/>
          <w:szCs w:val="14"/>
        </w:rPr>
        <w:t>issi</w:t>
      </w:r>
      <w:r>
        <w:rPr>
          <w:rFonts w:ascii="Arial" w:eastAsia="Arial" w:hAnsi="Arial" w:cs="Arial"/>
          <w:spacing w:val="-1"/>
          <w:position w:val="1"/>
          <w:sz w:val="14"/>
          <w:szCs w:val="14"/>
        </w:rPr>
        <w:t>o</w:t>
      </w:r>
      <w:r>
        <w:rPr>
          <w:rFonts w:ascii="Arial" w:eastAsia="Arial" w:hAnsi="Arial" w:cs="Arial"/>
          <w:position w:val="1"/>
          <w:sz w:val="14"/>
          <w:szCs w:val="14"/>
        </w:rPr>
        <w:t>n</w:t>
      </w:r>
      <w:r>
        <w:rPr>
          <w:rFonts w:ascii="Arial" w:eastAsia="Arial" w:hAnsi="Arial" w:cs="Arial"/>
          <w:spacing w:val="-5"/>
          <w:position w:val="1"/>
          <w:sz w:val="14"/>
          <w:szCs w:val="14"/>
        </w:rPr>
        <w:t xml:space="preserve"> </w:t>
      </w:r>
      <w:r>
        <w:rPr>
          <w:rFonts w:ascii="Arial" w:eastAsia="Arial" w:hAnsi="Arial" w:cs="Arial"/>
          <w:position w:val="1"/>
          <w:sz w:val="14"/>
          <w:szCs w:val="14"/>
        </w:rPr>
        <w:t>f</w:t>
      </w:r>
      <w:r>
        <w:rPr>
          <w:rFonts w:ascii="Arial" w:eastAsia="Arial" w:hAnsi="Arial" w:cs="Arial"/>
          <w:spacing w:val="-1"/>
          <w:position w:val="1"/>
          <w:sz w:val="14"/>
          <w:szCs w:val="14"/>
        </w:rPr>
        <w:t>or</w:t>
      </w:r>
      <w:r>
        <w:rPr>
          <w:rFonts w:ascii="Arial" w:eastAsia="Arial" w:hAnsi="Arial" w:cs="Arial"/>
          <w:spacing w:val="2"/>
          <w:position w:val="1"/>
          <w:sz w:val="14"/>
          <w:szCs w:val="14"/>
        </w:rPr>
        <w:t>m</w:t>
      </w:r>
      <w:r>
        <w:rPr>
          <w:rFonts w:ascii="Arial" w:eastAsia="Arial" w:hAnsi="Arial" w:cs="Arial"/>
          <w:position w:val="1"/>
          <w:sz w:val="14"/>
          <w:szCs w:val="14"/>
        </w:rPr>
        <w:t>s</w:t>
      </w:r>
      <w:r>
        <w:rPr>
          <w:rFonts w:ascii="Arial" w:eastAsia="Arial" w:hAnsi="Arial" w:cs="Arial"/>
          <w:spacing w:val="-2"/>
          <w:position w:val="1"/>
          <w:sz w:val="14"/>
          <w:szCs w:val="14"/>
        </w:rPr>
        <w:t xml:space="preserve"> </w:t>
      </w:r>
      <w:r>
        <w:rPr>
          <w:rFonts w:ascii="Arial" w:eastAsia="Arial" w:hAnsi="Arial" w:cs="Arial"/>
          <w:spacing w:val="-1"/>
          <w:position w:val="1"/>
          <w:sz w:val="14"/>
          <w:szCs w:val="14"/>
        </w:rPr>
        <w:t>ha</w:t>
      </w:r>
      <w:r>
        <w:rPr>
          <w:rFonts w:ascii="Arial" w:eastAsia="Arial" w:hAnsi="Arial" w:cs="Arial"/>
          <w:position w:val="1"/>
          <w:sz w:val="14"/>
          <w:szCs w:val="14"/>
        </w:rPr>
        <w:t>v</w:t>
      </w:r>
      <w:r>
        <w:rPr>
          <w:rFonts w:ascii="Arial" w:eastAsia="Arial" w:hAnsi="Arial" w:cs="Arial"/>
          <w:spacing w:val="3"/>
          <w:position w:val="1"/>
          <w:sz w:val="14"/>
          <w:szCs w:val="14"/>
        </w:rPr>
        <w:t>i</w:t>
      </w:r>
      <w:r>
        <w:rPr>
          <w:rFonts w:ascii="Arial" w:eastAsia="Arial" w:hAnsi="Arial" w:cs="Arial"/>
          <w:spacing w:val="-1"/>
          <w:position w:val="1"/>
          <w:sz w:val="14"/>
          <w:szCs w:val="14"/>
        </w:rPr>
        <w:t>n</w:t>
      </w:r>
      <w:r>
        <w:rPr>
          <w:rFonts w:ascii="Arial" w:eastAsia="Arial" w:hAnsi="Arial" w:cs="Arial"/>
          <w:position w:val="1"/>
          <w:sz w:val="14"/>
          <w:szCs w:val="14"/>
        </w:rPr>
        <w:t>g</w:t>
      </w:r>
      <w:r>
        <w:rPr>
          <w:rFonts w:ascii="Arial" w:eastAsia="Arial" w:hAnsi="Arial" w:cs="Arial"/>
          <w:spacing w:val="-3"/>
          <w:position w:val="1"/>
          <w:sz w:val="14"/>
          <w:szCs w:val="14"/>
        </w:rPr>
        <w:t xml:space="preserve"> </w:t>
      </w:r>
      <w:r>
        <w:rPr>
          <w:rFonts w:ascii="Arial" w:eastAsia="Arial" w:hAnsi="Arial" w:cs="Arial"/>
          <w:spacing w:val="-1"/>
          <w:position w:val="1"/>
          <w:sz w:val="14"/>
          <w:szCs w:val="14"/>
        </w:rPr>
        <w:t>b</w:t>
      </w:r>
      <w:r>
        <w:rPr>
          <w:rFonts w:ascii="Arial" w:eastAsia="Arial" w:hAnsi="Arial" w:cs="Arial"/>
          <w:spacing w:val="2"/>
          <w:position w:val="1"/>
          <w:sz w:val="14"/>
          <w:szCs w:val="14"/>
        </w:rPr>
        <w:t>a</w:t>
      </w:r>
      <w:r>
        <w:rPr>
          <w:rFonts w:ascii="Arial" w:eastAsia="Arial" w:hAnsi="Arial" w:cs="Arial"/>
          <w:spacing w:val="-1"/>
          <w:position w:val="1"/>
          <w:sz w:val="14"/>
          <w:szCs w:val="14"/>
        </w:rPr>
        <w:t>n</w:t>
      </w:r>
      <w:r>
        <w:rPr>
          <w:rFonts w:ascii="Arial" w:eastAsia="Arial" w:hAnsi="Arial" w:cs="Arial"/>
          <w:position w:val="1"/>
          <w:sz w:val="14"/>
          <w:szCs w:val="14"/>
        </w:rPr>
        <w:t>k</w:t>
      </w:r>
      <w:r>
        <w:rPr>
          <w:rFonts w:ascii="Arial" w:eastAsia="Arial" w:hAnsi="Arial" w:cs="Arial"/>
          <w:spacing w:val="-1"/>
          <w:position w:val="1"/>
          <w:sz w:val="14"/>
          <w:szCs w:val="14"/>
        </w:rPr>
        <w:t xml:space="preserve"> re</w:t>
      </w:r>
      <w:r>
        <w:rPr>
          <w:rFonts w:ascii="Arial" w:eastAsia="Arial" w:hAnsi="Arial" w:cs="Arial"/>
          <w:spacing w:val="2"/>
          <w:position w:val="1"/>
          <w:sz w:val="14"/>
          <w:szCs w:val="14"/>
        </w:rPr>
        <w:t>c</w:t>
      </w:r>
      <w:r>
        <w:rPr>
          <w:rFonts w:ascii="Arial" w:eastAsia="Arial" w:hAnsi="Arial" w:cs="Arial"/>
          <w:spacing w:val="-1"/>
          <w:position w:val="1"/>
          <w:sz w:val="14"/>
          <w:szCs w:val="14"/>
        </w:rPr>
        <w:t>e</w:t>
      </w:r>
      <w:r>
        <w:rPr>
          <w:rFonts w:ascii="Arial" w:eastAsia="Arial" w:hAnsi="Arial" w:cs="Arial"/>
          <w:position w:val="1"/>
          <w:sz w:val="14"/>
          <w:szCs w:val="14"/>
        </w:rPr>
        <w:t>i</w:t>
      </w:r>
      <w:r>
        <w:rPr>
          <w:rFonts w:ascii="Arial" w:eastAsia="Arial" w:hAnsi="Arial" w:cs="Arial"/>
          <w:spacing w:val="-1"/>
          <w:position w:val="1"/>
          <w:sz w:val="14"/>
          <w:szCs w:val="14"/>
        </w:rPr>
        <w:t>p</w:t>
      </w:r>
      <w:r>
        <w:rPr>
          <w:rFonts w:ascii="Arial" w:eastAsia="Arial" w:hAnsi="Arial" w:cs="Arial"/>
          <w:position w:val="1"/>
          <w:sz w:val="14"/>
          <w:szCs w:val="14"/>
        </w:rPr>
        <w:t>ts</w:t>
      </w:r>
      <w:r>
        <w:rPr>
          <w:rFonts w:ascii="Arial" w:eastAsia="Arial" w:hAnsi="Arial" w:cs="Arial"/>
          <w:spacing w:val="-3"/>
          <w:position w:val="1"/>
          <w:sz w:val="14"/>
          <w:szCs w:val="14"/>
        </w:rPr>
        <w:t xml:space="preserve"> </w:t>
      </w:r>
      <w:r>
        <w:rPr>
          <w:rFonts w:ascii="Arial" w:eastAsia="Arial" w:hAnsi="Arial" w:cs="Arial"/>
          <w:spacing w:val="3"/>
          <w:position w:val="1"/>
          <w:sz w:val="14"/>
          <w:szCs w:val="14"/>
        </w:rPr>
        <w:t>i</w:t>
      </w:r>
      <w:r>
        <w:rPr>
          <w:rFonts w:ascii="Arial" w:eastAsia="Arial" w:hAnsi="Arial" w:cs="Arial"/>
          <w:position w:val="1"/>
          <w:sz w:val="14"/>
          <w:szCs w:val="14"/>
        </w:rPr>
        <w:t>n</w:t>
      </w:r>
      <w:r>
        <w:rPr>
          <w:rFonts w:ascii="Arial" w:eastAsia="Arial" w:hAnsi="Arial" w:cs="Arial"/>
          <w:spacing w:val="-2"/>
          <w:position w:val="1"/>
          <w:sz w:val="14"/>
          <w:szCs w:val="14"/>
        </w:rPr>
        <w:t xml:space="preserve"> </w:t>
      </w:r>
      <w:r>
        <w:rPr>
          <w:rFonts w:ascii="Arial" w:eastAsia="Arial" w:hAnsi="Arial" w:cs="Arial"/>
          <w:spacing w:val="2"/>
          <w:position w:val="1"/>
          <w:sz w:val="14"/>
          <w:szCs w:val="14"/>
        </w:rPr>
        <w:t>d</w:t>
      </w:r>
      <w:r>
        <w:rPr>
          <w:rFonts w:ascii="Arial" w:eastAsia="Arial" w:hAnsi="Arial" w:cs="Arial"/>
          <w:spacing w:val="-1"/>
          <w:position w:val="1"/>
          <w:sz w:val="14"/>
          <w:szCs w:val="14"/>
        </w:rPr>
        <w:t>u</w:t>
      </w:r>
      <w:r>
        <w:rPr>
          <w:rFonts w:ascii="Arial" w:eastAsia="Arial" w:hAnsi="Arial" w:cs="Arial"/>
          <w:position w:val="1"/>
          <w:sz w:val="14"/>
          <w:szCs w:val="14"/>
        </w:rPr>
        <w:t>e</w:t>
      </w:r>
      <w:r>
        <w:rPr>
          <w:rFonts w:ascii="Arial" w:eastAsia="Arial" w:hAnsi="Arial" w:cs="Arial"/>
          <w:spacing w:val="-3"/>
          <w:position w:val="1"/>
          <w:sz w:val="14"/>
          <w:szCs w:val="14"/>
        </w:rPr>
        <w:t xml:space="preserve"> </w:t>
      </w:r>
      <w:r>
        <w:rPr>
          <w:rFonts w:ascii="Arial" w:eastAsia="Arial" w:hAnsi="Arial" w:cs="Arial"/>
          <w:position w:val="1"/>
          <w:sz w:val="14"/>
          <w:szCs w:val="14"/>
        </w:rPr>
        <w:t>ti</w:t>
      </w:r>
      <w:r>
        <w:rPr>
          <w:rFonts w:ascii="Arial" w:eastAsia="Arial" w:hAnsi="Arial" w:cs="Arial"/>
          <w:spacing w:val="2"/>
          <w:position w:val="1"/>
          <w:sz w:val="14"/>
          <w:szCs w:val="14"/>
        </w:rPr>
        <w:t>me</w:t>
      </w:r>
      <w:r>
        <w:rPr>
          <w:rFonts w:ascii="Arial" w:eastAsia="Arial" w:hAnsi="Arial" w:cs="Arial"/>
          <w:position w:val="1"/>
          <w:sz w:val="14"/>
          <w:szCs w:val="14"/>
        </w:rPr>
        <w:t>,</w:t>
      </w:r>
      <w:r>
        <w:rPr>
          <w:rFonts w:ascii="Arial" w:eastAsia="Arial" w:hAnsi="Arial" w:cs="Arial"/>
          <w:spacing w:val="-4"/>
          <w:position w:val="1"/>
          <w:sz w:val="14"/>
          <w:szCs w:val="14"/>
        </w:rPr>
        <w:t xml:space="preserve"> </w:t>
      </w:r>
      <w:r>
        <w:rPr>
          <w:rFonts w:ascii="Arial" w:eastAsia="Arial" w:hAnsi="Arial" w:cs="Arial"/>
          <w:spacing w:val="2"/>
          <w:position w:val="1"/>
          <w:sz w:val="14"/>
          <w:szCs w:val="14"/>
        </w:rPr>
        <w:t>b</w:t>
      </w:r>
      <w:r>
        <w:rPr>
          <w:rFonts w:ascii="Arial" w:eastAsia="Arial" w:hAnsi="Arial" w:cs="Arial"/>
          <w:spacing w:val="-1"/>
          <w:position w:val="1"/>
          <w:sz w:val="14"/>
          <w:szCs w:val="14"/>
        </w:rPr>
        <w:t>u</w:t>
      </w:r>
      <w:r>
        <w:rPr>
          <w:rFonts w:ascii="Arial" w:eastAsia="Arial" w:hAnsi="Arial" w:cs="Arial"/>
          <w:position w:val="1"/>
          <w:sz w:val="14"/>
          <w:szCs w:val="14"/>
        </w:rPr>
        <w:t xml:space="preserve">t </w:t>
      </w:r>
      <w:r>
        <w:rPr>
          <w:rFonts w:ascii="Arial" w:eastAsia="Arial" w:hAnsi="Arial" w:cs="Arial"/>
          <w:spacing w:val="-1"/>
          <w:position w:val="1"/>
          <w:sz w:val="14"/>
          <w:szCs w:val="14"/>
        </w:rPr>
        <w:t>re</w:t>
      </w:r>
      <w:r>
        <w:rPr>
          <w:rFonts w:ascii="Arial" w:eastAsia="Arial" w:hAnsi="Arial" w:cs="Arial"/>
          <w:spacing w:val="2"/>
          <w:position w:val="1"/>
          <w:sz w:val="14"/>
          <w:szCs w:val="14"/>
        </w:rPr>
        <w:t>c</w:t>
      </w:r>
      <w:r>
        <w:rPr>
          <w:rFonts w:ascii="Arial" w:eastAsia="Arial" w:hAnsi="Arial" w:cs="Arial"/>
          <w:spacing w:val="-1"/>
          <w:position w:val="1"/>
          <w:sz w:val="14"/>
          <w:szCs w:val="14"/>
        </w:rPr>
        <w:t>e</w:t>
      </w:r>
      <w:r>
        <w:rPr>
          <w:rFonts w:ascii="Arial" w:eastAsia="Arial" w:hAnsi="Arial" w:cs="Arial"/>
          <w:position w:val="1"/>
          <w:sz w:val="14"/>
          <w:szCs w:val="14"/>
        </w:rPr>
        <w:t>iv</w:t>
      </w:r>
      <w:r>
        <w:rPr>
          <w:rFonts w:ascii="Arial" w:eastAsia="Arial" w:hAnsi="Arial" w:cs="Arial"/>
          <w:spacing w:val="2"/>
          <w:position w:val="1"/>
          <w:sz w:val="14"/>
          <w:szCs w:val="14"/>
        </w:rPr>
        <w:t>e</w:t>
      </w:r>
      <w:r>
        <w:rPr>
          <w:rFonts w:ascii="Arial" w:eastAsia="Arial" w:hAnsi="Arial" w:cs="Arial"/>
          <w:position w:val="1"/>
          <w:sz w:val="14"/>
          <w:szCs w:val="14"/>
        </w:rPr>
        <w:t>d</w:t>
      </w:r>
      <w:r>
        <w:rPr>
          <w:rFonts w:ascii="Arial" w:eastAsia="Arial" w:hAnsi="Arial" w:cs="Arial"/>
          <w:spacing w:val="-6"/>
          <w:position w:val="1"/>
          <w:sz w:val="14"/>
          <w:szCs w:val="14"/>
        </w:rPr>
        <w:t xml:space="preserve"> </w:t>
      </w:r>
      <w:r>
        <w:rPr>
          <w:rFonts w:ascii="Arial" w:eastAsia="Arial" w:hAnsi="Arial" w:cs="Arial"/>
          <w:position w:val="1"/>
          <w:sz w:val="14"/>
          <w:szCs w:val="14"/>
        </w:rPr>
        <w:t>in ti</w:t>
      </w:r>
      <w:r>
        <w:rPr>
          <w:rFonts w:ascii="Arial" w:eastAsia="Arial" w:hAnsi="Arial" w:cs="Arial"/>
          <w:spacing w:val="2"/>
          <w:position w:val="1"/>
          <w:sz w:val="14"/>
          <w:szCs w:val="14"/>
        </w:rPr>
        <w:t>m</w:t>
      </w:r>
      <w:r>
        <w:rPr>
          <w:rFonts w:ascii="Arial" w:eastAsia="Arial" w:hAnsi="Arial" w:cs="Arial"/>
          <w:position w:val="1"/>
          <w:sz w:val="14"/>
          <w:szCs w:val="14"/>
        </w:rPr>
        <w:t>e</w:t>
      </w:r>
      <w:r>
        <w:rPr>
          <w:rFonts w:ascii="Arial" w:eastAsia="Arial" w:hAnsi="Arial" w:cs="Arial"/>
          <w:spacing w:val="-4"/>
          <w:position w:val="1"/>
          <w:sz w:val="14"/>
          <w:szCs w:val="14"/>
        </w:rPr>
        <w:t xml:space="preserve"> </w:t>
      </w:r>
      <w:r>
        <w:rPr>
          <w:rFonts w:ascii="Arial" w:eastAsia="Arial" w:hAnsi="Arial" w:cs="Arial"/>
          <w:spacing w:val="2"/>
          <w:position w:val="1"/>
          <w:sz w:val="14"/>
          <w:szCs w:val="14"/>
        </w:rPr>
        <w:t>o</w:t>
      </w:r>
      <w:r>
        <w:rPr>
          <w:rFonts w:ascii="Arial" w:eastAsia="Arial" w:hAnsi="Arial" w:cs="Arial"/>
          <w:position w:val="1"/>
          <w:sz w:val="14"/>
          <w:szCs w:val="14"/>
        </w:rPr>
        <w:t>f</w:t>
      </w:r>
      <w:r>
        <w:rPr>
          <w:rFonts w:ascii="Arial" w:eastAsia="Arial" w:hAnsi="Arial" w:cs="Arial"/>
          <w:spacing w:val="-2"/>
          <w:position w:val="1"/>
          <w:sz w:val="14"/>
          <w:szCs w:val="14"/>
        </w:rPr>
        <w:t xml:space="preserve"> </w:t>
      </w:r>
      <w:r>
        <w:rPr>
          <w:rFonts w:ascii="Arial" w:eastAsia="Arial" w:hAnsi="Arial" w:cs="Arial"/>
          <w:spacing w:val="2"/>
          <w:position w:val="1"/>
          <w:sz w:val="14"/>
          <w:szCs w:val="14"/>
        </w:rPr>
        <w:t>d</w:t>
      </w:r>
      <w:r>
        <w:rPr>
          <w:rFonts w:ascii="Arial" w:eastAsia="Arial" w:hAnsi="Arial" w:cs="Arial"/>
          <w:spacing w:val="-1"/>
          <w:position w:val="1"/>
          <w:sz w:val="14"/>
          <w:szCs w:val="14"/>
        </w:rPr>
        <w:t>o</w:t>
      </w:r>
      <w:r>
        <w:rPr>
          <w:rFonts w:ascii="Arial" w:eastAsia="Arial" w:hAnsi="Arial" w:cs="Arial"/>
          <w:spacing w:val="2"/>
          <w:position w:val="1"/>
          <w:sz w:val="14"/>
          <w:szCs w:val="14"/>
        </w:rPr>
        <w:t>ub</w:t>
      </w:r>
      <w:r>
        <w:rPr>
          <w:rFonts w:ascii="Arial" w:eastAsia="Arial" w:hAnsi="Arial" w:cs="Arial"/>
          <w:position w:val="1"/>
          <w:sz w:val="14"/>
          <w:szCs w:val="14"/>
        </w:rPr>
        <w:t>le</w:t>
      </w:r>
      <w:r>
        <w:rPr>
          <w:rFonts w:ascii="Arial" w:eastAsia="Arial" w:hAnsi="Arial" w:cs="Arial"/>
          <w:spacing w:val="-5"/>
          <w:position w:val="1"/>
          <w:sz w:val="14"/>
          <w:szCs w:val="14"/>
        </w:rPr>
        <w:t xml:space="preserve"> </w:t>
      </w:r>
      <w:r>
        <w:rPr>
          <w:rFonts w:ascii="Arial" w:eastAsia="Arial" w:hAnsi="Arial" w:cs="Arial"/>
          <w:position w:val="1"/>
          <w:sz w:val="14"/>
          <w:szCs w:val="14"/>
        </w:rPr>
        <w:t>/</w:t>
      </w:r>
      <w:r>
        <w:rPr>
          <w:rFonts w:ascii="Arial" w:eastAsia="Arial" w:hAnsi="Arial" w:cs="Arial"/>
          <w:spacing w:val="-1"/>
          <w:position w:val="1"/>
          <w:sz w:val="14"/>
          <w:szCs w:val="14"/>
        </w:rPr>
        <w:t xml:space="preserve"> </w:t>
      </w:r>
      <w:r>
        <w:rPr>
          <w:rFonts w:ascii="Arial" w:eastAsia="Arial" w:hAnsi="Arial" w:cs="Arial"/>
          <w:spacing w:val="2"/>
          <w:position w:val="1"/>
          <w:sz w:val="14"/>
          <w:szCs w:val="14"/>
        </w:rPr>
        <w:t>t</w:t>
      </w:r>
      <w:r>
        <w:rPr>
          <w:rFonts w:ascii="Arial" w:eastAsia="Arial" w:hAnsi="Arial" w:cs="Arial"/>
          <w:spacing w:val="-1"/>
          <w:position w:val="1"/>
          <w:sz w:val="14"/>
          <w:szCs w:val="14"/>
        </w:rPr>
        <w:t>r</w:t>
      </w:r>
      <w:r>
        <w:rPr>
          <w:rFonts w:ascii="Arial" w:eastAsia="Arial" w:hAnsi="Arial" w:cs="Arial"/>
          <w:position w:val="1"/>
          <w:sz w:val="14"/>
          <w:szCs w:val="14"/>
        </w:rPr>
        <w:t>i</w:t>
      </w:r>
      <w:r>
        <w:rPr>
          <w:rFonts w:ascii="Arial" w:eastAsia="Arial" w:hAnsi="Arial" w:cs="Arial"/>
          <w:spacing w:val="-1"/>
          <w:position w:val="1"/>
          <w:sz w:val="14"/>
          <w:szCs w:val="14"/>
        </w:rPr>
        <w:t>p</w:t>
      </w:r>
      <w:r>
        <w:rPr>
          <w:rFonts w:ascii="Arial" w:eastAsia="Arial" w:hAnsi="Arial" w:cs="Arial"/>
          <w:position w:val="1"/>
          <w:sz w:val="14"/>
          <w:szCs w:val="14"/>
        </w:rPr>
        <w:t>le</w:t>
      </w:r>
      <w:r>
        <w:rPr>
          <w:rFonts w:ascii="Arial" w:eastAsia="Arial" w:hAnsi="Arial" w:cs="Arial"/>
          <w:spacing w:val="-2"/>
          <w:position w:val="1"/>
          <w:sz w:val="14"/>
          <w:szCs w:val="14"/>
        </w:rPr>
        <w:t xml:space="preserve"> </w:t>
      </w:r>
      <w:r>
        <w:rPr>
          <w:rFonts w:ascii="Arial" w:eastAsia="Arial" w:hAnsi="Arial" w:cs="Arial"/>
          <w:position w:val="1"/>
          <w:sz w:val="14"/>
          <w:szCs w:val="14"/>
        </w:rPr>
        <w:t>f</w:t>
      </w:r>
      <w:r>
        <w:rPr>
          <w:rFonts w:ascii="Arial" w:eastAsia="Arial" w:hAnsi="Arial" w:cs="Arial"/>
          <w:spacing w:val="2"/>
          <w:position w:val="1"/>
          <w:sz w:val="14"/>
          <w:szCs w:val="14"/>
        </w:rPr>
        <w:t>e</w:t>
      </w:r>
      <w:r>
        <w:rPr>
          <w:rFonts w:ascii="Arial" w:eastAsia="Arial" w:hAnsi="Arial" w:cs="Arial"/>
          <w:position w:val="1"/>
          <w:sz w:val="14"/>
          <w:szCs w:val="14"/>
        </w:rPr>
        <w:t>e</w:t>
      </w:r>
      <w:r>
        <w:rPr>
          <w:rFonts w:ascii="Arial" w:eastAsia="Arial" w:hAnsi="Arial" w:cs="Arial"/>
          <w:spacing w:val="-1"/>
          <w:position w:val="1"/>
          <w:sz w:val="14"/>
          <w:szCs w:val="14"/>
        </w:rPr>
        <w:t xml:space="preserve"> </w:t>
      </w:r>
      <w:r>
        <w:rPr>
          <w:rFonts w:ascii="Arial" w:eastAsia="Arial" w:hAnsi="Arial" w:cs="Arial"/>
          <w:spacing w:val="-2"/>
          <w:position w:val="1"/>
          <w:sz w:val="14"/>
          <w:szCs w:val="14"/>
        </w:rPr>
        <w:t>w</w:t>
      </w:r>
      <w:r>
        <w:rPr>
          <w:rFonts w:ascii="Arial" w:eastAsia="Arial" w:hAnsi="Arial" w:cs="Arial"/>
          <w:position w:val="1"/>
          <w:sz w:val="14"/>
          <w:szCs w:val="14"/>
        </w:rPr>
        <w:t xml:space="preserve">ill </w:t>
      </w:r>
      <w:r>
        <w:rPr>
          <w:rFonts w:ascii="Arial" w:eastAsia="Arial" w:hAnsi="Arial" w:cs="Arial"/>
          <w:spacing w:val="-1"/>
          <w:position w:val="1"/>
          <w:sz w:val="14"/>
          <w:szCs w:val="14"/>
        </w:rPr>
        <w:t>b</w:t>
      </w:r>
      <w:r>
        <w:rPr>
          <w:rFonts w:ascii="Arial" w:eastAsia="Arial" w:hAnsi="Arial" w:cs="Arial"/>
          <w:position w:val="1"/>
          <w:sz w:val="14"/>
          <w:szCs w:val="14"/>
        </w:rPr>
        <w:t>e</w:t>
      </w:r>
      <w:r>
        <w:rPr>
          <w:rFonts w:ascii="Arial" w:eastAsia="Arial" w:hAnsi="Arial" w:cs="Arial"/>
          <w:spacing w:val="-3"/>
          <w:position w:val="1"/>
          <w:sz w:val="14"/>
          <w:szCs w:val="14"/>
        </w:rPr>
        <w:t xml:space="preserve"> </w:t>
      </w:r>
      <w:r>
        <w:rPr>
          <w:rFonts w:ascii="Arial" w:eastAsia="Arial" w:hAnsi="Arial" w:cs="Arial"/>
          <w:spacing w:val="2"/>
          <w:position w:val="1"/>
          <w:sz w:val="14"/>
          <w:szCs w:val="14"/>
        </w:rPr>
        <w:t>c</w:t>
      </w:r>
      <w:r>
        <w:rPr>
          <w:rFonts w:ascii="Arial" w:eastAsia="Arial" w:hAnsi="Arial" w:cs="Arial"/>
          <w:spacing w:val="-1"/>
          <w:position w:val="1"/>
          <w:sz w:val="14"/>
          <w:szCs w:val="14"/>
        </w:rPr>
        <w:t>h</w:t>
      </w:r>
      <w:r>
        <w:rPr>
          <w:rFonts w:ascii="Arial" w:eastAsia="Arial" w:hAnsi="Arial" w:cs="Arial"/>
          <w:spacing w:val="2"/>
          <w:position w:val="1"/>
          <w:sz w:val="14"/>
          <w:szCs w:val="14"/>
        </w:rPr>
        <w:t>a</w:t>
      </w:r>
      <w:r>
        <w:rPr>
          <w:rFonts w:ascii="Arial" w:eastAsia="Arial" w:hAnsi="Arial" w:cs="Arial"/>
          <w:spacing w:val="-1"/>
          <w:position w:val="1"/>
          <w:sz w:val="14"/>
          <w:szCs w:val="14"/>
        </w:rPr>
        <w:t>r</w:t>
      </w:r>
      <w:r>
        <w:rPr>
          <w:rFonts w:ascii="Arial" w:eastAsia="Arial" w:hAnsi="Arial" w:cs="Arial"/>
          <w:spacing w:val="2"/>
          <w:position w:val="1"/>
          <w:sz w:val="14"/>
          <w:szCs w:val="14"/>
        </w:rPr>
        <w:t>g</w:t>
      </w:r>
      <w:r>
        <w:rPr>
          <w:rFonts w:ascii="Arial" w:eastAsia="Arial" w:hAnsi="Arial" w:cs="Arial"/>
          <w:spacing w:val="-1"/>
          <w:position w:val="1"/>
          <w:sz w:val="14"/>
          <w:szCs w:val="14"/>
        </w:rPr>
        <w:t>e</w:t>
      </w:r>
      <w:r>
        <w:rPr>
          <w:rFonts w:ascii="Arial" w:eastAsia="Arial" w:hAnsi="Arial" w:cs="Arial"/>
          <w:position w:val="1"/>
          <w:sz w:val="14"/>
          <w:szCs w:val="14"/>
        </w:rPr>
        <w:t>d</w:t>
      </w:r>
      <w:r>
        <w:rPr>
          <w:rFonts w:ascii="Arial" w:eastAsia="Arial" w:hAnsi="Arial" w:cs="Arial"/>
          <w:spacing w:val="-4"/>
          <w:position w:val="1"/>
          <w:sz w:val="14"/>
          <w:szCs w:val="14"/>
        </w:rPr>
        <w:t xml:space="preserve"> </w:t>
      </w:r>
      <w:r>
        <w:rPr>
          <w:rFonts w:ascii="Arial" w:eastAsia="Arial" w:hAnsi="Arial" w:cs="Arial"/>
          <w:spacing w:val="-1"/>
          <w:position w:val="1"/>
          <w:sz w:val="14"/>
          <w:szCs w:val="14"/>
        </w:rPr>
        <w:t>a</w:t>
      </w:r>
      <w:r>
        <w:rPr>
          <w:rFonts w:ascii="Arial" w:eastAsia="Arial" w:hAnsi="Arial" w:cs="Arial"/>
          <w:position w:val="1"/>
          <w:sz w:val="14"/>
          <w:szCs w:val="14"/>
        </w:rPr>
        <w:t>c</w:t>
      </w:r>
      <w:r>
        <w:rPr>
          <w:rFonts w:ascii="Arial" w:eastAsia="Arial" w:hAnsi="Arial" w:cs="Arial"/>
          <w:spacing w:val="2"/>
          <w:position w:val="1"/>
          <w:sz w:val="14"/>
          <w:szCs w:val="14"/>
        </w:rPr>
        <w:t>c</w:t>
      </w:r>
      <w:r>
        <w:rPr>
          <w:rFonts w:ascii="Arial" w:eastAsia="Arial" w:hAnsi="Arial" w:cs="Arial"/>
          <w:spacing w:val="-1"/>
          <w:position w:val="1"/>
          <w:sz w:val="14"/>
          <w:szCs w:val="14"/>
        </w:rPr>
        <w:t>ord</w:t>
      </w:r>
      <w:r>
        <w:rPr>
          <w:rFonts w:ascii="Arial" w:eastAsia="Arial" w:hAnsi="Arial" w:cs="Arial"/>
          <w:spacing w:val="3"/>
          <w:position w:val="1"/>
          <w:sz w:val="14"/>
          <w:szCs w:val="14"/>
        </w:rPr>
        <w:t>i</w:t>
      </w:r>
      <w:r>
        <w:rPr>
          <w:rFonts w:ascii="Arial" w:eastAsia="Arial" w:hAnsi="Arial" w:cs="Arial"/>
          <w:spacing w:val="-1"/>
          <w:position w:val="1"/>
          <w:sz w:val="14"/>
          <w:szCs w:val="14"/>
        </w:rPr>
        <w:t>ng</w:t>
      </w:r>
      <w:r>
        <w:rPr>
          <w:rFonts w:ascii="Arial" w:eastAsia="Arial" w:hAnsi="Arial" w:cs="Arial"/>
          <w:spacing w:val="3"/>
          <w:position w:val="1"/>
          <w:sz w:val="14"/>
          <w:szCs w:val="14"/>
        </w:rPr>
        <w:t>l</w:t>
      </w:r>
      <w:r>
        <w:rPr>
          <w:rFonts w:ascii="Arial" w:eastAsia="Arial" w:hAnsi="Arial" w:cs="Arial"/>
          <w:position w:val="1"/>
          <w:sz w:val="14"/>
          <w:szCs w:val="14"/>
        </w:rPr>
        <w:t>y</w:t>
      </w:r>
      <w:r>
        <w:rPr>
          <w:rFonts w:ascii="Arial" w:eastAsia="Arial" w:hAnsi="Arial" w:cs="Arial"/>
          <w:spacing w:val="-7"/>
          <w:position w:val="1"/>
          <w:sz w:val="14"/>
          <w:szCs w:val="14"/>
        </w:rPr>
        <w:t xml:space="preserve"> </w:t>
      </w:r>
      <w:r>
        <w:rPr>
          <w:rFonts w:ascii="Arial" w:eastAsia="Arial" w:hAnsi="Arial" w:cs="Arial"/>
          <w:position w:val="1"/>
          <w:sz w:val="14"/>
          <w:szCs w:val="14"/>
        </w:rPr>
        <w:t>f</w:t>
      </w:r>
      <w:r>
        <w:rPr>
          <w:rFonts w:ascii="Arial" w:eastAsia="Arial" w:hAnsi="Arial" w:cs="Arial"/>
          <w:spacing w:val="-1"/>
          <w:position w:val="1"/>
          <w:sz w:val="14"/>
          <w:szCs w:val="14"/>
        </w:rPr>
        <w:t>o</w:t>
      </w:r>
      <w:r>
        <w:rPr>
          <w:rFonts w:ascii="Arial" w:eastAsia="Arial" w:hAnsi="Arial" w:cs="Arial"/>
          <w:position w:val="1"/>
          <w:sz w:val="14"/>
          <w:szCs w:val="14"/>
        </w:rPr>
        <w:t>r</w:t>
      </w:r>
      <w:r>
        <w:rPr>
          <w:rFonts w:ascii="Arial" w:eastAsia="Arial" w:hAnsi="Arial" w:cs="Arial"/>
          <w:spacing w:val="-1"/>
          <w:position w:val="1"/>
          <w:sz w:val="14"/>
          <w:szCs w:val="14"/>
        </w:rPr>
        <w:t xml:space="preserve"> </w:t>
      </w:r>
      <w:r>
        <w:rPr>
          <w:rFonts w:ascii="Arial" w:eastAsia="Arial" w:hAnsi="Arial" w:cs="Arial"/>
          <w:spacing w:val="2"/>
          <w:position w:val="1"/>
          <w:sz w:val="14"/>
          <w:szCs w:val="14"/>
        </w:rPr>
        <w:t>b</w:t>
      </w:r>
      <w:r>
        <w:rPr>
          <w:rFonts w:ascii="Arial" w:eastAsia="Arial" w:hAnsi="Arial" w:cs="Arial"/>
          <w:spacing w:val="-1"/>
          <w:position w:val="1"/>
          <w:sz w:val="14"/>
          <w:szCs w:val="14"/>
        </w:rPr>
        <w:t>e</w:t>
      </w:r>
      <w:r>
        <w:rPr>
          <w:rFonts w:ascii="Arial" w:eastAsia="Arial" w:hAnsi="Arial" w:cs="Arial"/>
          <w:position w:val="1"/>
          <w:sz w:val="14"/>
          <w:szCs w:val="14"/>
        </w:rPr>
        <w:t>i</w:t>
      </w:r>
      <w:r>
        <w:rPr>
          <w:rFonts w:ascii="Arial" w:eastAsia="Arial" w:hAnsi="Arial" w:cs="Arial"/>
          <w:spacing w:val="-1"/>
          <w:position w:val="1"/>
          <w:sz w:val="14"/>
          <w:szCs w:val="14"/>
        </w:rPr>
        <w:t>n</w:t>
      </w:r>
      <w:r>
        <w:rPr>
          <w:rFonts w:ascii="Arial" w:eastAsia="Arial" w:hAnsi="Arial" w:cs="Arial"/>
          <w:position w:val="1"/>
          <w:sz w:val="14"/>
          <w:szCs w:val="14"/>
        </w:rPr>
        <w:t>g</w:t>
      </w:r>
      <w:r>
        <w:rPr>
          <w:rFonts w:ascii="Arial" w:eastAsia="Arial" w:hAnsi="Arial" w:cs="Arial"/>
          <w:spacing w:val="-2"/>
          <w:position w:val="1"/>
          <w:sz w:val="14"/>
          <w:szCs w:val="14"/>
        </w:rPr>
        <w:t xml:space="preserve"> </w:t>
      </w:r>
      <w:r>
        <w:rPr>
          <w:rFonts w:ascii="Arial" w:eastAsia="Arial" w:hAnsi="Arial" w:cs="Arial"/>
          <w:position w:val="1"/>
          <w:sz w:val="14"/>
          <w:szCs w:val="14"/>
        </w:rPr>
        <w:t>l</w:t>
      </w:r>
      <w:r>
        <w:rPr>
          <w:rFonts w:ascii="Arial" w:eastAsia="Arial" w:hAnsi="Arial" w:cs="Arial"/>
          <w:spacing w:val="-1"/>
          <w:position w:val="1"/>
          <w:sz w:val="14"/>
          <w:szCs w:val="14"/>
        </w:rPr>
        <w:t>a</w:t>
      </w:r>
      <w:r>
        <w:rPr>
          <w:rFonts w:ascii="Arial" w:eastAsia="Arial" w:hAnsi="Arial" w:cs="Arial"/>
          <w:spacing w:val="2"/>
          <w:position w:val="1"/>
          <w:sz w:val="14"/>
          <w:szCs w:val="14"/>
        </w:rPr>
        <w:t>t</w:t>
      </w:r>
      <w:r>
        <w:rPr>
          <w:rFonts w:ascii="Arial" w:eastAsia="Arial" w:hAnsi="Arial" w:cs="Arial"/>
          <w:spacing w:val="-1"/>
          <w:position w:val="1"/>
          <w:sz w:val="14"/>
          <w:szCs w:val="14"/>
        </w:rPr>
        <w:t>e</w:t>
      </w:r>
      <w:r>
        <w:rPr>
          <w:rFonts w:ascii="Arial" w:eastAsia="Arial" w:hAnsi="Arial" w:cs="Arial"/>
          <w:position w:val="1"/>
          <w:sz w:val="14"/>
          <w:szCs w:val="14"/>
        </w:rPr>
        <w:t>.</w:t>
      </w:r>
    </w:p>
    <w:p w:rsidR="00EA5A4C" w:rsidRDefault="00EA5A4C">
      <w:pPr>
        <w:spacing w:line="160" w:lineRule="exact"/>
        <w:ind w:left="874"/>
        <w:rPr>
          <w:rFonts w:ascii="Arial" w:eastAsia="Arial" w:hAnsi="Arial" w:cs="Arial"/>
          <w:position w:val="1"/>
          <w:sz w:val="14"/>
          <w:szCs w:val="14"/>
        </w:rPr>
      </w:pPr>
      <w:proofErr w:type="gramStart"/>
      <w:r>
        <w:rPr>
          <w:rFonts w:ascii="Courier New" w:eastAsia="Courier New" w:hAnsi="Courier New" w:cs="Courier New"/>
          <w:position w:val="1"/>
          <w:sz w:val="14"/>
          <w:szCs w:val="14"/>
        </w:rPr>
        <w:t>o</w:t>
      </w:r>
      <w:proofErr w:type="gramEnd"/>
      <w:r>
        <w:rPr>
          <w:rFonts w:ascii="Courier New" w:eastAsia="Courier New" w:hAnsi="Courier New" w:cs="Courier New"/>
          <w:position w:val="1"/>
          <w:sz w:val="14"/>
          <w:szCs w:val="14"/>
        </w:rPr>
        <w:t xml:space="preserve">  </w:t>
      </w:r>
      <w:r>
        <w:rPr>
          <w:rFonts w:ascii="Courier New" w:eastAsia="Courier New" w:hAnsi="Courier New" w:cs="Courier New"/>
          <w:spacing w:val="23"/>
          <w:position w:val="1"/>
          <w:sz w:val="14"/>
          <w:szCs w:val="14"/>
        </w:rPr>
        <w:t xml:space="preserve"> </w:t>
      </w:r>
      <w:r>
        <w:rPr>
          <w:rFonts w:ascii="Arial" w:eastAsia="Arial" w:hAnsi="Arial" w:cs="Arial"/>
          <w:spacing w:val="1"/>
          <w:position w:val="1"/>
          <w:sz w:val="14"/>
          <w:szCs w:val="14"/>
        </w:rPr>
        <w:t xml:space="preserve">Private candidates Roll Number slips shall be dispatched on their postal address or </w:t>
      </w:r>
      <w:r w:rsidR="00E86E3B">
        <w:rPr>
          <w:rFonts w:ascii="Arial" w:eastAsia="Arial" w:hAnsi="Arial" w:cs="Arial"/>
          <w:spacing w:val="1"/>
          <w:position w:val="1"/>
          <w:sz w:val="14"/>
          <w:szCs w:val="14"/>
        </w:rPr>
        <w:t>can</w:t>
      </w:r>
      <w:r>
        <w:rPr>
          <w:rFonts w:ascii="Arial" w:eastAsia="Arial" w:hAnsi="Arial" w:cs="Arial"/>
          <w:spacing w:val="1"/>
          <w:position w:val="1"/>
          <w:sz w:val="14"/>
          <w:szCs w:val="14"/>
        </w:rPr>
        <w:t xml:space="preserve"> be downloaded from official website (</w:t>
      </w:r>
      <w:r w:rsidR="006D7A51" w:rsidRPr="006D7A51">
        <w:rPr>
          <w:rFonts w:ascii="Arial" w:eastAsia="Arial" w:hAnsi="Arial" w:cs="Arial"/>
          <w:b/>
          <w:spacing w:val="1"/>
          <w:position w:val="1"/>
          <w:sz w:val="14"/>
          <w:szCs w:val="14"/>
        </w:rPr>
        <w:t>www.</w:t>
      </w:r>
      <w:r w:rsidRPr="00EA5A4C">
        <w:rPr>
          <w:rFonts w:ascii="Arial" w:eastAsia="Arial" w:hAnsi="Arial" w:cs="Arial"/>
          <w:b/>
          <w:spacing w:val="1"/>
          <w:position w:val="1"/>
          <w:sz w:val="14"/>
          <w:szCs w:val="14"/>
        </w:rPr>
        <w:t>bisemdn.edu.pk</w:t>
      </w:r>
      <w:r>
        <w:rPr>
          <w:rFonts w:ascii="Arial" w:eastAsia="Arial" w:hAnsi="Arial" w:cs="Arial"/>
          <w:b/>
          <w:spacing w:val="1"/>
          <w:position w:val="1"/>
          <w:sz w:val="14"/>
          <w:szCs w:val="14"/>
        </w:rPr>
        <w:t>)</w:t>
      </w:r>
      <w:r>
        <w:rPr>
          <w:rFonts w:ascii="Arial" w:eastAsia="Arial" w:hAnsi="Arial" w:cs="Arial"/>
          <w:position w:val="1"/>
          <w:sz w:val="14"/>
          <w:szCs w:val="14"/>
        </w:rPr>
        <w:t>.</w:t>
      </w:r>
    </w:p>
    <w:p w:rsidR="00BF2F1E" w:rsidRDefault="00EF6094" w:rsidP="00EF6094">
      <w:pPr>
        <w:ind w:left="7920" w:right="613"/>
        <w:rPr>
          <w:rFonts w:ascii="Arial" w:eastAsia="Arial" w:hAnsi="Arial" w:cs="Arial"/>
          <w:b/>
          <w:spacing w:val="1"/>
          <w:sz w:val="16"/>
          <w:szCs w:val="16"/>
        </w:rPr>
      </w:pPr>
      <w:r>
        <w:rPr>
          <w:rFonts w:ascii="Arial" w:eastAsia="Arial" w:hAnsi="Arial" w:cs="Arial"/>
          <w:b/>
          <w:spacing w:val="1"/>
          <w:sz w:val="16"/>
          <w:szCs w:val="16"/>
        </w:rPr>
        <w:t xml:space="preserve">     </w:t>
      </w:r>
    </w:p>
    <w:p w:rsidR="00720EF2" w:rsidRDefault="00EF6094" w:rsidP="00EF6094">
      <w:pPr>
        <w:ind w:left="7920" w:right="613"/>
        <w:rPr>
          <w:rFonts w:ascii="Arial" w:eastAsia="Arial" w:hAnsi="Arial" w:cs="Arial"/>
          <w:b/>
          <w:spacing w:val="1"/>
          <w:sz w:val="16"/>
          <w:szCs w:val="16"/>
        </w:rPr>
      </w:pPr>
      <w:r>
        <w:rPr>
          <w:rFonts w:ascii="Arial" w:eastAsia="Arial" w:hAnsi="Arial" w:cs="Arial"/>
          <w:b/>
          <w:spacing w:val="1"/>
          <w:sz w:val="16"/>
          <w:szCs w:val="16"/>
        </w:rPr>
        <w:t xml:space="preserve">    </w:t>
      </w:r>
    </w:p>
    <w:p w:rsidR="002623A1" w:rsidRDefault="00720EF2" w:rsidP="00EF6094">
      <w:pPr>
        <w:ind w:left="7920" w:right="613"/>
        <w:rPr>
          <w:rFonts w:ascii="Arial" w:eastAsia="Arial" w:hAnsi="Arial" w:cs="Arial"/>
          <w:sz w:val="16"/>
          <w:szCs w:val="16"/>
        </w:rPr>
      </w:pPr>
      <w:r>
        <w:rPr>
          <w:rFonts w:ascii="Arial" w:eastAsia="Arial" w:hAnsi="Arial" w:cs="Arial"/>
          <w:b/>
          <w:spacing w:val="1"/>
          <w:sz w:val="16"/>
          <w:szCs w:val="16"/>
        </w:rPr>
        <w:t xml:space="preserve">     </w:t>
      </w:r>
      <w:r w:rsidR="00EF6094">
        <w:rPr>
          <w:rFonts w:ascii="Arial" w:eastAsia="Arial" w:hAnsi="Arial" w:cs="Arial"/>
          <w:b/>
          <w:spacing w:val="1"/>
          <w:sz w:val="16"/>
          <w:szCs w:val="16"/>
        </w:rPr>
        <w:t xml:space="preserve">  </w:t>
      </w:r>
      <w:r>
        <w:rPr>
          <w:rFonts w:ascii="Arial" w:eastAsia="Arial" w:hAnsi="Arial" w:cs="Arial"/>
          <w:b/>
          <w:spacing w:val="1"/>
          <w:sz w:val="16"/>
          <w:szCs w:val="16"/>
        </w:rPr>
        <w:t xml:space="preserve">Prof: </w:t>
      </w:r>
      <w:r w:rsidR="00D8445E">
        <w:rPr>
          <w:rFonts w:ascii="Arial" w:eastAsia="Arial" w:hAnsi="Arial" w:cs="Arial"/>
          <w:b/>
          <w:spacing w:val="1"/>
          <w:sz w:val="16"/>
          <w:szCs w:val="16"/>
        </w:rPr>
        <w:t>Muhammad Ali</w:t>
      </w:r>
    </w:p>
    <w:p w:rsidR="00CA665F" w:rsidRPr="002623A1" w:rsidRDefault="008A4202" w:rsidP="00EF6094">
      <w:pPr>
        <w:ind w:left="720" w:right="613" w:hanging="720"/>
        <w:rPr>
          <w:rFonts w:ascii="Arial" w:eastAsia="Arial" w:hAnsi="Arial" w:cs="Arial"/>
          <w:sz w:val="16"/>
          <w:szCs w:val="16"/>
        </w:rPr>
      </w:pPr>
      <w:r w:rsidRPr="00EF6094">
        <w:rPr>
          <w:rFonts w:ascii="Arial" w:eastAsia="Arial" w:hAnsi="Arial" w:cs="Arial"/>
          <w:b/>
          <w:sz w:val="14"/>
          <w:szCs w:val="14"/>
        </w:rPr>
        <w:tab/>
      </w:r>
      <w:r w:rsidR="00EF6094">
        <w:rPr>
          <w:rFonts w:ascii="Arial" w:eastAsia="Arial" w:hAnsi="Arial" w:cs="Arial"/>
          <w:sz w:val="14"/>
          <w:szCs w:val="14"/>
        </w:rPr>
        <w:t xml:space="preserve">     </w:t>
      </w:r>
      <w:r w:rsidR="008B1221">
        <w:rPr>
          <w:rFonts w:ascii="Arial" w:eastAsia="Arial" w:hAnsi="Arial" w:cs="Arial"/>
          <w:sz w:val="14"/>
          <w:szCs w:val="14"/>
        </w:rPr>
        <w:tab/>
      </w:r>
      <w:r w:rsidR="008B1221">
        <w:rPr>
          <w:rFonts w:ascii="Arial" w:eastAsia="Arial" w:hAnsi="Arial" w:cs="Arial"/>
          <w:sz w:val="14"/>
          <w:szCs w:val="14"/>
        </w:rPr>
        <w:tab/>
      </w:r>
      <w:r w:rsidR="008B1221">
        <w:rPr>
          <w:rFonts w:ascii="Arial" w:eastAsia="Arial" w:hAnsi="Arial" w:cs="Arial"/>
          <w:sz w:val="14"/>
          <w:szCs w:val="14"/>
        </w:rPr>
        <w:tab/>
      </w:r>
      <w:r w:rsidR="008B1221">
        <w:rPr>
          <w:rFonts w:ascii="Arial" w:eastAsia="Arial" w:hAnsi="Arial" w:cs="Arial"/>
          <w:sz w:val="14"/>
          <w:szCs w:val="14"/>
        </w:rPr>
        <w:tab/>
      </w:r>
      <w:r w:rsidR="008B1221">
        <w:rPr>
          <w:rFonts w:ascii="Arial" w:eastAsia="Arial" w:hAnsi="Arial" w:cs="Arial"/>
          <w:sz w:val="14"/>
          <w:szCs w:val="14"/>
        </w:rPr>
        <w:tab/>
      </w:r>
      <w:r w:rsidR="008B1221">
        <w:rPr>
          <w:rFonts w:ascii="Arial" w:eastAsia="Arial" w:hAnsi="Arial" w:cs="Arial"/>
          <w:sz w:val="14"/>
          <w:szCs w:val="14"/>
        </w:rPr>
        <w:tab/>
      </w:r>
      <w:r w:rsidR="008B1221">
        <w:rPr>
          <w:rFonts w:ascii="Arial" w:eastAsia="Arial" w:hAnsi="Arial" w:cs="Arial"/>
          <w:sz w:val="14"/>
          <w:szCs w:val="14"/>
        </w:rPr>
        <w:tab/>
      </w:r>
      <w:r w:rsidR="008B1221">
        <w:rPr>
          <w:rFonts w:ascii="Arial" w:eastAsia="Arial" w:hAnsi="Arial" w:cs="Arial"/>
          <w:sz w:val="14"/>
          <w:szCs w:val="14"/>
        </w:rPr>
        <w:tab/>
      </w:r>
      <w:r w:rsidR="008B1221">
        <w:rPr>
          <w:rFonts w:ascii="Arial" w:eastAsia="Arial" w:hAnsi="Arial" w:cs="Arial"/>
          <w:sz w:val="14"/>
          <w:szCs w:val="14"/>
        </w:rPr>
        <w:tab/>
      </w:r>
      <w:r w:rsidR="008B1221">
        <w:rPr>
          <w:rFonts w:ascii="Arial" w:eastAsia="Arial" w:hAnsi="Arial" w:cs="Arial"/>
          <w:sz w:val="14"/>
          <w:szCs w:val="14"/>
        </w:rPr>
        <w:tab/>
        <w:t xml:space="preserve">       </w:t>
      </w:r>
      <w:r w:rsidR="00B52175">
        <w:rPr>
          <w:rFonts w:ascii="Arial" w:eastAsia="Arial" w:hAnsi="Arial" w:cs="Arial"/>
          <w:sz w:val="14"/>
          <w:szCs w:val="14"/>
        </w:rPr>
        <w:t>C</w:t>
      </w:r>
      <w:r w:rsidR="00B52175">
        <w:rPr>
          <w:rFonts w:ascii="Arial" w:eastAsia="Arial" w:hAnsi="Arial" w:cs="Arial"/>
          <w:spacing w:val="2"/>
          <w:sz w:val="14"/>
          <w:szCs w:val="14"/>
        </w:rPr>
        <w:t>o</w:t>
      </w:r>
      <w:r w:rsidR="00B52175">
        <w:rPr>
          <w:rFonts w:ascii="Arial" w:eastAsia="Arial" w:hAnsi="Arial" w:cs="Arial"/>
          <w:spacing w:val="-1"/>
          <w:sz w:val="14"/>
          <w:szCs w:val="14"/>
        </w:rPr>
        <w:t>n</w:t>
      </w:r>
      <w:r w:rsidR="00B52175">
        <w:rPr>
          <w:rFonts w:ascii="Arial" w:eastAsia="Arial" w:hAnsi="Arial" w:cs="Arial"/>
          <w:sz w:val="14"/>
          <w:szCs w:val="14"/>
        </w:rPr>
        <w:t>t</w:t>
      </w:r>
      <w:r w:rsidR="00B52175">
        <w:rPr>
          <w:rFonts w:ascii="Arial" w:eastAsia="Arial" w:hAnsi="Arial" w:cs="Arial"/>
          <w:spacing w:val="2"/>
          <w:sz w:val="14"/>
          <w:szCs w:val="14"/>
        </w:rPr>
        <w:t>r</w:t>
      </w:r>
      <w:r w:rsidR="00B52175">
        <w:rPr>
          <w:rFonts w:ascii="Arial" w:eastAsia="Arial" w:hAnsi="Arial" w:cs="Arial"/>
          <w:spacing w:val="-1"/>
          <w:sz w:val="14"/>
          <w:szCs w:val="14"/>
        </w:rPr>
        <w:t>o</w:t>
      </w:r>
      <w:r w:rsidR="00B52175">
        <w:rPr>
          <w:rFonts w:ascii="Arial" w:eastAsia="Arial" w:hAnsi="Arial" w:cs="Arial"/>
          <w:sz w:val="14"/>
          <w:szCs w:val="14"/>
        </w:rPr>
        <w:t>ll</w:t>
      </w:r>
      <w:r w:rsidR="00B52175">
        <w:rPr>
          <w:rFonts w:ascii="Arial" w:eastAsia="Arial" w:hAnsi="Arial" w:cs="Arial"/>
          <w:spacing w:val="-1"/>
          <w:sz w:val="14"/>
          <w:szCs w:val="14"/>
        </w:rPr>
        <w:t>e</w:t>
      </w:r>
      <w:r w:rsidR="00B52175">
        <w:rPr>
          <w:rFonts w:ascii="Arial" w:eastAsia="Arial" w:hAnsi="Arial" w:cs="Arial"/>
          <w:sz w:val="14"/>
          <w:szCs w:val="14"/>
        </w:rPr>
        <w:t>r</w:t>
      </w:r>
      <w:r w:rsidR="00B52175">
        <w:rPr>
          <w:rFonts w:ascii="Arial" w:eastAsia="Arial" w:hAnsi="Arial" w:cs="Arial"/>
          <w:spacing w:val="-5"/>
          <w:sz w:val="14"/>
          <w:szCs w:val="14"/>
        </w:rPr>
        <w:t xml:space="preserve"> </w:t>
      </w:r>
      <w:r w:rsidR="00B52175">
        <w:rPr>
          <w:rFonts w:ascii="Arial" w:eastAsia="Arial" w:hAnsi="Arial" w:cs="Arial"/>
          <w:spacing w:val="-1"/>
          <w:sz w:val="14"/>
          <w:szCs w:val="14"/>
        </w:rPr>
        <w:t>o</w:t>
      </w:r>
      <w:r w:rsidR="00B52175">
        <w:rPr>
          <w:rFonts w:ascii="Arial" w:eastAsia="Arial" w:hAnsi="Arial" w:cs="Arial"/>
          <w:sz w:val="14"/>
          <w:szCs w:val="14"/>
        </w:rPr>
        <w:t>f</w:t>
      </w:r>
      <w:r w:rsidR="00B52175">
        <w:rPr>
          <w:rFonts w:ascii="Arial" w:eastAsia="Arial" w:hAnsi="Arial" w:cs="Arial"/>
          <w:spacing w:val="-2"/>
          <w:sz w:val="14"/>
          <w:szCs w:val="14"/>
        </w:rPr>
        <w:t xml:space="preserve"> </w:t>
      </w:r>
      <w:r w:rsidR="00EF6094" w:rsidRPr="00EF6094">
        <w:rPr>
          <w:rFonts w:ascii="Arial" w:eastAsia="Arial" w:hAnsi="Arial" w:cs="Arial"/>
          <w:spacing w:val="3"/>
          <w:sz w:val="14"/>
          <w:szCs w:val="14"/>
        </w:rPr>
        <w:t>E</w:t>
      </w:r>
      <w:r w:rsidR="00EF6094" w:rsidRPr="00EF6094">
        <w:rPr>
          <w:rFonts w:ascii="Arial" w:eastAsia="Arial" w:hAnsi="Arial" w:cs="Arial"/>
          <w:sz w:val="14"/>
          <w:szCs w:val="14"/>
        </w:rPr>
        <w:t>x</w:t>
      </w:r>
      <w:r w:rsidR="00EF6094" w:rsidRPr="00EF6094">
        <w:rPr>
          <w:rFonts w:ascii="Arial" w:eastAsia="Arial" w:hAnsi="Arial" w:cs="Arial"/>
          <w:spacing w:val="-1"/>
          <w:sz w:val="14"/>
          <w:szCs w:val="14"/>
        </w:rPr>
        <w:t>a</w:t>
      </w:r>
      <w:r w:rsidR="00EF6094" w:rsidRPr="00EF6094">
        <w:rPr>
          <w:rFonts w:ascii="Arial" w:eastAsia="Arial" w:hAnsi="Arial" w:cs="Arial"/>
          <w:spacing w:val="2"/>
          <w:sz w:val="14"/>
          <w:szCs w:val="14"/>
        </w:rPr>
        <w:t>m</w:t>
      </w:r>
      <w:r w:rsidR="00EF6094" w:rsidRPr="00EF6094">
        <w:rPr>
          <w:rFonts w:ascii="Arial" w:eastAsia="Arial" w:hAnsi="Arial" w:cs="Arial"/>
          <w:sz w:val="14"/>
          <w:szCs w:val="14"/>
        </w:rPr>
        <w:t>i</w:t>
      </w:r>
      <w:r w:rsidR="00EF6094" w:rsidRPr="00EF6094">
        <w:rPr>
          <w:rFonts w:ascii="Arial" w:eastAsia="Arial" w:hAnsi="Arial" w:cs="Arial"/>
          <w:spacing w:val="-1"/>
          <w:sz w:val="14"/>
          <w:szCs w:val="14"/>
        </w:rPr>
        <w:t>n</w:t>
      </w:r>
      <w:r w:rsidR="00EF6094" w:rsidRPr="00EF6094">
        <w:rPr>
          <w:rFonts w:ascii="Arial" w:eastAsia="Arial" w:hAnsi="Arial" w:cs="Arial"/>
          <w:spacing w:val="2"/>
          <w:sz w:val="14"/>
          <w:szCs w:val="14"/>
        </w:rPr>
        <w:t>a</w:t>
      </w:r>
      <w:r w:rsidR="00EF6094" w:rsidRPr="00EF6094">
        <w:rPr>
          <w:rFonts w:ascii="Arial" w:eastAsia="Arial" w:hAnsi="Arial" w:cs="Arial"/>
          <w:sz w:val="14"/>
          <w:szCs w:val="14"/>
        </w:rPr>
        <w:t>ti</w:t>
      </w:r>
      <w:r w:rsidR="00EF6094" w:rsidRPr="00EF6094">
        <w:rPr>
          <w:rFonts w:ascii="Arial" w:eastAsia="Arial" w:hAnsi="Arial" w:cs="Arial"/>
          <w:spacing w:val="-1"/>
          <w:sz w:val="14"/>
          <w:szCs w:val="14"/>
        </w:rPr>
        <w:t>o</w:t>
      </w:r>
      <w:r w:rsidR="00EF6094" w:rsidRPr="00EF6094">
        <w:rPr>
          <w:rFonts w:ascii="Arial" w:eastAsia="Arial" w:hAnsi="Arial" w:cs="Arial"/>
          <w:spacing w:val="2"/>
          <w:sz w:val="14"/>
          <w:szCs w:val="14"/>
        </w:rPr>
        <w:t>ns</w:t>
      </w:r>
      <w:r w:rsidR="00EF6094" w:rsidRPr="00EF6094">
        <w:rPr>
          <w:rFonts w:ascii="Arial" w:eastAsia="Arial" w:hAnsi="Arial" w:cs="Arial"/>
          <w:sz w:val="14"/>
          <w:szCs w:val="14"/>
        </w:rPr>
        <w:t>,</w:t>
      </w:r>
      <w:r w:rsidR="00EF6094">
        <w:rPr>
          <w:rFonts w:ascii="Arial" w:eastAsia="Arial" w:hAnsi="Arial" w:cs="Arial"/>
          <w:spacing w:val="1"/>
          <w:sz w:val="14"/>
          <w:szCs w:val="14"/>
        </w:rPr>
        <w:tab/>
      </w:r>
      <w:r w:rsidR="00EF6094">
        <w:rPr>
          <w:rFonts w:ascii="Arial" w:eastAsia="Arial" w:hAnsi="Arial" w:cs="Arial"/>
          <w:spacing w:val="1"/>
          <w:sz w:val="14"/>
          <w:szCs w:val="14"/>
        </w:rPr>
        <w:tab/>
      </w:r>
      <w:r w:rsidR="00EF6094">
        <w:rPr>
          <w:rFonts w:ascii="Arial" w:eastAsia="Arial" w:hAnsi="Arial" w:cs="Arial"/>
          <w:spacing w:val="1"/>
          <w:sz w:val="14"/>
          <w:szCs w:val="14"/>
        </w:rPr>
        <w:tab/>
      </w:r>
      <w:r w:rsidR="00EF6094">
        <w:rPr>
          <w:rFonts w:ascii="Arial" w:eastAsia="Arial" w:hAnsi="Arial" w:cs="Arial"/>
          <w:spacing w:val="1"/>
          <w:sz w:val="14"/>
          <w:szCs w:val="14"/>
        </w:rPr>
        <w:tab/>
      </w:r>
      <w:r w:rsidR="00EF6094">
        <w:rPr>
          <w:rFonts w:ascii="Arial" w:eastAsia="Arial" w:hAnsi="Arial" w:cs="Arial"/>
          <w:spacing w:val="1"/>
          <w:sz w:val="14"/>
          <w:szCs w:val="14"/>
        </w:rPr>
        <w:tab/>
      </w:r>
      <w:r w:rsidR="00EF6094">
        <w:rPr>
          <w:rFonts w:ascii="Arial" w:eastAsia="Arial" w:hAnsi="Arial" w:cs="Arial"/>
          <w:spacing w:val="1"/>
          <w:sz w:val="14"/>
          <w:szCs w:val="14"/>
        </w:rPr>
        <w:tab/>
      </w:r>
      <w:r w:rsidR="00EF6094">
        <w:rPr>
          <w:rFonts w:ascii="Arial" w:eastAsia="Arial" w:hAnsi="Arial" w:cs="Arial"/>
          <w:spacing w:val="1"/>
          <w:sz w:val="14"/>
          <w:szCs w:val="14"/>
        </w:rPr>
        <w:tab/>
      </w:r>
      <w:r w:rsidR="008B1221">
        <w:rPr>
          <w:rFonts w:ascii="Arial" w:eastAsia="Arial" w:hAnsi="Arial" w:cs="Arial"/>
          <w:spacing w:val="1"/>
          <w:sz w:val="14"/>
          <w:szCs w:val="14"/>
        </w:rPr>
        <w:tab/>
      </w:r>
      <w:r w:rsidR="008B1221">
        <w:rPr>
          <w:rFonts w:ascii="Arial" w:eastAsia="Arial" w:hAnsi="Arial" w:cs="Arial"/>
          <w:spacing w:val="1"/>
          <w:sz w:val="14"/>
          <w:szCs w:val="14"/>
        </w:rPr>
        <w:tab/>
      </w:r>
      <w:r w:rsidR="008B1221">
        <w:rPr>
          <w:rFonts w:ascii="Arial" w:eastAsia="Arial" w:hAnsi="Arial" w:cs="Arial"/>
          <w:spacing w:val="1"/>
          <w:sz w:val="14"/>
          <w:szCs w:val="14"/>
        </w:rPr>
        <w:tab/>
      </w:r>
      <w:r w:rsidR="008B1221">
        <w:rPr>
          <w:rFonts w:ascii="Arial" w:eastAsia="Arial" w:hAnsi="Arial" w:cs="Arial"/>
          <w:spacing w:val="1"/>
          <w:sz w:val="14"/>
          <w:szCs w:val="14"/>
        </w:rPr>
        <w:tab/>
      </w:r>
      <w:r w:rsidR="00720EF2">
        <w:rPr>
          <w:rFonts w:ascii="Arial" w:eastAsia="Arial" w:hAnsi="Arial" w:cs="Arial"/>
          <w:spacing w:val="1"/>
          <w:sz w:val="14"/>
          <w:szCs w:val="14"/>
        </w:rPr>
        <w:t xml:space="preserve"> </w:t>
      </w:r>
      <w:r w:rsidR="00B52175">
        <w:rPr>
          <w:rFonts w:ascii="Arial" w:eastAsia="Arial" w:hAnsi="Arial" w:cs="Arial"/>
          <w:spacing w:val="1"/>
          <w:sz w:val="14"/>
          <w:szCs w:val="14"/>
        </w:rPr>
        <w:t>B</w:t>
      </w:r>
      <w:r w:rsidR="00B52175">
        <w:rPr>
          <w:rFonts w:ascii="Arial" w:eastAsia="Arial" w:hAnsi="Arial" w:cs="Arial"/>
          <w:spacing w:val="-1"/>
          <w:sz w:val="14"/>
          <w:szCs w:val="14"/>
        </w:rPr>
        <w:t>o</w:t>
      </w:r>
      <w:r w:rsidR="00B52175">
        <w:rPr>
          <w:rFonts w:ascii="Arial" w:eastAsia="Arial" w:hAnsi="Arial" w:cs="Arial"/>
          <w:spacing w:val="2"/>
          <w:sz w:val="14"/>
          <w:szCs w:val="14"/>
        </w:rPr>
        <w:t>a</w:t>
      </w:r>
      <w:r w:rsidR="00B52175">
        <w:rPr>
          <w:rFonts w:ascii="Arial" w:eastAsia="Arial" w:hAnsi="Arial" w:cs="Arial"/>
          <w:spacing w:val="-1"/>
          <w:sz w:val="14"/>
          <w:szCs w:val="14"/>
        </w:rPr>
        <w:t>r</w:t>
      </w:r>
      <w:r w:rsidR="00B52175">
        <w:rPr>
          <w:rFonts w:ascii="Arial" w:eastAsia="Arial" w:hAnsi="Arial" w:cs="Arial"/>
          <w:sz w:val="14"/>
          <w:szCs w:val="14"/>
        </w:rPr>
        <w:t>d</w:t>
      </w:r>
      <w:r w:rsidR="00B52175">
        <w:rPr>
          <w:rFonts w:ascii="Arial" w:eastAsia="Arial" w:hAnsi="Arial" w:cs="Arial"/>
          <w:spacing w:val="-3"/>
          <w:sz w:val="14"/>
          <w:szCs w:val="14"/>
        </w:rPr>
        <w:t xml:space="preserve"> </w:t>
      </w:r>
      <w:r w:rsidR="00B52175">
        <w:rPr>
          <w:rFonts w:ascii="Arial" w:eastAsia="Arial" w:hAnsi="Arial" w:cs="Arial"/>
          <w:spacing w:val="-1"/>
          <w:sz w:val="14"/>
          <w:szCs w:val="14"/>
        </w:rPr>
        <w:t>o</w:t>
      </w:r>
      <w:r w:rsidR="00B52175">
        <w:rPr>
          <w:rFonts w:ascii="Arial" w:eastAsia="Arial" w:hAnsi="Arial" w:cs="Arial"/>
          <w:sz w:val="14"/>
          <w:szCs w:val="14"/>
        </w:rPr>
        <w:t>f</w:t>
      </w:r>
      <w:r w:rsidR="00B52175">
        <w:rPr>
          <w:rFonts w:ascii="Arial" w:eastAsia="Arial" w:hAnsi="Arial" w:cs="Arial"/>
          <w:spacing w:val="1"/>
          <w:sz w:val="14"/>
          <w:szCs w:val="14"/>
        </w:rPr>
        <w:t xml:space="preserve"> </w:t>
      </w:r>
      <w:r w:rsidR="00B52175">
        <w:rPr>
          <w:rFonts w:ascii="Arial" w:eastAsia="Arial" w:hAnsi="Arial" w:cs="Arial"/>
          <w:sz w:val="14"/>
          <w:szCs w:val="14"/>
        </w:rPr>
        <w:t>I</w:t>
      </w:r>
      <w:r w:rsidR="00B52175">
        <w:rPr>
          <w:rFonts w:ascii="Arial" w:eastAsia="Arial" w:hAnsi="Arial" w:cs="Arial"/>
          <w:spacing w:val="-1"/>
          <w:sz w:val="14"/>
          <w:szCs w:val="14"/>
        </w:rPr>
        <w:t>n</w:t>
      </w:r>
      <w:r w:rsidR="00B52175">
        <w:rPr>
          <w:rFonts w:ascii="Arial" w:eastAsia="Arial" w:hAnsi="Arial" w:cs="Arial"/>
          <w:spacing w:val="2"/>
          <w:sz w:val="14"/>
          <w:szCs w:val="14"/>
        </w:rPr>
        <w:t>t</w:t>
      </w:r>
      <w:r w:rsidR="00B52175">
        <w:rPr>
          <w:rFonts w:ascii="Arial" w:eastAsia="Arial" w:hAnsi="Arial" w:cs="Arial"/>
          <w:spacing w:val="-1"/>
          <w:sz w:val="14"/>
          <w:szCs w:val="14"/>
        </w:rPr>
        <w:t>er</w:t>
      </w:r>
      <w:r w:rsidR="00B52175">
        <w:rPr>
          <w:rFonts w:ascii="Arial" w:eastAsia="Arial" w:hAnsi="Arial" w:cs="Arial"/>
          <w:spacing w:val="2"/>
          <w:sz w:val="14"/>
          <w:szCs w:val="14"/>
        </w:rPr>
        <w:t>me</w:t>
      </w:r>
      <w:r w:rsidR="00B52175">
        <w:rPr>
          <w:rFonts w:ascii="Arial" w:eastAsia="Arial" w:hAnsi="Arial" w:cs="Arial"/>
          <w:spacing w:val="-1"/>
          <w:sz w:val="14"/>
          <w:szCs w:val="14"/>
        </w:rPr>
        <w:t>d</w:t>
      </w:r>
      <w:r w:rsidR="00B52175">
        <w:rPr>
          <w:rFonts w:ascii="Arial" w:eastAsia="Arial" w:hAnsi="Arial" w:cs="Arial"/>
          <w:sz w:val="14"/>
          <w:szCs w:val="14"/>
        </w:rPr>
        <w:t>i</w:t>
      </w:r>
      <w:r w:rsidR="00B52175">
        <w:rPr>
          <w:rFonts w:ascii="Arial" w:eastAsia="Arial" w:hAnsi="Arial" w:cs="Arial"/>
          <w:spacing w:val="-1"/>
          <w:sz w:val="14"/>
          <w:szCs w:val="14"/>
        </w:rPr>
        <w:t>a</w:t>
      </w:r>
      <w:r w:rsidR="00B52175">
        <w:rPr>
          <w:rFonts w:ascii="Arial" w:eastAsia="Arial" w:hAnsi="Arial" w:cs="Arial"/>
          <w:spacing w:val="2"/>
          <w:sz w:val="14"/>
          <w:szCs w:val="14"/>
        </w:rPr>
        <w:t>t</w:t>
      </w:r>
      <w:r w:rsidR="00B52175">
        <w:rPr>
          <w:rFonts w:ascii="Arial" w:eastAsia="Arial" w:hAnsi="Arial" w:cs="Arial"/>
          <w:sz w:val="14"/>
          <w:szCs w:val="14"/>
        </w:rPr>
        <w:t>e</w:t>
      </w:r>
      <w:r w:rsidR="00B52175">
        <w:rPr>
          <w:rFonts w:ascii="Arial" w:eastAsia="Arial" w:hAnsi="Arial" w:cs="Arial"/>
          <w:spacing w:val="-9"/>
          <w:sz w:val="14"/>
          <w:szCs w:val="14"/>
        </w:rPr>
        <w:t xml:space="preserve"> </w:t>
      </w:r>
      <w:r w:rsidR="00B52175">
        <w:rPr>
          <w:rFonts w:ascii="Arial" w:eastAsia="Arial" w:hAnsi="Arial" w:cs="Arial"/>
          <w:sz w:val="14"/>
          <w:szCs w:val="14"/>
        </w:rPr>
        <w:t>&amp;</w:t>
      </w:r>
      <w:r w:rsidR="00B52175">
        <w:rPr>
          <w:rFonts w:ascii="Arial" w:eastAsia="Arial" w:hAnsi="Arial" w:cs="Arial"/>
          <w:spacing w:val="-1"/>
          <w:sz w:val="14"/>
          <w:szCs w:val="14"/>
        </w:rPr>
        <w:t xml:space="preserve"> </w:t>
      </w:r>
      <w:r w:rsidR="00B52175">
        <w:rPr>
          <w:rFonts w:ascii="Arial" w:eastAsia="Arial" w:hAnsi="Arial" w:cs="Arial"/>
          <w:spacing w:val="1"/>
          <w:sz w:val="14"/>
          <w:szCs w:val="14"/>
        </w:rPr>
        <w:t>S</w:t>
      </w:r>
      <w:r w:rsidR="00B52175">
        <w:rPr>
          <w:rFonts w:ascii="Arial" w:eastAsia="Arial" w:hAnsi="Arial" w:cs="Arial"/>
          <w:spacing w:val="-1"/>
          <w:sz w:val="14"/>
          <w:szCs w:val="14"/>
        </w:rPr>
        <w:t>e</w:t>
      </w:r>
      <w:r w:rsidR="00B52175">
        <w:rPr>
          <w:rFonts w:ascii="Arial" w:eastAsia="Arial" w:hAnsi="Arial" w:cs="Arial"/>
          <w:spacing w:val="2"/>
          <w:sz w:val="14"/>
          <w:szCs w:val="14"/>
        </w:rPr>
        <w:t>c</w:t>
      </w:r>
      <w:r w:rsidR="00B52175">
        <w:rPr>
          <w:rFonts w:ascii="Arial" w:eastAsia="Arial" w:hAnsi="Arial" w:cs="Arial"/>
          <w:spacing w:val="-1"/>
          <w:sz w:val="14"/>
          <w:szCs w:val="14"/>
        </w:rPr>
        <w:t>o</w:t>
      </w:r>
      <w:r w:rsidR="00B52175">
        <w:rPr>
          <w:rFonts w:ascii="Arial" w:eastAsia="Arial" w:hAnsi="Arial" w:cs="Arial"/>
          <w:spacing w:val="2"/>
          <w:sz w:val="14"/>
          <w:szCs w:val="14"/>
        </w:rPr>
        <w:t>n</w:t>
      </w:r>
      <w:r w:rsidR="00B52175">
        <w:rPr>
          <w:rFonts w:ascii="Arial" w:eastAsia="Arial" w:hAnsi="Arial" w:cs="Arial"/>
          <w:spacing w:val="-1"/>
          <w:sz w:val="14"/>
          <w:szCs w:val="14"/>
        </w:rPr>
        <w:t>d</w:t>
      </w:r>
      <w:r w:rsidR="00B52175">
        <w:rPr>
          <w:rFonts w:ascii="Arial" w:eastAsia="Arial" w:hAnsi="Arial" w:cs="Arial"/>
          <w:spacing w:val="2"/>
          <w:sz w:val="14"/>
          <w:szCs w:val="14"/>
        </w:rPr>
        <w:t>ar</w:t>
      </w:r>
      <w:r w:rsidR="00B52175">
        <w:rPr>
          <w:rFonts w:ascii="Arial" w:eastAsia="Arial" w:hAnsi="Arial" w:cs="Arial"/>
          <w:sz w:val="14"/>
          <w:szCs w:val="14"/>
        </w:rPr>
        <w:t>y</w:t>
      </w:r>
    </w:p>
    <w:p w:rsidR="00CA665F" w:rsidRDefault="00B52175" w:rsidP="002623A1">
      <w:pPr>
        <w:ind w:left="7920" w:right="667"/>
        <w:jc w:val="center"/>
        <w:rPr>
          <w:rFonts w:ascii="Arial" w:eastAsia="Arial" w:hAnsi="Arial" w:cs="Arial"/>
          <w:sz w:val="14"/>
          <w:szCs w:val="14"/>
        </w:rPr>
      </w:pPr>
      <w:r>
        <w:rPr>
          <w:rFonts w:ascii="Arial" w:eastAsia="Arial" w:hAnsi="Arial" w:cs="Arial"/>
          <w:spacing w:val="3"/>
          <w:sz w:val="14"/>
          <w:szCs w:val="14"/>
        </w:rPr>
        <w:t>E</w:t>
      </w:r>
      <w:r>
        <w:rPr>
          <w:rFonts w:ascii="Arial" w:eastAsia="Arial" w:hAnsi="Arial" w:cs="Arial"/>
          <w:spacing w:val="-1"/>
          <w:sz w:val="14"/>
          <w:szCs w:val="14"/>
        </w:rPr>
        <w:t>du</w:t>
      </w:r>
      <w:r>
        <w:rPr>
          <w:rFonts w:ascii="Arial" w:eastAsia="Arial" w:hAnsi="Arial" w:cs="Arial"/>
          <w:spacing w:val="2"/>
          <w:sz w:val="14"/>
          <w:szCs w:val="14"/>
        </w:rPr>
        <w:t>c</w:t>
      </w:r>
      <w:r>
        <w:rPr>
          <w:rFonts w:ascii="Arial" w:eastAsia="Arial" w:hAnsi="Arial" w:cs="Arial"/>
          <w:spacing w:val="-1"/>
          <w:sz w:val="14"/>
          <w:szCs w:val="14"/>
        </w:rPr>
        <w:t>a</w:t>
      </w:r>
      <w:r>
        <w:rPr>
          <w:rFonts w:ascii="Arial" w:eastAsia="Arial" w:hAnsi="Arial" w:cs="Arial"/>
          <w:sz w:val="14"/>
          <w:szCs w:val="14"/>
        </w:rPr>
        <w:t>t</w:t>
      </w:r>
      <w:r>
        <w:rPr>
          <w:rFonts w:ascii="Arial" w:eastAsia="Arial" w:hAnsi="Arial" w:cs="Arial"/>
          <w:spacing w:val="3"/>
          <w:sz w:val="14"/>
          <w:szCs w:val="14"/>
        </w:rPr>
        <w:t>i</w:t>
      </w:r>
      <w:r>
        <w:rPr>
          <w:rFonts w:ascii="Arial" w:eastAsia="Arial" w:hAnsi="Arial" w:cs="Arial"/>
          <w:spacing w:val="-1"/>
          <w:sz w:val="14"/>
          <w:szCs w:val="14"/>
        </w:rPr>
        <w:t>on</w:t>
      </w:r>
      <w:r>
        <w:rPr>
          <w:rFonts w:ascii="Arial" w:eastAsia="Arial" w:hAnsi="Arial" w:cs="Arial"/>
          <w:sz w:val="14"/>
          <w:szCs w:val="14"/>
        </w:rPr>
        <w:t>,</w:t>
      </w:r>
      <w:r>
        <w:rPr>
          <w:rFonts w:ascii="Arial" w:eastAsia="Arial" w:hAnsi="Arial" w:cs="Arial"/>
          <w:spacing w:val="-5"/>
          <w:sz w:val="14"/>
          <w:szCs w:val="14"/>
        </w:rPr>
        <w:t xml:space="preserve"> </w:t>
      </w:r>
      <w:proofErr w:type="spellStart"/>
      <w:r>
        <w:rPr>
          <w:rFonts w:ascii="Arial" w:eastAsia="Arial" w:hAnsi="Arial" w:cs="Arial"/>
          <w:spacing w:val="-1"/>
          <w:w w:val="99"/>
          <w:sz w:val="14"/>
          <w:szCs w:val="14"/>
        </w:rPr>
        <w:t>M</w:t>
      </w:r>
      <w:r>
        <w:rPr>
          <w:rFonts w:ascii="Arial" w:eastAsia="Arial" w:hAnsi="Arial" w:cs="Arial"/>
          <w:spacing w:val="2"/>
          <w:w w:val="99"/>
          <w:sz w:val="14"/>
          <w:szCs w:val="14"/>
        </w:rPr>
        <w:t>a</w:t>
      </w:r>
      <w:r>
        <w:rPr>
          <w:rFonts w:ascii="Arial" w:eastAsia="Arial" w:hAnsi="Arial" w:cs="Arial"/>
          <w:spacing w:val="-1"/>
          <w:w w:val="99"/>
          <w:sz w:val="14"/>
          <w:szCs w:val="14"/>
        </w:rPr>
        <w:t>r</w:t>
      </w:r>
      <w:r>
        <w:rPr>
          <w:rFonts w:ascii="Arial" w:eastAsia="Arial" w:hAnsi="Arial" w:cs="Arial"/>
          <w:spacing w:val="2"/>
          <w:w w:val="99"/>
          <w:sz w:val="14"/>
          <w:szCs w:val="14"/>
        </w:rPr>
        <w:t>d</w:t>
      </w:r>
      <w:r>
        <w:rPr>
          <w:rFonts w:ascii="Arial" w:eastAsia="Arial" w:hAnsi="Arial" w:cs="Arial"/>
          <w:spacing w:val="-1"/>
          <w:w w:val="99"/>
          <w:sz w:val="14"/>
          <w:szCs w:val="14"/>
        </w:rPr>
        <w:t>a</w:t>
      </w:r>
      <w:r>
        <w:rPr>
          <w:rFonts w:ascii="Arial" w:eastAsia="Arial" w:hAnsi="Arial" w:cs="Arial"/>
          <w:w w:val="99"/>
          <w:sz w:val="14"/>
          <w:szCs w:val="14"/>
        </w:rPr>
        <w:t>n</w:t>
      </w:r>
      <w:proofErr w:type="spellEnd"/>
    </w:p>
    <w:p w:rsidR="00BF2F1E" w:rsidRDefault="00BF2F1E">
      <w:pPr>
        <w:spacing w:line="120" w:lineRule="exact"/>
        <w:ind w:left="514"/>
        <w:rPr>
          <w:rFonts w:ascii="Arial" w:eastAsia="Arial" w:hAnsi="Arial" w:cs="Arial"/>
          <w:sz w:val="12"/>
          <w:szCs w:val="12"/>
        </w:rPr>
      </w:pPr>
    </w:p>
    <w:p w:rsidR="00BF2F1E" w:rsidRDefault="00BF2F1E">
      <w:pPr>
        <w:spacing w:line="120" w:lineRule="exact"/>
        <w:ind w:left="514"/>
        <w:rPr>
          <w:rFonts w:ascii="Arial" w:eastAsia="Arial" w:hAnsi="Arial" w:cs="Arial"/>
          <w:sz w:val="12"/>
          <w:szCs w:val="12"/>
        </w:rPr>
      </w:pPr>
    </w:p>
    <w:p w:rsidR="00CA665F" w:rsidRDefault="00B52175">
      <w:pPr>
        <w:spacing w:line="120" w:lineRule="exact"/>
        <w:ind w:left="514"/>
        <w:rPr>
          <w:rFonts w:ascii="Arial" w:eastAsia="Arial" w:hAnsi="Arial" w:cs="Arial"/>
          <w:sz w:val="12"/>
          <w:szCs w:val="12"/>
        </w:rPr>
      </w:pPr>
      <w:r>
        <w:rPr>
          <w:rFonts w:ascii="Arial" w:eastAsia="Arial" w:hAnsi="Arial" w:cs="Arial"/>
          <w:sz w:val="12"/>
          <w:szCs w:val="12"/>
        </w:rPr>
        <w:t xml:space="preserve">No: </w:t>
      </w:r>
      <w:r w:rsidR="00D6693E" w:rsidRPr="00D6693E">
        <w:rPr>
          <w:rFonts w:ascii="Arial" w:eastAsia="Arial" w:hAnsi="Arial" w:cs="Arial"/>
          <w:sz w:val="12"/>
          <w:szCs w:val="12"/>
          <w:u w:val="single"/>
        </w:rPr>
        <w:t>24012</w:t>
      </w:r>
      <w:r w:rsidR="00621ED1">
        <w:rPr>
          <w:rFonts w:ascii="Arial" w:eastAsia="Arial" w:hAnsi="Arial" w:cs="Arial"/>
          <w:sz w:val="12"/>
          <w:szCs w:val="12"/>
        </w:rPr>
        <w:t>_</w:t>
      </w:r>
      <w:r w:rsidRPr="001C06A7">
        <w:rPr>
          <w:rFonts w:ascii="Arial" w:eastAsia="Arial" w:hAnsi="Arial" w:cs="Arial"/>
          <w:sz w:val="18"/>
          <w:szCs w:val="12"/>
        </w:rPr>
        <w:t>/</w:t>
      </w:r>
      <w:r>
        <w:rPr>
          <w:rFonts w:ascii="Arial" w:eastAsia="Arial" w:hAnsi="Arial" w:cs="Arial"/>
          <w:sz w:val="12"/>
          <w:szCs w:val="12"/>
        </w:rPr>
        <w:t>H</w:t>
      </w:r>
      <w:r>
        <w:rPr>
          <w:rFonts w:ascii="Arial" w:eastAsia="Arial" w:hAnsi="Arial" w:cs="Arial"/>
          <w:spacing w:val="-1"/>
          <w:sz w:val="12"/>
          <w:szCs w:val="12"/>
        </w:rPr>
        <w:t>SS</w:t>
      </w:r>
      <w:r>
        <w:rPr>
          <w:rFonts w:ascii="Arial" w:eastAsia="Arial" w:hAnsi="Arial" w:cs="Arial"/>
          <w:sz w:val="12"/>
          <w:szCs w:val="12"/>
        </w:rPr>
        <w:t>C/</w:t>
      </w:r>
      <w:r>
        <w:rPr>
          <w:rFonts w:ascii="Arial" w:eastAsia="Arial" w:hAnsi="Arial" w:cs="Arial"/>
          <w:spacing w:val="-1"/>
          <w:sz w:val="12"/>
          <w:szCs w:val="12"/>
        </w:rPr>
        <w:t>A</w:t>
      </w:r>
      <w:r>
        <w:rPr>
          <w:rFonts w:ascii="Arial" w:eastAsia="Arial" w:hAnsi="Arial" w:cs="Arial"/>
          <w:sz w:val="12"/>
          <w:szCs w:val="12"/>
        </w:rPr>
        <w:t>/201</w:t>
      </w:r>
      <w:r w:rsidR="00D55ECD">
        <w:rPr>
          <w:rFonts w:ascii="Arial" w:eastAsia="Arial" w:hAnsi="Arial" w:cs="Arial"/>
          <w:sz w:val="12"/>
          <w:szCs w:val="12"/>
        </w:rPr>
        <w:t>7</w:t>
      </w:r>
      <w:r>
        <w:rPr>
          <w:rFonts w:ascii="Arial" w:eastAsia="Arial" w:hAnsi="Arial" w:cs="Arial"/>
          <w:sz w:val="12"/>
          <w:szCs w:val="12"/>
        </w:rPr>
        <w:t>/</w:t>
      </w:r>
      <w:r>
        <w:rPr>
          <w:rFonts w:ascii="Arial" w:eastAsia="Arial" w:hAnsi="Arial" w:cs="Arial"/>
          <w:spacing w:val="-1"/>
          <w:sz w:val="12"/>
          <w:szCs w:val="12"/>
        </w:rPr>
        <w:t>E</w:t>
      </w:r>
      <w:r>
        <w:rPr>
          <w:rFonts w:ascii="Arial" w:eastAsia="Arial" w:hAnsi="Arial" w:cs="Arial"/>
          <w:spacing w:val="-2"/>
          <w:sz w:val="12"/>
          <w:szCs w:val="12"/>
        </w:rPr>
        <w:t>x</w:t>
      </w:r>
      <w:r>
        <w:rPr>
          <w:rFonts w:ascii="Arial" w:eastAsia="Arial" w:hAnsi="Arial" w:cs="Arial"/>
          <w:spacing w:val="3"/>
          <w:sz w:val="12"/>
          <w:szCs w:val="12"/>
        </w:rPr>
        <w:t>a</w:t>
      </w:r>
      <w:r>
        <w:rPr>
          <w:rFonts w:ascii="Arial" w:eastAsia="Arial" w:hAnsi="Arial" w:cs="Arial"/>
          <w:spacing w:val="-4"/>
          <w:sz w:val="12"/>
          <w:szCs w:val="12"/>
        </w:rPr>
        <w:t>m</w:t>
      </w:r>
      <w:r>
        <w:rPr>
          <w:rFonts w:ascii="Arial" w:eastAsia="Arial" w:hAnsi="Arial" w:cs="Arial"/>
          <w:sz w:val="12"/>
          <w:szCs w:val="12"/>
        </w:rPr>
        <w:t>s/</w:t>
      </w:r>
      <w:r>
        <w:rPr>
          <w:rFonts w:ascii="Arial" w:eastAsia="Arial" w:hAnsi="Arial" w:cs="Arial"/>
          <w:spacing w:val="-1"/>
          <w:sz w:val="12"/>
          <w:szCs w:val="12"/>
        </w:rPr>
        <w:t>B</w:t>
      </w:r>
      <w:r>
        <w:rPr>
          <w:rFonts w:ascii="Arial" w:eastAsia="Arial" w:hAnsi="Arial" w:cs="Arial"/>
          <w:sz w:val="12"/>
          <w:szCs w:val="12"/>
        </w:rPr>
        <w:t>I</w:t>
      </w:r>
      <w:r>
        <w:rPr>
          <w:rFonts w:ascii="Arial" w:eastAsia="Arial" w:hAnsi="Arial" w:cs="Arial"/>
          <w:spacing w:val="2"/>
          <w:sz w:val="12"/>
          <w:szCs w:val="12"/>
        </w:rPr>
        <w:t>S</w:t>
      </w:r>
      <w:r>
        <w:rPr>
          <w:rFonts w:ascii="Arial" w:eastAsia="Arial" w:hAnsi="Arial" w:cs="Arial"/>
          <w:spacing w:val="-1"/>
          <w:sz w:val="12"/>
          <w:szCs w:val="12"/>
        </w:rPr>
        <w:t>E</w:t>
      </w:r>
      <w:r>
        <w:rPr>
          <w:rFonts w:ascii="Arial" w:eastAsia="Arial" w:hAnsi="Arial" w:cs="Arial"/>
          <w:sz w:val="12"/>
          <w:szCs w:val="12"/>
        </w:rPr>
        <w:t>,</w:t>
      </w:r>
      <w:r>
        <w:rPr>
          <w:rFonts w:ascii="Arial" w:eastAsia="Arial" w:hAnsi="Arial" w:cs="Arial"/>
          <w:spacing w:val="1"/>
          <w:sz w:val="12"/>
          <w:szCs w:val="12"/>
        </w:rPr>
        <w:t xml:space="preserve"> </w:t>
      </w:r>
      <w:proofErr w:type="spellStart"/>
      <w:r>
        <w:rPr>
          <w:rFonts w:ascii="Arial" w:eastAsia="Arial" w:hAnsi="Arial" w:cs="Arial"/>
          <w:spacing w:val="-2"/>
          <w:sz w:val="12"/>
          <w:szCs w:val="12"/>
        </w:rPr>
        <w:t>M</w:t>
      </w:r>
      <w:r>
        <w:rPr>
          <w:rFonts w:ascii="Arial" w:eastAsia="Arial" w:hAnsi="Arial" w:cs="Arial"/>
          <w:sz w:val="12"/>
          <w:szCs w:val="12"/>
        </w:rPr>
        <w:t>a</w:t>
      </w:r>
      <w:r>
        <w:rPr>
          <w:rFonts w:ascii="Arial" w:eastAsia="Arial" w:hAnsi="Arial" w:cs="Arial"/>
          <w:spacing w:val="1"/>
          <w:sz w:val="12"/>
          <w:szCs w:val="12"/>
        </w:rPr>
        <w:t>r</w:t>
      </w:r>
      <w:r>
        <w:rPr>
          <w:rFonts w:ascii="Arial" w:eastAsia="Arial" w:hAnsi="Arial" w:cs="Arial"/>
          <w:sz w:val="12"/>
          <w:szCs w:val="12"/>
        </w:rPr>
        <w:t>dan</w:t>
      </w:r>
      <w:proofErr w:type="spellEnd"/>
      <w:r>
        <w:rPr>
          <w:rFonts w:ascii="Arial" w:eastAsia="Arial" w:hAnsi="Arial" w:cs="Arial"/>
          <w:sz w:val="12"/>
          <w:szCs w:val="12"/>
        </w:rPr>
        <w:t>.                                                                                                                                                                D</w:t>
      </w:r>
      <w:r>
        <w:rPr>
          <w:rFonts w:ascii="Arial" w:eastAsia="Arial" w:hAnsi="Arial" w:cs="Arial"/>
          <w:spacing w:val="-2"/>
          <w:sz w:val="12"/>
          <w:szCs w:val="12"/>
        </w:rPr>
        <w:t>a</w:t>
      </w:r>
      <w:r>
        <w:rPr>
          <w:rFonts w:ascii="Arial" w:eastAsia="Arial" w:hAnsi="Arial" w:cs="Arial"/>
          <w:sz w:val="12"/>
          <w:szCs w:val="12"/>
        </w:rPr>
        <w:t>te:</w:t>
      </w:r>
      <w:r w:rsidR="00621ED1">
        <w:rPr>
          <w:rFonts w:ascii="Arial" w:eastAsia="Arial" w:hAnsi="Arial" w:cs="Arial"/>
          <w:sz w:val="12"/>
          <w:szCs w:val="12"/>
        </w:rPr>
        <w:t xml:space="preserve"> </w:t>
      </w:r>
      <w:r w:rsidR="00621ED1" w:rsidRPr="00621ED1">
        <w:rPr>
          <w:rFonts w:ascii="Arial" w:eastAsia="Arial" w:hAnsi="Arial" w:cs="Arial"/>
          <w:sz w:val="12"/>
          <w:szCs w:val="12"/>
          <w:u w:color="000000"/>
        </w:rPr>
        <w:t>28</w:t>
      </w:r>
      <w:r w:rsidRPr="00621ED1">
        <w:rPr>
          <w:rFonts w:ascii="Arial" w:eastAsia="Arial" w:hAnsi="Arial" w:cs="Arial"/>
          <w:spacing w:val="-2"/>
          <w:sz w:val="12"/>
          <w:szCs w:val="12"/>
          <w:u w:color="000000"/>
        </w:rPr>
        <w:t>/</w:t>
      </w:r>
      <w:r w:rsidR="00621ED1" w:rsidRPr="00621ED1">
        <w:rPr>
          <w:rFonts w:ascii="Arial" w:eastAsia="Arial" w:hAnsi="Arial" w:cs="Arial"/>
          <w:spacing w:val="-2"/>
          <w:sz w:val="12"/>
          <w:szCs w:val="12"/>
          <w:u w:color="000000"/>
        </w:rPr>
        <w:t>07</w:t>
      </w:r>
      <w:r w:rsidRPr="00621ED1">
        <w:rPr>
          <w:rFonts w:ascii="Arial" w:eastAsia="Arial" w:hAnsi="Arial" w:cs="Arial"/>
          <w:sz w:val="12"/>
          <w:szCs w:val="12"/>
          <w:u w:color="000000"/>
        </w:rPr>
        <w:t>/20</w:t>
      </w:r>
      <w:r w:rsidRPr="00621ED1">
        <w:rPr>
          <w:rFonts w:ascii="Arial" w:eastAsia="Arial" w:hAnsi="Arial" w:cs="Arial"/>
          <w:spacing w:val="-2"/>
          <w:sz w:val="12"/>
          <w:szCs w:val="12"/>
          <w:u w:color="000000"/>
        </w:rPr>
        <w:t>1</w:t>
      </w:r>
      <w:r w:rsidR="00621ED1" w:rsidRPr="00621ED1">
        <w:rPr>
          <w:rFonts w:ascii="Arial" w:eastAsia="Arial" w:hAnsi="Arial" w:cs="Arial"/>
          <w:spacing w:val="-2"/>
          <w:sz w:val="12"/>
          <w:szCs w:val="12"/>
          <w:u w:color="000000"/>
        </w:rPr>
        <w:t>7</w:t>
      </w:r>
    </w:p>
    <w:p w:rsidR="00CA665F" w:rsidRDefault="00B52175">
      <w:pPr>
        <w:spacing w:before="3"/>
        <w:ind w:left="514"/>
        <w:rPr>
          <w:rFonts w:ascii="Arial" w:eastAsia="Arial" w:hAnsi="Arial" w:cs="Arial"/>
          <w:sz w:val="12"/>
          <w:szCs w:val="12"/>
        </w:rPr>
      </w:pPr>
      <w:r>
        <w:rPr>
          <w:rFonts w:ascii="Arial" w:eastAsia="Arial" w:hAnsi="Arial" w:cs="Arial"/>
          <w:sz w:val="12"/>
          <w:szCs w:val="12"/>
        </w:rPr>
        <w:t>Copy fo</w:t>
      </w:r>
      <w:r>
        <w:rPr>
          <w:rFonts w:ascii="Arial" w:eastAsia="Arial" w:hAnsi="Arial" w:cs="Arial"/>
          <w:spacing w:val="1"/>
          <w:sz w:val="12"/>
          <w:szCs w:val="12"/>
        </w:rPr>
        <w:t>r</w:t>
      </w:r>
      <w:r>
        <w:rPr>
          <w:rFonts w:ascii="Arial" w:eastAsia="Arial" w:hAnsi="Arial" w:cs="Arial"/>
          <w:spacing w:val="-3"/>
          <w:sz w:val="12"/>
          <w:szCs w:val="12"/>
        </w:rPr>
        <w:t>w</w:t>
      </w:r>
      <w:r>
        <w:rPr>
          <w:rFonts w:ascii="Arial" w:eastAsia="Arial" w:hAnsi="Arial" w:cs="Arial"/>
          <w:sz w:val="12"/>
          <w:szCs w:val="12"/>
        </w:rPr>
        <w:t>a</w:t>
      </w:r>
      <w:r>
        <w:rPr>
          <w:rFonts w:ascii="Arial" w:eastAsia="Arial" w:hAnsi="Arial" w:cs="Arial"/>
          <w:spacing w:val="1"/>
          <w:sz w:val="12"/>
          <w:szCs w:val="12"/>
        </w:rPr>
        <w:t>r</w:t>
      </w:r>
      <w:r>
        <w:rPr>
          <w:rFonts w:ascii="Arial" w:eastAsia="Arial" w:hAnsi="Arial" w:cs="Arial"/>
          <w:sz w:val="12"/>
          <w:szCs w:val="12"/>
        </w:rPr>
        <w:t>ded</w:t>
      </w:r>
      <w:r>
        <w:rPr>
          <w:rFonts w:ascii="Arial" w:eastAsia="Arial" w:hAnsi="Arial" w:cs="Arial"/>
          <w:spacing w:val="1"/>
          <w:sz w:val="12"/>
          <w:szCs w:val="12"/>
        </w:rPr>
        <w:t xml:space="preserve"> </w:t>
      </w:r>
      <w:r>
        <w:rPr>
          <w:rFonts w:ascii="Arial" w:eastAsia="Arial" w:hAnsi="Arial" w:cs="Arial"/>
          <w:sz w:val="12"/>
          <w:szCs w:val="12"/>
        </w:rPr>
        <w:t>t</w:t>
      </w:r>
      <w:r>
        <w:rPr>
          <w:rFonts w:ascii="Arial" w:eastAsia="Arial" w:hAnsi="Arial" w:cs="Arial"/>
          <w:spacing w:val="-2"/>
          <w:sz w:val="12"/>
          <w:szCs w:val="12"/>
        </w:rPr>
        <w:t>o</w:t>
      </w:r>
      <w:r>
        <w:rPr>
          <w:rFonts w:ascii="Arial" w:eastAsia="Arial" w:hAnsi="Arial" w:cs="Arial"/>
          <w:sz w:val="12"/>
          <w:szCs w:val="12"/>
        </w:rPr>
        <w:t>:</w:t>
      </w:r>
    </w:p>
    <w:p w:rsidR="00CA665F" w:rsidRDefault="00B52175">
      <w:pPr>
        <w:spacing w:line="120" w:lineRule="exact"/>
        <w:ind w:left="1234"/>
        <w:rPr>
          <w:rFonts w:ascii="Arial" w:eastAsia="Arial" w:hAnsi="Arial" w:cs="Arial"/>
          <w:sz w:val="12"/>
          <w:szCs w:val="12"/>
        </w:rPr>
      </w:pPr>
      <w:r>
        <w:rPr>
          <w:rFonts w:ascii="Arial" w:eastAsia="Arial" w:hAnsi="Arial" w:cs="Arial"/>
          <w:sz w:val="12"/>
          <w:szCs w:val="12"/>
        </w:rPr>
        <w:t xml:space="preserve">1.            </w:t>
      </w:r>
      <w:r>
        <w:rPr>
          <w:rFonts w:ascii="Arial" w:eastAsia="Arial" w:hAnsi="Arial" w:cs="Arial"/>
          <w:spacing w:val="7"/>
          <w:sz w:val="12"/>
          <w:szCs w:val="12"/>
        </w:rPr>
        <w:t xml:space="preserve"> </w:t>
      </w:r>
      <w:r>
        <w:rPr>
          <w:rFonts w:ascii="Arial" w:eastAsia="Arial" w:hAnsi="Arial" w:cs="Arial"/>
          <w:spacing w:val="-1"/>
          <w:sz w:val="12"/>
          <w:szCs w:val="12"/>
        </w:rPr>
        <w:t>S</w:t>
      </w:r>
      <w:r>
        <w:rPr>
          <w:rFonts w:ascii="Arial" w:eastAsia="Arial" w:hAnsi="Arial" w:cs="Arial"/>
          <w:sz w:val="12"/>
          <w:szCs w:val="12"/>
        </w:rPr>
        <w:t>ec</w:t>
      </w:r>
      <w:r>
        <w:rPr>
          <w:rFonts w:ascii="Arial" w:eastAsia="Arial" w:hAnsi="Arial" w:cs="Arial"/>
          <w:spacing w:val="1"/>
          <w:sz w:val="12"/>
          <w:szCs w:val="12"/>
        </w:rPr>
        <w:t>r</w:t>
      </w:r>
      <w:r>
        <w:rPr>
          <w:rFonts w:ascii="Arial" w:eastAsia="Arial" w:hAnsi="Arial" w:cs="Arial"/>
          <w:sz w:val="12"/>
          <w:szCs w:val="12"/>
        </w:rPr>
        <w:t>eta</w:t>
      </w:r>
      <w:r>
        <w:rPr>
          <w:rFonts w:ascii="Arial" w:eastAsia="Arial" w:hAnsi="Arial" w:cs="Arial"/>
          <w:spacing w:val="1"/>
          <w:sz w:val="12"/>
          <w:szCs w:val="12"/>
        </w:rPr>
        <w:t>r</w:t>
      </w:r>
      <w:r>
        <w:rPr>
          <w:rFonts w:ascii="Arial" w:eastAsia="Arial" w:hAnsi="Arial" w:cs="Arial"/>
          <w:sz w:val="12"/>
          <w:szCs w:val="12"/>
        </w:rPr>
        <w:t>y to</w:t>
      </w:r>
      <w:r>
        <w:rPr>
          <w:rFonts w:ascii="Arial" w:eastAsia="Arial" w:hAnsi="Arial" w:cs="Arial"/>
          <w:spacing w:val="-2"/>
          <w:sz w:val="12"/>
          <w:szCs w:val="12"/>
        </w:rPr>
        <w:t xml:space="preserve"> </w:t>
      </w:r>
      <w:r>
        <w:rPr>
          <w:rFonts w:ascii="Arial" w:eastAsia="Arial" w:hAnsi="Arial" w:cs="Arial"/>
          <w:sz w:val="12"/>
          <w:szCs w:val="12"/>
        </w:rPr>
        <w:t>Gove</w:t>
      </w:r>
      <w:r>
        <w:rPr>
          <w:rFonts w:ascii="Arial" w:eastAsia="Arial" w:hAnsi="Arial" w:cs="Arial"/>
          <w:spacing w:val="-2"/>
          <w:sz w:val="12"/>
          <w:szCs w:val="12"/>
        </w:rPr>
        <w:t>r</w:t>
      </w:r>
      <w:r>
        <w:rPr>
          <w:rFonts w:ascii="Arial" w:eastAsia="Arial" w:hAnsi="Arial" w:cs="Arial"/>
          <w:sz w:val="12"/>
          <w:szCs w:val="12"/>
        </w:rPr>
        <w:t>nor</w:t>
      </w:r>
      <w:r>
        <w:rPr>
          <w:rFonts w:ascii="Arial" w:eastAsia="Arial" w:hAnsi="Arial" w:cs="Arial"/>
          <w:spacing w:val="1"/>
          <w:sz w:val="12"/>
          <w:szCs w:val="12"/>
        </w:rPr>
        <w:t xml:space="preserve"> </w:t>
      </w:r>
      <w:r>
        <w:rPr>
          <w:rFonts w:ascii="Arial" w:eastAsia="Arial" w:hAnsi="Arial" w:cs="Arial"/>
          <w:spacing w:val="-1"/>
          <w:sz w:val="12"/>
          <w:szCs w:val="12"/>
        </w:rPr>
        <w:t>K</w:t>
      </w:r>
      <w:r>
        <w:rPr>
          <w:rFonts w:ascii="Arial" w:eastAsia="Arial" w:hAnsi="Arial" w:cs="Arial"/>
          <w:sz w:val="12"/>
          <w:szCs w:val="12"/>
        </w:rPr>
        <w:t>hyb</w:t>
      </w:r>
      <w:r>
        <w:rPr>
          <w:rFonts w:ascii="Arial" w:eastAsia="Arial" w:hAnsi="Arial" w:cs="Arial"/>
          <w:spacing w:val="-2"/>
          <w:sz w:val="12"/>
          <w:szCs w:val="12"/>
        </w:rPr>
        <w:t>e</w:t>
      </w:r>
      <w:r>
        <w:rPr>
          <w:rFonts w:ascii="Arial" w:eastAsia="Arial" w:hAnsi="Arial" w:cs="Arial"/>
          <w:sz w:val="12"/>
          <w:szCs w:val="12"/>
        </w:rPr>
        <w:t>r</w:t>
      </w:r>
      <w:r>
        <w:rPr>
          <w:rFonts w:ascii="Arial" w:eastAsia="Arial" w:hAnsi="Arial" w:cs="Arial"/>
          <w:spacing w:val="1"/>
          <w:sz w:val="12"/>
          <w:szCs w:val="12"/>
        </w:rPr>
        <w:t xml:space="preserve"> </w:t>
      </w:r>
      <w:proofErr w:type="spellStart"/>
      <w:r>
        <w:rPr>
          <w:rFonts w:ascii="Arial" w:eastAsia="Arial" w:hAnsi="Arial" w:cs="Arial"/>
          <w:spacing w:val="-1"/>
          <w:sz w:val="12"/>
          <w:szCs w:val="12"/>
        </w:rPr>
        <w:t>P</w:t>
      </w:r>
      <w:r>
        <w:rPr>
          <w:rFonts w:ascii="Arial" w:eastAsia="Arial" w:hAnsi="Arial" w:cs="Arial"/>
          <w:sz w:val="12"/>
          <w:szCs w:val="12"/>
        </w:rPr>
        <w:t>akhtun</w:t>
      </w:r>
      <w:r>
        <w:rPr>
          <w:rFonts w:ascii="Arial" w:eastAsia="Arial" w:hAnsi="Arial" w:cs="Arial"/>
          <w:spacing w:val="-2"/>
          <w:sz w:val="12"/>
          <w:szCs w:val="12"/>
        </w:rPr>
        <w:t>k</w:t>
      </w:r>
      <w:r>
        <w:rPr>
          <w:rFonts w:ascii="Arial" w:eastAsia="Arial" w:hAnsi="Arial" w:cs="Arial"/>
          <w:sz w:val="12"/>
          <w:szCs w:val="12"/>
        </w:rPr>
        <w:t>h</w:t>
      </w:r>
      <w:r>
        <w:rPr>
          <w:rFonts w:ascii="Arial" w:eastAsia="Arial" w:hAnsi="Arial" w:cs="Arial"/>
          <w:spacing w:val="-3"/>
          <w:sz w:val="12"/>
          <w:szCs w:val="12"/>
        </w:rPr>
        <w:t>w</w:t>
      </w:r>
      <w:r>
        <w:rPr>
          <w:rFonts w:ascii="Arial" w:eastAsia="Arial" w:hAnsi="Arial" w:cs="Arial"/>
          <w:sz w:val="12"/>
          <w:szCs w:val="12"/>
        </w:rPr>
        <w:t>a</w:t>
      </w:r>
      <w:proofErr w:type="spellEnd"/>
      <w:r>
        <w:rPr>
          <w:rFonts w:ascii="Arial" w:eastAsia="Arial" w:hAnsi="Arial" w:cs="Arial"/>
          <w:sz w:val="12"/>
          <w:szCs w:val="12"/>
        </w:rPr>
        <w:t>,</w:t>
      </w:r>
      <w:r>
        <w:rPr>
          <w:rFonts w:ascii="Arial" w:eastAsia="Arial" w:hAnsi="Arial" w:cs="Arial"/>
          <w:spacing w:val="1"/>
          <w:sz w:val="12"/>
          <w:szCs w:val="12"/>
        </w:rPr>
        <w:t xml:space="preserve"> </w:t>
      </w:r>
      <w:r>
        <w:rPr>
          <w:rFonts w:ascii="Arial" w:eastAsia="Arial" w:hAnsi="Arial" w:cs="Arial"/>
          <w:spacing w:val="-1"/>
          <w:sz w:val="12"/>
          <w:szCs w:val="12"/>
        </w:rPr>
        <w:t>P</w:t>
      </w:r>
      <w:r>
        <w:rPr>
          <w:rFonts w:ascii="Arial" w:eastAsia="Arial" w:hAnsi="Arial" w:cs="Arial"/>
          <w:sz w:val="12"/>
          <w:szCs w:val="12"/>
        </w:rPr>
        <w:t>esha</w:t>
      </w:r>
      <w:r>
        <w:rPr>
          <w:rFonts w:ascii="Arial" w:eastAsia="Arial" w:hAnsi="Arial" w:cs="Arial"/>
          <w:spacing w:val="-3"/>
          <w:sz w:val="12"/>
          <w:szCs w:val="12"/>
        </w:rPr>
        <w:t>w</w:t>
      </w:r>
      <w:r>
        <w:rPr>
          <w:rFonts w:ascii="Arial" w:eastAsia="Arial" w:hAnsi="Arial" w:cs="Arial"/>
          <w:sz w:val="12"/>
          <w:szCs w:val="12"/>
        </w:rPr>
        <w:t>a</w:t>
      </w:r>
      <w:r>
        <w:rPr>
          <w:rFonts w:ascii="Arial" w:eastAsia="Arial" w:hAnsi="Arial" w:cs="Arial"/>
          <w:spacing w:val="1"/>
          <w:sz w:val="12"/>
          <w:szCs w:val="12"/>
        </w:rPr>
        <w:t>r</w:t>
      </w:r>
      <w:r>
        <w:rPr>
          <w:rFonts w:ascii="Arial" w:eastAsia="Arial" w:hAnsi="Arial" w:cs="Arial"/>
          <w:sz w:val="12"/>
          <w:szCs w:val="12"/>
        </w:rPr>
        <w:t>.</w:t>
      </w:r>
    </w:p>
    <w:p w:rsidR="00CA665F" w:rsidRDefault="00B52175">
      <w:pPr>
        <w:spacing w:before="1"/>
        <w:ind w:left="1234"/>
        <w:rPr>
          <w:rFonts w:ascii="Arial" w:eastAsia="Arial" w:hAnsi="Arial" w:cs="Arial"/>
          <w:sz w:val="12"/>
          <w:szCs w:val="12"/>
        </w:rPr>
      </w:pPr>
      <w:proofErr w:type="gramStart"/>
      <w:r>
        <w:rPr>
          <w:rFonts w:ascii="Arial" w:eastAsia="Arial" w:hAnsi="Arial" w:cs="Arial"/>
          <w:sz w:val="12"/>
          <w:szCs w:val="12"/>
        </w:rPr>
        <w:t xml:space="preserve">2.            </w:t>
      </w:r>
      <w:r>
        <w:rPr>
          <w:rFonts w:ascii="Arial" w:eastAsia="Arial" w:hAnsi="Arial" w:cs="Arial"/>
          <w:spacing w:val="7"/>
          <w:sz w:val="12"/>
          <w:szCs w:val="12"/>
        </w:rPr>
        <w:t xml:space="preserve"> </w:t>
      </w:r>
      <w:r>
        <w:rPr>
          <w:rFonts w:ascii="Arial" w:eastAsia="Arial" w:hAnsi="Arial" w:cs="Arial"/>
          <w:spacing w:val="-1"/>
          <w:sz w:val="12"/>
          <w:szCs w:val="12"/>
        </w:rPr>
        <w:t>P</w:t>
      </w:r>
      <w:r>
        <w:rPr>
          <w:rFonts w:ascii="Arial" w:eastAsia="Arial" w:hAnsi="Arial" w:cs="Arial"/>
          <w:spacing w:val="1"/>
          <w:sz w:val="12"/>
          <w:szCs w:val="12"/>
        </w:rPr>
        <w:t>r</w:t>
      </w:r>
      <w:r>
        <w:rPr>
          <w:rFonts w:ascii="Arial" w:eastAsia="Arial" w:hAnsi="Arial" w:cs="Arial"/>
          <w:spacing w:val="2"/>
          <w:sz w:val="12"/>
          <w:szCs w:val="12"/>
        </w:rPr>
        <w:t>i</w:t>
      </w:r>
      <w:r>
        <w:rPr>
          <w:rFonts w:ascii="Arial" w:eastAsia="Arial" w:hAnsi="Arial" w:cs="Arial"/>
          <w:sz w:val="12"/>
          <w:szCs w:val="12"/>
        </w:rPr>
        <w:t>vate</w:t>
      </w:r>
      <w:r>
        <w:rPr>
          <w:rFonts w:ascii="Arial" w:eastAsia="Arial" w:hAnsi="Arial" w:cs="Arial"/>
          <w:spacing w:val="1"/>
          <w:sz w:val="12"/>
          <w:szCs w:val="12"/>
        </w:rPr>
        <w:t xml:space="preserve"> </w:t>
      </w:r>
      <w:r>
        <w:rPr>
          <w:rFonts w:ascii="Arial" w:eastAsia="Arial" w:hAnsi="Arial" w:cs="Arial"/>
          <w:spacing w:val="-1"/>
          <w:sz w:val="12"/>
          <w:szCs w:val="12"/>
        </w:rPr>
        <w:t>S</w:t>
      </w:r>
      <w:r>
        <w:rPr>
          <w:rFonts w:ascii="Arial" w:eastAsia="Arial" w:hAnsi="Arial" w:cs="Arial"/>
          <w:sz w:val="12"/>
          <w:szCs w:val="12"/>
        </w:rPr>
        <w:t>e</w:t>
      </w:r>
      <w:r>
        <w:rPr>
          <w:rFonts w:ascii="Arial" w:eastAsia="Arial" w:hAnsi="Arial" w:cs="Arial"/>
          <w:spacing w:val="-2"/>
          <w:sz w:val="12"/>
          <w:szCs w:val="12"/>
        </w:rPr>
        <w:t>c</w:t>
      </w:r>
      <w:r>
        <w:rPr>
          <w:rFonts w:ascii="Arial" w:eastAsia="Arial" w:hAnsi="Arial" w:cs="Arial"/>
          <w:spacing w:val="1"/>
          <w:sz w:val="12"/>
          <w:szCs w:val="12"/>
        </w:rPr>
        <w:t>r</w:t>
      </w:r>
      <w:r>
        <w:rPr>
          <w:rFonts w:ascii="Arial" w:eastAsia="Arial" w:hAnsi="Arial" w:cs="Arial"/>
          <w:sz w:val="12"/>
          <w:szCs w:val="12"/>
        </w:rPr>
        <w:t>et</w:t>
      </w:r>
      <w:r>
        <w:rPr>
          <w:rFonts w:ascii="Arial" w:eastAsia="Arial" w:hAnsi="Arial" w:cs="Arial"/>
          <w:spacing w:val="-2"/>
          <w:sz w:val="12"/>
          <w:szCs w:val="12"/>
        </w:rPr>
        <w:t>a</w:t>
      </w:r>
      <w:r>
        <w:rPr>
          <w:rFonts w:ascii="Arial" w:eastAsia="Arial" w:hAnsi="Arial" w:cs="Arial"/>
          <w:spacing w:val="1"/>
          <w:sz w:val="12"/>
          <w:szCs w:val="12"/>
        </w:rPr>
        <w:t>r</w:t>
      </w:r>
      <w:r>
        <w:rPr>
          <w:rFonts w:ascii="Arial" w:eastAsia="Arial" w:hAnsi="Arial" w:cs="Arial"/>
          <w:sz w:val="12"/>
          <w:szCs w:val="12"/>
        </w:rPr>
        <w:t>y to</w:t>
      </w:r>
      <w:r>
        <w:rPr>
          <w:rFonts w:ascii="Arial" w:eastAsia="Arial" w:hAnsi="Arial" w:cs="Arial"/>
          <w:spacing w:val="1"/>
          <w:sz w:val="12"/>
          <w:szCs w:val="12"/>
        </w:rPr>
        <w:t xml:space="preserve"> </w:t>
      </w:r>
      <w:r>
        <w:rPr>
          <w:rFonts w:ascii="Arial" w:eastAsia="Arial" w:hAnsi="Arial" w:cs="Arial"/>
          <w:spacing w:val="-1"/>
          <w:sz w:val="12"/>
          <w:szCs w:val="12"/>
        </w:rPr>
        <w:t>P</w:t>
      </w:r>
      <w:r>
        <w:rPr>
          <w:rFonts w:ascii="Arial" w:eastAsia="Arial" w:hAnsi="Arial" w:cs="Arial"/>
          <w:spacing w:val="1"/>
          <w:sz w:val="12"/>
          <w:szCs w:val="12"/>
        </w:rPr>
        <w:t>r</w:t>
      </w:r>
      <w:r>
        <w:rPr>
          <w:rFonts w:ascii="Arial" w:eastAsia="Arial" w:hAnsi="Arial" w:cs="Arial"/>
          <w:sz w:val="12"/>
          <w:szCs w:val="12"/>
        </w:rPr>
        <w:t>o</w:t>
      </w:r>
      <w:r>
        <w:rPr>
          <w:rFonts w:ascii="Arial" w:eastAsia="Arial" w:hAnsi="Arial" w:cs="Arial"/>
          <w:spacing w:val="-2"/>
          <w:sz w:val="12"/>
          <w:szCs w:val="12"/>
        </w:rPr>
        <w:t>v</w:t>
      </w:r>
      <w:r>
        <w:rPr>
          <w:rFonts w:ascii="Arial" w:eastAsia="Arial" w:hAnsi="Arial" w:cs="Arial"/>
          <w:spacing w:val="2"/>
          <w:sz w:val="12"/>
          <w:szCs w:val="12"/>
        </w:rPr>
        <w:t>i</w:t>
      </w:r>
      <w:r>
        <w:rPr>
          <w:rFonts w:ascii="Arial" w:eastAsia="Arial" w:hAnsi="Arial" w:cs="Arial"/>
          <w:sz w:val="12"/>
          <w:szCs w:val="12"/>
        </w:rPr>
        <w:t>n</w:t>
      </w:r>
      <w:r>
        <w:rPr>
          <w:rFonts w:ascii="Arial" w:eastAsia="Arial" w:hAnsi="Arial" w:cs="Arial"/>
          <w:spacing w:val="-2"/>
          <w:sz w:val="12"/>
          <w:szCs w:val="12"/>
        </w:rPr>
        <w:t>c</w:t>
      </w:r>
      <w:r>
        <w:rPr>
          <w:rFonts w:ascii="Arial" w:eastAsia="Arial" w:hAnsi="Arial" w:cs="Arial"/>
          <w:spacing w:val="2"/>
          <w:sz w:val="12"/>
          <w:szCs w:val="12"/>
        </w:rPr>
        <w:t>i</w:t>
      </w:r>
      <w:r>
        <w:rPr>
          <w:rFonts w:ascii="Arial" w:eastAsia="Arial" w:hAnsi="Arial" w:cs="Arial"/>
          <w:spacing w:val="-2"/>
          <w:sz w:val="12"/>
          <w:szCs w:val="12"/>
        </w:rPr>
        <w:t>a</w:t>
      </w:r>
      <w:r>
        <w:rPr>
          <w:rFonts w:ascii="Arial" w:eastAsia="Arial" w:hAnsi="Arial" w:cs="Arial"/>
          <w:sz w:val="12"/>
          <w:szCs w:val="12"/>
        </w:rPr>
        <w:t>l</w:t>
      </w:r>
      <w:r>
        <w:rPr>
          <w:rFonts w:ascii="Arial" w:eastAsia="Arial" w:hAnsi="Arial" w:cs="Arial"/>
          <w:spacing w:val="3"/>
          <w:sz w:val="12"/>
          <w:szCs w:val="12"/>
        </w:rPr>
        <w:t xml:space="preserve"> </w:t>
      </w:r>
      <w:r>
        <w:rPr>
          <w:rFonts w:ascii="Arial" w:eastAsia="Arial" w:hAnsi="Arial" w:cs="Arial"/>
          <w:spacing w:val="-4"/>
          <w:sz w:val="12"/>
          <w:szCs w:val="12"/>
        </w:rPr>
        <w:t>M</w:t>
      </w:r>
      <w:r>
        <w:rPr>
          <w:rFonts w:ascii="Arial" w:eastAsia="Arial" w:hAnsi="Arial" w:cs="Arial"/>
          <w:spacing w:val="2"/>
          <w:sz w:val="12"/>
          <w:szCs w:val="12"/>
        </w:rPr>
        <w:t>i</w:t>
      </w:r>
      <w:r>
        <w:rPr>
          <w:rFonts w:ascii="Arial" w:eastAsia="Arial" w:hAnsi="Arial" w:cs="Arial"/>
          <w:spacing w:val="-2"/>
          <w:sz w:val="12"/>
          <w:szCs w:val="12"/>
        </w:rPr>
        <w:t>n</w:t>
      </w:r>
      <w:r>
        <w:rPr>
          <w:rFonts w:ascii="Arial" w:eastAsia="Arial" w:hAnsi="Arial" w:cs="Arial"/>
          <w:spacing w:val="2"/>
          <w:sz w:val="12"/>
          <w:szCs w:val="12"/>
        </w:rPr>
        <w:t>i</w:t>
      </w:r>
      <w:r>
        <w:rPr>
          <w:rFonts w:ascii="Arial" w:eastAsia="Arial" w:hAnsi="Arial" w:cs="Arial"/>
          <w:sz w:val="12"/>
          <w:szCs w:val="12"/>
        </w:rPr>
        <w:t>ster</w:t>
      </w:r>
      <w:r>
        <w:rPr>
          <w:rFonts w:ascii="Arial" w:eastAsia="Arial" w:hAnsi="Arial" w:cs="Arial"/>
          <w:spacing w:val="-1"/>
          <w:sz w:val="12"/>
          <w:szCs w:val="12"/>
        </w:rPr>
        <w:t xml:space="preserve"> </w:t>
      </w:r>
      <w:r>
        <w:rPr>
          <w:rFonts w:ascii="Arial" w:eastAsia="Arial" w:hAnsi="Arial" w:cs="Arial"/>
          <w:sz w:val="12"/>
          <w:szCs w:val="12"/>
        </w:rPr>
        <w:t>for</w:t>
      </w:r>
      <w:r>
        <w:rPr>
          <w:rFonts w:ascii="Arial" w:eastAsia="Arial" w:hAnsi="Arial" w:cs="Arial"/>
          <w:spacing w:val="1"/>
          <w:sz w:val="12"/>
          <w:szCs w:val="12"/>
        </w:rPr>
        <w:t xml:space="preserve"> </w:t>
      </w:r>
      <w:r>
        <w:rPr>
          <w:rFonts w:ascii="Arial" w:eastAsia="Arial" w:hAnsi="Arial" w:cs="Arial"/>
          <w:spacing w:val="-1"/>
          <w:sz w:val="12"/>
          <w:szCs w:val="12"/>
        </w:rPr>
        <w:t>E</w:t>
      </w:r>
      <w:r>
        <w:rPr>
          <w:rFonts w:ascii="Arial" w:eastAsia="Arial" w:hAnsi="Arial" w:cs="Arial"/>
          <w:spacing w:val="-2"/>
          <w:sz w:val="12"/>
          <w:szCs w:val="12"/>
        </w:rPr>
        <w:t>d</w:t>
      </w:r>
      <w:r>
        <w:rPr>
          <w:rFonts w:ascii="Arial" w:eastAsia="Arial" w:hAnsi="Arial" w:cs="Arial"/>
          <w:sz w:val="12"/>
          <w:szCs w:val="12"/>
        </w:rPr>
        <w:t>ucation,</w:t>
      </w:r>
      <w:r>
        <w:rPr>
          <w:rFonts w:ascii="Arial" w:eastAsia="Arial" w:hAnsi="Arial" w:cs="Arial"/>
          <w:spacing w:val="1"/>
          <w:sz w:val="12"/>
          <w:szCs w:val="12"/>
        </w:rPr>
        <w:t xml:space="preserve"> </w:t>
      </w:r>
      <w:r>
        <w:rPr>
          <w:rFonts w:ascii="Arial" w:eastAsia="Arial" w:hAnsi="Arial" w:cs="Arial"/>
          <w:spacing w:val="-3"/>
          <w:sz w:val="12"/>
          <w:szCs w:val="12"/>
        </w:rPr>
        <w:t>E</w:t>
      </w:r>
      <w:r>
        <w:rPr>
          <w:rFonts w:ascii="Arial" w:eastAsia="Arial" w:hAnsi="Arial" w:cs="Arial"/>
          <w:spacing w:val="2"/>
          <w:sz w:val="12"/>
          <w:szCs w:val="12"/>
        </w:rPr>
        <w:t>l</w:t>
      </w:r>
      <w:r>
        <w:rPr>
          <w:rFonts w:ascii="Arial" w:eastAsia="Arial" w:hAnsi="Arial" w:cs="Arial"/>
          <w:sz w:val="12"/>
          <w:szCs w:val="12"/>
        </w:rPr>
        <w:t>e</w:t>
      </w:r>
      <w:r>
        <w:rPr>
          <w:rFonts w:ascii="Arial" w:eastAsia="Arial" w:hAnsi="Arial" w:cs="Arial"/>
          <w:spacing w:val="-4"/>
          <w:sz w:val="12"/>
          <w:szCs w:val="12"/>
        </w:rPr>
        <w:t>m</w:t>
      </w:r>
      <w:r>
        <w:rPr>
          <w:rFonts w:ascii="Arial" w:eastAsia="Arial" w:hAnsi="Arial" w:cs="Arial"/>
          <w:sz w:val="12"/>
          <w:szCs w:val="12"/>
        </w:rPr>
        <w:t>enta</w:t>
      </w:r>
      <w:r>
        <w:rPr>
          <w:rFonts w:ascii="Arial" w:eastAsia="Arial" w:hAnsi="Arial" w:cs="Arial"/>
          <w:spacing w:val="1"/>
          <w:sz w:val="12"/>
          <w:szCs w:val="12"/>
        </w:rPr>
        <w:t>r</w:t>
      </w:r>
      <w:r>
        <w:rPr>
          <w:rFonts w:ascii="Arial" w:eastAsia="Arial" w:hAnsi="Arial" w:cs="Arial"/>
          <w:sz w:val="12"/>
          <w:szCs w:val="12"/>
        </w:rPr>
        <w:t>y &amp;</w:t>
      </w:r>
      <w:r>
        <w:rPr>
          <w:rFonts w:ascii="Arial" w:eastAsia="Arial" w:hAnsi="Arial" w:cs="Arial"/>
          <w:spacing w:val="-1"/>
          <w:sz w:val="12"/>
          <w:szCs w:val="12"/>
        </w:rPr>
        <w:t xml:space="preserve"> S</w:t>
      </w:r>
      <w:r>
        <w:rPr>
          <w:rFonts w:ascii="Arial" w:eastAsia="Arial" w:hAnsi="Arial" w:cs="Arial"/>
          <w:sz w:val="12"/>
          <w:szCs w:val="12"/>
        </w:rPr>
        <w:t>econda</w:t>
      </w:r>
      <w:r>
        <w:rPr>
          <w:rFonts w:ascii="Arial" w:eastAsia="Arial" w:hAnsi="Arial" w:cs="Arial"/>
          <w:spacing w:val="1"/>
          <w:sz w:val="12"/>
          <w:szCs w:val="12"/>
        </w:rPr>
        <w:t>r</w:t>
      </w:r>
      <w:r>
        <w:rPr>
          <w:rFonts w:ascii="Arial" w:eastAsia="Arial" w:hAnsi="Arial" w:cs="Arial"/>
          <w:sz w:val="12"/>
          <w:szCs w:val="12"/>
        </w:rPr>
        <w:t xml:space="preserve">y </w:t>
      </w:r>
      <w:r>
        <w:rPr>
          <w:rFonts w:ascii="Arial" w:eastAsia="Arial" w:hAnsi="Arial" w:cs="Arial"/>
          <w:spacing w:val="-1"/>
          <w:sz w:val="12"/>
          <w:szCs w:val="12"/>
        </w:rPr>
        <w:t>K</w:t>
      </w:r>
      <w:r>
        <w:rPr>
          <w:rFonts w:ascii="Arial" w:eastAsia="Arial" w:hAnsi="Arial" w:cs="Arial"/>
          <w:sz w:val="12"/>
          <w:szCs w:val="12"/>
        </w:rPr>
        <w:t>hyb</w:t>
      </w:r>
      <w:r>
        <w:rPr>
          <w:rFonts w:ascii="Arial" w:eastAsia="Arial" w:hAnsi="Arial" w:cs="Arial"/>
          <w:spacing w:val="-2"/>
          <w:sz w:val="12"/>
          <w:szCs w:val="12"/>
        </w:rPr>
        <w:t>e</w:t>
      </w:r>
      <w:r>
        <w:rPr>
          <w:rFonts w:ascii="Arial" w:eastAsia="Arial" w:hAnsi="Arial" w:cs="Arial"/>
          <w:sz w:val="12"/>
          <w:szCs w:val="12"/>
        </w:rPr>
        <w:t>r</w:t>
      </w:r>
      <w:r>
        <w:rPr>
          <w:rFonts w:ascii="Arial" w:eastAsia="Arial" w:hAnsi="Arial" w:cs="Arial"/>
          <w:spacing w:val="1"/>
          <w:sz w:val="12"/>
          <w:szCs w:val="12"/>
        </w:rPr>
        <w:t xml:space="preserve"> </w:t>
      </w:r>
      <w:proofErr w:type="spellStart"/>
      <w:r>
        <w:rPr>
          <w:rFonts w:ascii="Arial" w:eastAsia="Arial" w:hAnsi="Arial" w:cs="Arial"/>
          <w:spacing w:val="-1"/>
          <w:sz w:val="12"/>
          <w:szCs w:val="12"/>
        </w:rPr>
        <w:t>P</w:t>
      </w:r>
      <w:r>
        <w:rPr>
          <w:rFonts w:ascii="Arial" w:eastAsia="Arial" w:hAnsi="Arial" w:cs="Arial"/>
          <w:sz w:val="12"/>
          <w:szCs w:val="12"/>
        </w:rPr>
        <w:t>akhtunkh</w:t>
      </w:r>
      <w:r>
        <w:rPr>
          <w:rFonts w:ascii="Arial" w:eastAsia="Arial" w:hAnsi="Arial" w:cs="Arial"/>
          <w:spacing w:val="-3"/>
          <w:sz w:val="12"/>
          <w:szCs w:val="12"/>
        </w:rPr>
        <w:t>w</w:t>
      </w:r>
      <w:r>
        <w:rPr>
          <w:rFonts w:ascii="Arial" w:eastAsia="Arial" w:hAnsi="Arial" w:cs="Arial"/>
          <w:sz w:val="12"/>
          <w:szCs w:val="12"/>
        </w:rPr>
        <w:t>a</w:t>
      </w:r>
      <w:proofErr w:type="spellEnd"/>
      <w:r>
        <w:rPr>
          <w:rFonts w:ascii="Arial" w:eastAsia="Arial" w:hAnsi="Arial" w:cs="Arial"/>
          <w:sz w:val="12"/>
          <w:szCs w:val="12"/>
        </w:rPr>
        <w:t>,</w:t>
      </w:r>
      <w:r>
        <w:rPr>
          <w:rFonts w:ascii="Arial" w:eastAsia="Arial" w:hAnsi="Arial" w:cs="Arial"/>
          <w:spacing w:val="1"/>
          <w:sz w:val="12"/>
          <w:szCs w:val="12"/>
        </w:rPr>
        <w:t xml:space="preserve"> </w:t>
      </w:r>
      <w:r>
        <w:rPr>
          <w:rFonts w:ascii="Arial" w:eastAsia="Arial" w:hAnsi="Arial" w:cs="Arial"/>
          <w:spacing w:val="-1"/>
          <w:sz w:val="12"/>
          <w:szCs w:val="12"/>
        </w:rPr>
        <w:t>P</w:t>
      </w:r>
      <w:r>
        <w:rPr>
          <w:rFonts w:ascii="Arial" w:eastAsia="Arial" w:hAnsi="Arial" w:cs="Arial"/>
          <w:sz w:val="12"/>
          <w:szCs w:val="12"/>
        </w:rPr>
        <w:t>esha</w:t>
      </w:r>
      <w:r>
        <w:rPr>
          <w:rFonts w:ascii="Arial" w:eastAsia="Arial" w:hAnsi="Arial" w:cs="Arial"/>
          <w:spacing w:val="-3"/>
          <w:sz w:val="12"/>
          <w:szCs w:val="12"/>
        </w:rPr>
        <w:t>w</w:t>
      </w:r>
      <w:r>
        <w:rPr>
          <w:rFonts w:ascii="Arial" w:eastAsia="Arial" w:hAnsi="Arial" w:cs="Arial"/>
          <w:sz w:val="12"/>
          <w:szCs w:val="12"/>
        </w:rPr>
        <w:t>a</w:t>
      </w:r>
      <w:r>
        <w:rPr>
          <w:rFonts w:ascii="Arial" w:eastAsia="Arial" w:hAnsi="Arial" w:cs="Arial"/>
          <w:spacing w:val="1"/>
          <w:sz w:val="12"/>
          <w:szCs w:val="12"/>
        </w:rPr>
        <w:t>r</w:t>
      </w:r>
      <w:r>
        <w:rPr>
          <w:rFonts w:ascii="Arial" w:eastAsia="Arial" w:hAnsi="Arial" w:cs="Arial"/>
          <w:sz w:val="12"/>
          <w:szCs w:val="12"/>
        </w:rPr>
        <w:t>.</w:t>
      </w:r>
      <w:proofErr w:type="gramEnd"/>
    </w:p>
    <w:p w:rsidR="00CA665F" w:rsidRDefault="00B52175">
      <w:pPr>
        <w:spacing w:line="120" w:lineRule="exact"/>
        <w:ind w:left="1234"/>
        <w:rPr>
          <w:rFonts w:ascii="Arial" w:eastAsia="Arial" w:hAnsi="Arial" w:cs="Arial"/>
          <w:sz w:val="12"/>
          <w:szCs w:val="12"/>
        </w:rPr>
      </w:pPr>
      <w:r>
        <w:rPr>
          <w:rFonts w:ascii="Arial" w:eastAsia="Arial" w:hAnsi="Arial" w:cs="Arial"/>
          <w:sz w:val="12"/>
          <w:szCs w:val="12"/>
        </w:rPr>
        <w:t xml:space="preserve">3.            </w:t>
      </w:r>
      <w:r>
        <w:rPr>
          <w:rFonts w:ascii="Arial" w:eastAsia="Arial" w:hAnsi="Arial" w:cs="Arial"/>
          <w:spacing w:val="7"/>
          <w:sz w:val="12"/>
          <w:szCs w:val="12"/>
        </w:rPr>
        <w:t xml:space="preserve"> </w:t>
      </w:r>
      <w:r>
        <w:rPr>
          <w:rFonts w:ascii="Arial" w:eastAsia="Arial" w:hAnsi="Arial" w:cs="Arial"/>
          <w:spacing w:val="1"/>
          <w:sz w:val="12"/>
          <w:szCs w:val="12"/>
        </w:rPr>
        <w:t>T</w:t>
      </w:r>
      <w:r>
        <w:rPr>
          <w:rFonts w:ascii="Arial" w:eastAsia="Arial" w:hAnsi="Arial" w:cs="Arial"/>
          <w:sz w:val="12"/>
          <w:szCs w:val="12"/>
        </w:rPr>
        <w:t>he</w:t>
      </w:r>
      <w:r>
        <w:rPr>
          <w:rFonts w:ascii="Arial" w:eastAsia="Arial" w:hAnsi="Arial" w:cs="Arial"/>
          <w:spacing w:val="1"/>
          <w:sz w:val="12"/>
          <w:szCs w:val="12"/>
        </w:rPr>
        <w:t xml:space="preserve"> </w:t>
      </w:r>
      <w:r>
        <w:rPr>
          <w:rFonts w:ascii="Arial" w:eastAsia="Arial" w:hAnsi="Arial" w:cs="Arial"/>
          <w:sz w:val="12"/>
          <w:szCs w:val="12"/>
        </w:rPr>
        <w:t>C</w:t>
      </w:r>
      <w:r>
        <w:rPr>
          <w:rFonts w:ascii="Arial" w:eastAsia="Arial" w:hAnsi="Arial" w:cs="Arial"/>
          <w:spacing w:val="-2"/>
          <w:sz w:val="12"/>
          <w:szCs w:val="12"/>
        </w:rPr>
        <w:t>h</w:t>
      </w:r>
      <w:r>
        <w:rPr>
          <w:rFonts w:ascii="Arial" w:eastAsia="Arial" w:hAnsi="Arial" w:cs="Arial"/>
          <w:spacing w:val="2"/>
          <w:sz w:val="12"/>
          <w:szCs w:val="12"/>
        </w:rPr>
        <w:t>i</w:t>
      </w:r>
      <w:r>
        <w:rPr>
          <w:rFonts w:ascii="Arial" w:eastAsia="Arial" w:hAnsi="Arial" w:cs="Arial"/>
          <w:sz w:val="12"/>
          <w:szCs w:val="12"/>
        </w:rPr>
        <w:t>ef</w:t>
      </w:r>
      <w:r>
        <w:rPr>
          <w:rFonts w:ascii="Arial" w:eastAsia="Arial" w:hAnsi="Arial" w:cs="Arial"/>
          <w:spacing w:val="1"/>
          <w:sz w:val="12"/>
          <w:szCs w:val="12"/>
        </w:rPr>
        <w:t xml:space="preserve"> </w:t>
      </w:r>
      <w:r>
        <w:rPr>
          <w:rFonts w:ascii="Arial" w:eastAsia="Arial" w:hAnsi="Arial" w:cs="Arial"/>
          <w:spacing w:val="-1"/>
          <w:sz w:val="12"/>
          <w:szCs w:val="12"/>
        </w:rPr>
        <w:t>S</w:t>
      </w:r>
      <w:r>
        <w:rPr>
          <w:rFonts w:ascii="Arial" w:eastAsia="Arial" w:hAnsi="Arial" w:cs="Arial"/>
          <w:sz w:val="12"/>
          <w:szCs w:val="12"/>
        </w:rPr>
        <w:t>e</w:t>
      </w:r>
      <w:r>
        <w:rPr>
          <w:rFonts w:ascii="Arial" w:eastAsia="Arial" w:hAnsi="Arial" w:cs="Arial"/>
          <w:spacing w:val="-2"/>
          <w:sz w:val="12"/>
          <w:szCs w:val="12"/>
        </w:rPr>
        <w:t>c</w:t>
      </w:r>
      <w:r>
        <w:rPr>
          <w:rFonts w:ascii="Arial" w:eastAsia="Arial" w:hAnsi="Arial" w:cs="Arial"/>
          <w:spacing w:val="1"/>
          <w:sz w:val="12"/>
          <w:szCs w:val="12"/>
        </w:rPr>
        <w:t>r</w:t>
      </w:r>
      <w:r>
        <w:rPr>
          <w:rFonts w:ascii="Arial" w:eastAsia="Arial" w:hAnsi="Arial" w:cs="Arial"/>
          <w:sz w:val="12"/>
          <w:szCs w:val="12"/>
        </w:rPr>
        <w:t>eta</w:t>
      </w:r>
      <w:r>
        <w:rPr>
          <w:rFonts w:ascii="Arial" w:eastAsia="Arial" w:hAnsi="Arial" w:cs="Arial"/>
          <w:spacing w:val="1"/>
          <w:sz w:val="12"/>
          <w:szCs w:val="12"/>
        </w:rPr>
        <w:t>r</w:t>
      </w:r>
      <w:r>
        <w:rPr>
          <w:rFonts w:ascii="Arial" w:eastAsia="Arial" w:hAnsi="Arial" w:cs="Arial"/>
          <w:sz w:val="12"/>
          <w:szCs w:val="12"/>
        </w:rPr>
        <w:t>y</w:t>
      </w:r>
      <w:r>
        <w:rPr>
          <w:rFonts w:ascii="Arial" w:eastAsia="Arial" w:hAnsi="Arial" w:cs="Arial"/>
          <w:spacing w:val="-2"/>
          <w:sz w:val="12"/>
          <w:szCs w:val="12"/>
        </w:rPr>
        <w:t xml:space="preserve"> </w:t>
      </w:r>
      <w:r>
        <w:rPr>
          <w:rFonts w:ascii="Arial" w:eastAsia="Arial" w:hAnsi="Arial" w:cs="Arial"/>
          <w:sz w:val="12"/>
          <w:szCs w:val="12"/>
        </w:rPr>
        <w:t>Gove</w:t>
      </w:r>
      <w:r>
        <w:rPr>
          <w:rFonts w:ascii="Arial" w:eastAsia="Arial" w:hAnsi="Arial" w:cs="Arial"/>
          <w:spacing w:val="1"/>
          <w:sz w:val="12"/>
          <w:szCs w:val="12"/>
        </w:rPr>
        <w:t>r</w:t>
      </w:r>
      <w:r>
        <w:rPr>
          <w:rFonts w:ascii="Arial" w:eastAsia="Arial" w:hAnsi="Arial" w:cs="Arial"/>
          <w:sz w:val="12"/>
          <w:szCs w:val="12"/>
        </w:rPr>
        <w:t>n</w:t>
      </w:r>
      <w:r>
        <w:rPr>
          <w:rFonts w:ascii="Arial" w:eastAsia="Arial" w:hAnsi="Arial" w:cs="Arial"/>
          <w:spacing w:val="-4"/>
          <w:sz w:val="12"/>
          <w:szCs w:val="12"/>
        </w:rPr>
        <w:t>m</w:t>
      </w:r>
      <w:r>
        <w:rPr>
          <w:rFonts w:ascii="Arial" w:eastAsia="Arial" w:hAnsi="Arial" w:cs="Arial"/>
          <w:sz w:val="12"/>
          <w:szCs w:val="12"/>
        </w:rPr>
        <w:t>ent</w:t>
      </w:r>
      <w:r>
        <w:rPr>
          <w:rFonts w:ascii="Arial" w:eastAsia="Arial" w:hAnsi="Arial" w:cs="Arial"/>
          <w:spacing w:val="1"/>
          <w:sz w:val="12"/>
          <w:szCs w:val="12"/>
        </w:rPr>
        <w:t xml:space="preserve"> </w:t>
      </w:r>
      <w:r>
        <w:rPr>
          <w:rFonts w:ascii="Arial" w:eastAsia="Arial" w:hAnsi="Arial" w:cs="Arial"/>
          <w:sz w:val="12"/>
          <w:szCs w:val="12"/>
        </w:rPr>
        <w:t>of</w:t>
      </w:r>
      <w:r>
        <w:rPr>
          <w:rFonts w:ascii="Arial" w:eastAsia="Arial" w:hAnsi="Arial" w:cs="Arial"/>
          <w:spacing w:val="1"/>
          <w:sz w:val="12"/>
          <w:szCs w:val="12"/>
        </w:rPr>
        <w:t xml:space="preserve"> </w:t>
      </w:r>
      <w:r>
        <w:rPr>
          <w:rFonts w:ascii="Arial" w:eastAsia="Arial" w:hAnsi="Arial" w:cs="Arial"/>
          <w:spacing w:val="-1"/>
          <w:sz w:val="12"/>
          <w:szCs w:val="12"/>
        </w:rPr>
        <w:t>K</w:t>
      </w:r>
      <w:r>
        <w:rPr>
          <w:rFonts w:ascii="Arial" w:eastAsia="Arial" w:hAnsi="Arial" w:cs="Arial"/>
          <w:sz w:val="12"/>
          <w:szCs w:val="12"/>
        </w:rPr>
        <w:t>hyber</w:t>
      </w:r>
      <w:r>
        <w:rPr>
          <w:rFonts w:ascii="Arial" w:eastAsia="Arial" w:hAnsi="Arial" w:cs="Arial"/>
          <w:spacing w:val="1"/>
          <w:sz w:val="12"/>
          <w:szCs w:val="12"/>
        </w:rPr>
        <w:t xml:space="preserve"> </w:t>
      </w:r>
      <w:proofErr w:type="spellStart"/>
      <w:r>
        <w:rPr>
          <w:rFonts w:ascii="Arial" w:eastAsia="Arial" w:hAnsi="Arial" w:cs="Arial"/>
          <w:spacing w:val="-3"/>
          <w:sz w:val="12"/>
          <w:szCs w:val="12"/>
        </w:rPr>
        <w:t>P</w:t>
      </w:r>
      <w:r>
        <w:rPr>
          <w:rFonts w:ascii="Arial" w:eastAsia="Arial" w:hAnsi="Arial" w:cs="Arial"/>
          <w:sz w:val="12"/>
          <w:szCs w:val="12"/>
        </w:rPr>
        <w:t>akhtunkh</w:t>
      </w:r>
      <w:r>
        <w:rPr>
          <w:rFonts w:ascii="Arial" w:eastAsia="Arial" w:hAnsi="Arial" w:cs="Arial"/>
          <w:spacing w:val="-3"/>
          <w:sz w:val="12"/>
          <w:szCs w:val="12"/>
        </w:rPr>
        <w:t>w</w:t>
      </w:r>
      <w:r>
        <w:rPr>
          <w:rFonts w:ascii="Arial" w:eastAsia="Arial" w:hAnsi="Arial" w:cs="Arial"/>
          <w:sz w:val="12"/>
          <w:szCs w:val="12"/>
        </w:rPr>
        <w:t>a</w:t>
      </w:r>
      <w:proofErr w:type="spellEnd"/>
      <w:r>
        <w:rPr>
          <w:rFonts w:ascii="Arial" w:eastAsia="Arial" w:hAnsi="Arial" w:cs="Arial"/>
          <w:spacing w:val="1"/>
          <w:sz w:val="12"/>
          <w:szCs w:val="12"/>
        </w:rPr>
        <w:t xml:space="preserve"> </w:t>
      </w:r>
      <w:r>
        <w:rPr>
          <w:rFonts w:ascii="Arial" w:eastAsia="Arial" w:hAnsi="Arial" w:cs="Arial"/>
          <w:spacing w:val="-1"/>
          <w:sz w:val="12"/>
          <w:szCs w:val="12"/>
        </w:rPr>
        <w:t>P</w:t>
      </w:r>
      <w:r>
        <w:rPr>
          <w:rFonts w:ascii="Arial" w:eastAsia="Arial" w:hAnsi="Arial" w:cs="Arial"/>
          <w:sz w:val="12"/>
          <w:szCs w:val="12"/>
        </w:rPr>
        <w:t>esha</w:t>
      </w:r>
      <w:r>
        <w:rPr>
          <w:rFonts w:ascii="Arial" w:eastAsia="Arial" w:hAnsi="Arial" w:cs="Arial"/>
          <w:spacing w:val="-3"/>
          <w:sz w:val="12"/>
          <w:szCs w:val="12"/>
        </w:rPr>
        <w:t>w</w:t>
      </w:r>
      <w:r>
        <w:rPr>
          <w:rFonts w:ascii="Arial" w:eastAsia="Arial" w:hAnsi="Arial" w:cs="Arial"/>
          <w:sz w:val="12"/>
          <w:szCs w:val="12"/>
        </w:rPr>
        <w:t>a</w:t>
      </w:r>
      <w:r>
        <w:rPr>
          <w:rFonts w:ascii="Arial" w:eastAsia="Arial" w:hAnsi="Arial" w:cs="Arial"/>
          <w:spacing w:val="1"/>
          <w:sz w:val="12"/>
          <w:szCs w:val="12"/>
        </w:rPr>
        <w:t>r</w:t>
      </w:r>
      <w:r>
        <w:rPr>
          <w:rFonts w:ascii="Arial" w:eastAsia="Arial" w:hAnsi="Arial" w:cs="Arial"/>
          <w:sz w:val="12"/>
          <w:szCs w:val="12"/>
        </w:rPr>
        <w:t>.</w:t>
      </w:r>
    </w:p>
    <w:p w:rsidR="00CA665F" w:rsidRDefault="00B52175">
      <w:pPr>
        <w:spacing w:before="1"/>
        <w:ind w:left="1234"/>
        <w:rPr>
          <w:rFonts w:ascii="Arial" w:eastAsia="Arial" w:hAnsi="Arial" w:cs="Arial"/>
          <w:sz w:val="12"/>
          <w:szCs w:val="12"/>
        </w:rPr>
      </w:pPr>
      <w:r>
        <w:rPr>
          <w:rFonts w:ascii="Arial" w:eastAsia="Arial" w:hAnsi="Arial" w:cs="Arial"/>
          <w:sz w:val="12"/>
          <w:szCs w:val="12"/>
        </w:rPr>
        <w:t xml:space="preserve">4.            </w:t>
      </w:r>
      <w:r>
        <w:rPr>
          <w:rFonts w:ascii="Arial" w:eastAsia="Arial" w:hAnsi="Arial" w:cs="Arial"/>
          <w:spacing w:val="7"/>
          <w:sz w:val="12"/>
          <w:szCs w:val="12"/>
        </w:rPr>
        <w:t xml:space="preserve"> </w:t>
      </w:r>
      <w:r>
        <w:rPr>
          <w:rFonts w:ascii="Arial" w:eastAsia="Arial" w:hAnsi="Arial" w:cs="Arial"/>
          <w:spacing w:val="1"/>
          <w:sz w:val="12"/>
          <w:szCs w:val="12"/>
        </w:rPr>
        <w:t>T</w:t>
      </w:r>
      <w:r>
        <w:rPr>
          <w:rFonts w:ascii="Arial" w:eastAsia="Arial" w:hAnsi="Arial" w:cs="Arial"/>
          <w:sz w:val="12"/>
          <w:szCs w:val="12"/>
        </w:rPr>
        <w:t>he</w:t>
      </w:r>
      <w:r>
        <w:rPr>
          <w:rFonts w:ascii="Arial" w:eastAsia="Arial" w:hAnsi="Arial" w:cs="Arial"/>
          <w:spacing w:val="1"/>
          <w:sz w:val="12"/>
          <w:szCs w:val="12"/>
        </w:rPr>
        <w:t xml:space="preserve"> </w:t>
      </w:r>
      <w:r>
        <w:rPr>
          <w:rFonts w:ascii="Arial" w:eastAsia="Arial" w:hAnsi="Arial" w:cs="Arial"/>
          <w:spacing w:val="-1"/>
          <w:sz w:val="12"/>
          <w:szCs w:val="12"/>
        </w:rPr>
        <w:t>S</w:t>
      </w:r>
      <w:r>
        <w:rPr>
          <w:rFonts w:ascii="Arial" w:eastAsia="Arial" w:hAnsi="Arial" w:cs="Arial"/>
          <w:sz w:val="12"/>
          <w:szCs w:val="12"/>
        </w:rPr>
        <w:t>ec</w:t>
      </w:r>
      <w:r>
        <w:rPr>
          <w:rFonts w:ascii="Arial" w:eastAsia="Arial" w:hAnsi="Arial" w:cs="Arial"/>
          <w:spacing w:val="1"/>
          <w:sz w:val="12"/>
          <w:szCs w:val="12"/>
        </w:rPr>
        <w:t>r</w:t>
      </w:r>
      <w:r>
        <w:rPr>
          <w:rFonts w:ascii="Arial" w:eastAsia="Arial" w:hAnsi="Arial" w:cs="Arial"/>
          <w:sz w:val="12"/>
          <w:szCs w:val="12"/>
        </w:rPr>
        <w:t>e</w:t>
      </w:r>
      <w:r>
        <w:rPr>
          <w:rFonts w:ascii="Arial" w:eastAsia="Arial" w:hAnsi="Arial" w:cs="Arial"/>
          <w:spacing w:val="-2"/>
          <w:sz w:val="12"/>
          <w:szCs w:val="12"/>
        </w:rPr>
        <w:t>t</w:t>
      </w:r>
      <w:r>
        <w:rPr>
          <w:rFonts w:ascii="Arial" w:eastAsia="Arial" w:hAnsi="Arial" w:cs="Arial"/>
          <w:sz w:val="12"/>
          <w:szCs w:val="12"/>
        </w:rPr>
        <w:t>a</w:t>
      </w:r>
      <w:r>
        <w:rPr>
          <w:rFonts w:ascii="Arial" w:eastAsia="Arial" w:hAnsi="Arial" w:cs="Arial"/>
          <w:spacing w:val="1"/>
          <w:sz w:val="12"/>
          <w:szCs w:val="12"/>
        </w:rPr>
        <w:t>r</w:t>
      </w:r>
      <w:r>
        <w:rPr>
          <w:rFonts w:ascii="Arial" w:eastAsia="Arial" w:hAnsi="Arial" w:cs="Arial"/>
          <w:sz w:val="12"/>
          <w:szCs w:val="12"/>
        </w:rPr>
        <w:t>y to</w:t>
      </w:r>
      <w:r>
        <w:rPr>
          <w:rFonts w:ascii="Arial" w:eastAsia="Arial" w:hAnsi="Arial" w:cs="Arial"/>
          <w:spacing w:val="-2"/>
          <w:sz w:val="12"/>
          <w:szCs w:val="12"/>
        </w:rPr>
        <w:t xml:space="preserve"> </w:t>
      </w:r>
      <w:r>
        <w:rPr>
          <w:rFonts w:ascii="Arial" w:eastAsia="Arial" w:hAnsi="Arial" w:cs="Arial"/>
          <w:sz w:val="12"/>
          <w:szCs w:val="12"/>
        </w:rPr>
        <w:t>Govt.</w:t>
      </w:r>
      <w:r>
        <w:rPr>
          <w:rFonts w:ascii="Arial" w:eastAsia="Arial" w:hAnsi="Arial" w:cs="Arial"/>
          <w:spacing w:val="1"/>
          <w:sz w:val="12"/>
          <w:szCs w:val="12"/>
        </w:rPr>
        <w:t xml:space="preserve"> </w:t>
      </w:r>
      <w:r>
        <w:rPr>
          <w:rFonts w:ascii="Arial" w:eastAsia="Arial" w:hAnsi="Arial" w:cs="Arial"/>
          <w:sz w:val="12"/>
          <w:szCs w:val="12"/>
        </w:rPr>
        <w:t>of</w:t>
      </w:r>
      <w:r>
        <w:rPr>
          <w:rFonts w:ascii="Arial" w:eastAsia="Arial" w:hAnsi="Arial" w:cs="Arial"/>
          <w:spacing w:val="1"/>
          <w:sz w:val="12"/>
          <w:szCs w:val="12"/>
        </w:rPr>
        <w:t xml:space="preserve"> </w:t>
      </w:r>
      <w:r>
        <w:rPr>
          <w:rFonts w:ascii="Arial" w:eastAsia="Arial" w:hAnsi="Arial" w:cs="Arial"/>
          <w:spacing w:val="-1"/>
          <w:sz w:val="12"/>
          <w:szCs w:val="12"/>
        </w:rPr>
        <w:t>K</w:t>
      </w:r>
      <w:r>
        <w:rPr>
          <w:rFonts w:ascii="Arial" w:eastAsia="Arial" w:hAnsi="Arial" w:cs="Arial"/>
          <w:sz w:val="12"/>
          <w:szCs w:val="12"/>
        </w:rPr>
        <w:t>h</w:t>
      </w:r>
      <w:r>
        <w:rPr>
          <w:rFonts w:ascii="Arial" w:eastAsia="Arial" w:hAnsi="Arial" w:cs="Arial"/>
          <w:spacing w:val="-2"/>
          <w:sz w:val="12"/>
          <w:szCs w:val="12"/>
        </w:rPr>
        <w:t>y</w:t>
      </w:r>
      <w:r>
        <w:rPr>
          <w:rFonts w:ascii="Arial" w:eastAsia="Arial" w:hAnsi="Arial" w:cs="Arial"/>
          <w:sz w:val="12"/>
          <w:szCs w:val="12"/>
        </w:rPr>
        <w:t>ber</w:t>
      </w:r>
      <w:r>
        <w:rPr>
          <w:rFonts w:ascii="Arial" w:eastAsia="Arial" w:hAnsi="Arial" w:cs="Arial"/>
          <w:spacing w:val="1"/>
          <w:sz w:val="12"/>
          <w:szCs w:val="12"/>
        </w:rPr>
        <w:t xml:space="preserve"> </w:t>
      </w:r>
      <w:proofErr w:type="spellStart"/>
      <w:r>
        <w:rPr>
          <w:rFonts w:ascii="Arial" w:eastAsia="Arial" w:hAnsi="Arial" w:cs="Arial"/>
          <w:spacing w:val="-1"/>
          <w:sz w:val="12"/>
          <w:szCs w:val="12"/>
        </w:rPr>
        <w:t>P</w:t>
      </w:r>
      <w:r>
        <w:rPr>
          <w:rFonts w:ascii="Arial" w:eastAsia="Arial" w:hAnsi="Arial" w:cs="Arial"/>
          <w:sz w:val="12"/>
          <w:szCs w:val="12"/>
        </w:rPr>
        <w:t>akht</w:t>
      </w:r>
      <w:r>
        <w:rPr>
          <w:rFonts w:ascii="Arial" w:eastAsia="Arial" w:hAnsi="Arial" w:cs="Arial"/>
          <w:spacing w:val="-2"/>
          <w:sz w:val="12"/>
          <w:szCs w:val="12"/>
        </w:rPr>
        <w:t>u</w:t>
      </w:r>
      <w:r>
        <w:rPr>
          <w:rFonts w:ascii="Arial" w:eastAsia="Arial" w:hAnsi="Arial" w:cs="Arial"/>
          <w:sz w:val="12"/>
          <w:szCs w:val="12"/>
        </w:rPr>
        <w:t>nkh</w:t>
      </w:r>
      <w:r>
        <w:rPr>
          <w:rFonts w:ascii="Arial" w:eastAsia="Arial" w:hAnsi="Arial" w:cs="Arial"/>
          <w:spacing w:val="-3"/>
          <w:sz w:val="12"/>
          <w:szCs w:val="12"/>
        </w:rPr>
        <w:t>w</w:t>
      </w:r>
      <w:r>
        <w:rPr>
          <w:rFonts w:ascii="Arial" w:eastAsia="Arial" w:hAnsi="Arial" w:cs="Arial"/>
          <w:sz w:val="12"/>
          <w:szCs w:val="12"/>
        </w:rPr>
        <w:t>a</w:t>
      </w:r>
      <w:proofErr w:type="spellEnd"/>
      <w:r>
        <w:rPr>
          <w:rFonts w:ascii="Arial" w:eastAsia="Arial" w:hAnsi="Arial" w:cs="Arial"/>
          <w:sz w:val="12"/>
          <w:szCs w:val="12"/>
        </w:rPr>
        <w:t>,</w:t>
      </w:r>
      <w:r>
        <w:rPr>
          <w:rFonts w:ascii="Arial" w:eastAsia="Arial" w:hAnsi="Arial" w:cs="Arial"/>
          <w:spacing w:val="1"/>
          <w:sz w:val="12"/>
          <w:szCs w:val="12"/>
        </w:rPr>
        <w:t xml:space="preserve"> </w:t>
      </w:r>
      <w:r>
        <w:rPr>
          <w:rFonts w:ascii="Arial" w:eastAsia="Arial" w:hAnsi="Arial" w:cs="Arial"/>
          <w:spacing w:val="-1"/>
          <w:sz w:val="12"/>
          <w:szCs w:val="12"/>
        </w:rPr>
        <w:t>E</w:t>
      </w:r>
      <w:r>
        <w:rPr>
          <w:rFonts w:ascii="Arial" w:eastAsia="Arial" w:hAnsi="Arial" w:cs="Arial"/>
          <w:spacing w:val="2"/>
          <w:sz w:val="12"/>
          <w:szCs w:val="12"/>
        </w:rPr>
        <w:t>l</w:t>
      </w:r>
      <w:r>
        <w:rPr>
          <w:rFonts w:ascii="Arial" w:eastAsia="Arial" w:hAnsi="Arial" w:cs="Arial"/>
          <w:sz w:val="12"/>
          <w:szCs w:val="12"/>
        </w:rPr>
        <w:t>e</w:t>
      </w:r>
      <w:r>
        <w:rPr>
          <w:rFonts w:ascii="Arial" w:eastAsia="Arial" w:hAnsi="Arial" w:cs="Arial"/>
          <w:spacing w:val="-4"/>
          <w:sz w:val="12"/>
          <w:szCs w:val="12"/>
        </w:rPr>
        <w:t>m</w:t>
      </w:r>
      <w:r>
        <w:rPr>
          <w:rFonts w:ascii="Arial" w:eastAsia="Arial" w:hAnsi="Arial" w:cs="Arial"/>
          <w:sz w:val="12"/>
          <w:szCs w:val="12"/>
        </w:rPr>
        <w:t>enta</w:t>
      </w:r>
      <w:r>
        <w:rPr>
          <w:rFonts w:ascii="Arial" w:eastAsia="Arial" w:hAnsi="Arial" w:cs="Arial"/>
          <w:spacing w:val="1"/>
          <w:sz w:val="12"/>
          <w:szCs w:val="12"/>
        </w:rPr>
        <w:t>r</w:t>
      </w:r>
      <w:r>
        <w:rPr>
          <w:rFonts w:ascii="Arial" w:eastAsia="Arial" w:hAnsi="Arial" w:cs="Arial"/>
          <w:sz w:val="12"/>
          <w:szCs w:val="12"/>
        </w:rPr>
        <w:t>y &amp;</w:t>
      </w:r>
      <w:r>
        <w:rPr>
          <w:rFonts w:ascii="Arial" w:eastAsia="Arial" w:hAnsi="Arial" w:cs="Arial"/>
          <w:spacing w:val="-1"/>
          <w:sz w:val="12"/>
          <w:szCs w:val="12"/>
        </w:rPr>
        <w:t xml:space="preserve"> S</w:t>
      </w:r>
      <w:r>
        <w:rPr>
          <w:rFonts w:ascii="Arial" w:eastAsia="Arial" w:hAnsi="Arial" w:cs="Arial"/>
          <w:sz w:val="12"/>
          <w:szCs w:val="12"/>
        </w:rPr>
        <w:t>econda</w:t>
      </w:r>
      <w:r>
        <w:rPr>
          <w:rFonts w:ascii="Arial" w:eastAsia="Arial" w:hAnsi="Arial" w:cs="Arial"/>
          <w:spacing w:val="1"/>
          <w:sz w:val="12"/>
          <w:szCs w:val="12"/>
        </w:rPr>
        <w:t>r</w:t>
      </w:r>
      <w:r>
        <w:rPr>
          <w:rFonts w:ascii="Arial" w:eastAsia="Arial" w:hAnsi="Arial" w:cs="Arial"/>
          <w:sz w:val="12"/>
          <w:szCs w:val="12"/>
        </w:rPr>
        <w:t xml:space="preserve">y </w:t>
      </w:r>
      <w:r>
        <w:rPr>
          <w:rFonts w:ascii="Arial" w:eastAsia="Arial" w:hAnsi="Arial" w:cs="Arial"/>
          <w:spacing w:val="-1"/>
          <w:sz w:val="12"/>
          <w:szCs w:val="12"/>
        </w:rPr>
        <w:t>E</w:t>
      </w:r>
      <w:r>
        <w:rPr>
          <w:rFonts w:ascii="Arial" w:eastAsia="Arial" w:hAnsi="Arial" w:cs="Arial"/>
          <w:sz w:val="12"/>
          <w:szCs w:val="12"/>
        </w:rPr>
        <w:t>du</w:t>
      </w:r>
      <w:r>
        <w:rPr>
          <w:rFonts w:ascii="Arial" w:eastAsia="Arial" w:hAnsi="Arial" w:cs="Arial"/>
          <w:spacing w:val="-2"/>
          <w:sz w:val="12"/>
          <w:szCs w:val="12"/>
        </w:rPr>
        <w:t>c</w:t>
      </w:r>
      <w:r>
        <w:rPr>
          <w:rFonts w:ascii="Arial" w:eastAsia="Arial" w:hAnsi="Arial" w:cs="Arial"/>
          <w:sz w:val="12"/>
          <w:szCs w:val="12"/>
        </w:rPr>
        <w:t>a</w:t>
      </w:r>
      <w:r>
        <w:rPr>
          <w:rFonts w:ascii="Arial" w:eastAsia="Arial" w:hAnsi="Arial" w:cs="Arial"/>
          <w:spacing w:val="-2"/>
          <w:sz w:val="12"/>
          <w:szCs w:val="12"/>
        </w:rPr>
        <w:t>t</w:t>
      </w:r>
      <w:r>
        <w:rPr>
          <w:rFonts w:ascii="Arial" w:eastAsia="Arial" w:hAnsi="Arial" w:cs="Arial"/>
          <w:spacing w:val="2"/>
          <w:sz w:val="12"/>
          <w:szCs w:val="12"/>
        </w:rPr>
        <w:t>i</w:t>
      </w:r>
      <w:r>
        <w:rPr>
          <w:rFonts w:ascii="Arial" w:eastAsia="Arial" w:hAnsi="Arial" w:cs="Arial"/>
          <w:sz w:val="12"/>
          <w:szCs w:val="12"/>
        </w:rPr>
        <w:t>on</w:t>
      </w:r>
      <w:r>
        <w:rPr>
          <w:rFonts w:ascii="Arial" w:eastAsia="Arial" w:hAnsi="Arial" w:cs="Arial"/>
          <w:spacing w:val="1"/>
          <w:sz w:val="12"/>
          <w:szCs w:val="12"/>
        </w:rPr>
        <w:t xml:space="preserve"> </w:t>
      </w:r>
      <w:r>
        <w:rPr>
          <w:rFonts w:ascii="Arial" w:eastAsia="Arial" w:hAnsi="Arial" w:cs="Arial"/>
          <w:spacing w:val="-1"/>
          <w:sz w:val="12"/>
          <w:szCs w:val="12"/>
        </w:rPr>
        <w:t>P</w:t>
      </w:r>
      <w:r>
        <w:rPr>
          <w:rFonts w:ascii="Arial" w:eastAsia="Arial" w:hAnsi="Arial" w:cs="Arial"/>
          <w:sz w:val="12"/>
          <w:szCs w:val="12"/>
        </w:rPr>
        <w:t>esh</w:t>
      </w:r>
      <w:r>
        <w:rPr>
          <w:rFonts w:ascii="Arial" w:eastAsia="Arial" w:hAnsi="Arial" w:cs="Arial"/>
          <w:spacing w:val="-2"/>
          <w:sz w:val="12"/>
          <w:szCs w:val="12"/>
        </w:rPr>
        <w:t>a</w:t>
      </w:r>
      <w:r>
        <w:rPr>
          <w:rFonts w:ascii="Arial" w:eastAsia="Arial" w:hAnsi="Arial" w:cs="Arial"/>
          <w:spacing w:val="-3"/>
          <w:sz w:val="12"/>
          <w:szCs w:val="12"/>
        </w:rPr>
        <w:t>w</w:t>
      </w:r>
      <w:r>
        <w:rPr>
          <w:rFonts w:ascii="Arial" w:eastAsia="Arial" w:hAnsi="Arial" w:cs="Arial"/>
          <w:sz w:val="12"/>
          <w:szCs w:val="12"/>
        </w:rPr>
        <w:t>a</w:t>
      </w:r>
      <w:r>
        <w:rPr>
          <w:rFonts w:ascii="Arial" w:eastAsia="Arial" w:hAnsi="Arial" w:cs="Arial"/>
          <w:spacing w:val="1"/>
          <w:sz w:val="12"/>
          <w:szCs w:val="12"/>
        </w:rPr>
        <w:t>r</w:t>
      </w:r>
      <w:r>
        <w:rPr>
          <w:rFonts w:ascii="Arial" w:eastAsia="Arial" w:hAnsi="Arial" w:cs="Arial"/>
          <w:sz w:val="12"/>
          <w:szCs w:val="12"/>
        </w:rPr>
        <w:t>.</w:t>
      </w:r>
    </w:p>
    <w:p w:rsidR="00CA665F" w:rsidRDefault="00B52175">
      <w:pPr>
        <w:spacing w:line="120" w:lineRule="exact"/>
        <w:ind w:left="1234"/>
        <w:rPr>
          <w:rFonts w:ascii="Arial" w:eastAsia="Arial" w:hAnsi="Arial" w:cs="Arial"/>
          <w:sz w:val="12"/>
          <w:szCs w:val="12"/>
        </w:rPr>
      </w:pPr>
      <w:r>
        <w:rPr>
          <w:rFonts w:ascii="Arial" w:eastAsia="Arial" w:hAnsi="Arial" w:cs="Arial"/>
          <w:sz w:val="12"/>
          <w:szCs w:val="12"/>
        </w:rPr>
        <w:t xml:space="preserve">5.            </w:t>
      </w:r>
      <w:r>
        <w:rPr>
          <w:rFonts w:ascii="Arial" w:eastAsia="Arial" w:hAnsi="Arial" w:cs="Arial"/>
          <w:spacing w:val="7"/>
          <w:sz w:val="12"/>
          <w:szCs w:val="12"/>
        </w:rPr>
        <w:t xml:space="preserve"> </w:t>
      </w:r>
      <w:r>
        <w:rPr>
          <w:rFonts w:ascii="Arial" w:eastAsia="Arial" w:hAnsi="Arial" w:cs="Arial"/>
          <w:spacing w:val="1"/>
          <w:sz w:val="12"/>
          <w:szCs w:val="12"/>
        </w:rPr>
        <w:t>T</w:t>
      </w:r>
      <w:r>
        <w:rPr>
          <w:rFonts w:ascii="Arial" w:eastAsia="Arial" w:hAnsi="Arial" w:cs="Arial"/>
          <w:sz w:val="12"/>
          <w:szCs w:val="12"/>
        </w:rPr>
        <w:t>he</w:t>
      </w:r>
      <w:r>
        <w:rPr>
          <w:rFonts w:ascii="Arial" w:eastAsia="Arial" w:hAnsi="Arial" w:cs="Arial"/>
          <w:spacing w:val="1"/>
          <w:sz w:val="12"/>
          <w:szCs w:val="12"/>
        </w:rPr>
        <w:t xml:space="preserve"> </w:t>
      </w:r>
      <w:r>
        <w:rPr>
          <w:rFonts w:ascii="Arial" w:eastAsia="Arial" w:hAnsi="Arial" w:cs="Arial"/>
          <w:spacing w:val="-1"/>
          <w:sz w:val="12"/>
          <w:szCs w:val="12"/>
        </w:rPr>
        <w:t>S</w:t>
      </w:r>
      <w:r>
        <w:rPr>
          <w:rFonts w:ascii="Arial" w:eastAsia="Arial" w:hAnsi="Arial" w:cs="Arial"/>
          <w:sz w:val="12"/>
          <w:szCs w:val="12"/>
        </w:rPr>
        <w:t>ec</w:t>
      </w:r>
      <w:r>
        <w:rPr>
          <w:rFonts w:ascii="Arial" w:eastAsia="Arial" w:hAnsi="Arial" w:cs="Arial"/>
          <w:spacing w:val="1"/>
          <w:sz w:val="12"/>
          <w:szCs w:val="12"/>
        </w:rPr>
        <w:t>r</w:t>
      </w:r>
      <w:r>
        <w:rPr>
          <w:rFonts w:ascii="Arial" w:eastAsia="Arial" w:hAnsi="Arial" w:cs="Arial"/>
          <w:sz w:val="12"/>
          <w:szCs w:val="12"/>
        </w:rPr>
        <w:t>e</w:t>
      </w:r>
      <w:r>
        <w:rPr>
          <w:rFonts w:ascii="Arial" w:eastAsia="Arial" w:hAnsi="Arial" w:cs="Arial"/>
          <w:spacing w:val="-2"/>
          <w:sz w:val="12"/>
          <w:szCs w:val="12"/>
        </w:rPr>
        <w:t>t</w:t>
      </w:r>
      <w:r>
        <w:rPr>
          <w:rFonts w:ascii="Arial" w:eastAsia="Arial" w:hAnsi="Arial" w:cs="Arial"/>
          <w:sz w:val="12"/>
          <w:szCs w:val="12"/>
        </w:rPr>
        <w:t>a</w:t>
      </w:r>
      <w:r>
        <w:rPr>
          <w:rFonts w:ascii="Arial" w:eastAsia="Arial" w:hAnsi="Arial" w:cs="Arial"/>
          <w:spacing w:val="1"/>
          <w:sz w:val="12"/>
          <w:szCs w:val="12"/>
        </w:rPr>
        <w:t>r</w:t>
      </w:r>
      <w:r>
        <w:rPr>
          <w:rFonts w:ascii="Arial" w:eastAsia="Arial" w:hAnsi="Arial" w:cs="Arial"/>
          <w:sz w:val="12"/>
          <w:szCs w:val="12"/>
        </w:rPr>
        <w:t>y to</w:t>
      </w:r>
      <w:r>
        <w:rPr>
          <w:rFonts w:ascii="Arial" w:eastAsia="Arial" w:hAnsi="Arial" w:cs="Arial"/>
          <w:spacing w:val="-2"/>
          <w:sz w:val="12"/>
          <w:szCs w:val="12"/>
        </w:rPr>
        <w:t xml:space="preserve"> </w:t>
      </w:r>
      <w:r>
        <w:rPr>
          <w:rFonts w:ascii="Arial" w:eastAsia="Arial" w:hAnsi="Arial" w:cs="Arial"/>
          <w:sz w:val="12"/>
          <w:szCs w:val="12"/>
        </w:rPr>
        <w:t>the</w:t>
      </w:r>
      <w:r>
        <w:rPr>
          <w:rFonts w:ascii="Arial" w:eastAsia="Arial" w:hAnsi="Arial" w:cs="Arial"/>
          <w:spacing w:val="1"/>
          <w:sz w:val="12"/>
          <w:szCs w:val="12"/>
        </w:rPr>
        <w:t xml:space="preserve"> </w:t>
      </w:r>
      <w:r>
        <w:rPr>
          <w:rFonts w:ascii="Arial" w:eastAsia="Arial" w:hAnsi="Arial" w:cs="Arial"/>
          <w:sz w:val="12"/>
          <w:szCs w:val="12"/>
        </w:rPr>
        <w:t>Gov</w:t>
      </w:r>
      <w:r>
        <w:rPr>
          <w:rFonts w:ascii="Arial" w:eastAsia="Arial" w:hAnsi="Arial" w:cs="Arial"/>
          <w:spacing w:val="-2"/>
          <w:sz w:val="12"/>
          <w:szCs w:val="12"/>
        </w:rPr>
        <w:t>t</w:t>
      </w:r>
      <w:r>
        <w:rPr>
          <w:rFonts w:ascii="Arial" w:eastAsia="Arial" w:hAnsi="Arial" w:cs="Arial"/>
          <w:sz w:val="12"/>
          <w:szCs w:val="12"/>
        </w:rPr>
        <w:t>.</w:t>
      </w:r>
      <w:r>
        <w:rPr>
          <w:rFonts w:ascii="Arial" w:eastAsia="Arial" w:hAnsi="Arial" w:cs="Arial"/>
          <w:spacing w:val="1"/>
          <w:sz w:val="12"/>
          <w:szCs w:val="12"/>
        </w:rPr>
        <w:t xml:space="preserve"> </w:t>
      </w:r>
      <w:r>
        <w:rPr>
          <w:rFonts w:ascii="Arial" w:eastAsia="Arial" w:hAnsi="Arial" w:cs="Arial"/>
          <w:sz w:val="12"/>
          <w:szCs w:val="12"/>
        </w:rPr>
        <w:t>of</w:t>
      </w:r>
      <w:r>
        <w:rPr>
          <w:rFonts w:ascii="Arial" w:eastAsia="Arial" w:hAnsi="Arial" w:cs="Arial"/>
          <w:spacing w:val="1"/>
          <w:sz w:val="12"/>
          <w:szCs w:val="12"/>
        </w:rPr>
        <w:t xml:space="preserve"> </w:t>
      </w:r>
      <w:r>
        <w:rPr>
          <w:rFonts w:ascii="Arial" w:eastAsia="Arial" w:hAnsi="Arial" w:cs="Arial"/>
          <w:spacing w:val="-1"/>
          <w:sz w:val="12"/>
          <w:szCs w:val="12"/>
        </w:rPr>
        <w:t>K</w:t>
      </w:r>
      <w:r>
        <w:rPr>
          <w:rFonts w:ascii="Arial" w:eastAsia="Arial" w:hAnsi="Arial" w:cs="Arial"/>
          <w:sz w:val="12"/>
          <w:szCs w:val="12"/>
        </w:rPr>
        <w:t>hyb</w:t>
      </w:r>
      <w:r>
        <w:rPr>
          <w:rFonts w:ascii="Arial" w:eastAsia="Arial" w:hAnsi="Arial" w:cs="Arial"/>
          <w:spacing w:val="-2"/>
          <w:sz w:val="12"/>
          <w:szCs w:val="12"/>
        </w:rPr>
        <w:t>e</w:t>
      </w:r>
      <w:r>
        <w:rPr>
          <w:rFonts w:ascii="Arial" w:eastAsia="Arial" w:hAnsi="Arial" w:cs="Arial"/>
          <w:sz w:val="12"/>
          <w:szCs w:val="12"/>
        </w:rPr>
        <w:t>r</w:t>
      </w:r>
      <w:r>
        <w:rPr>
          <w:rFonts w:ascii="Arial" w:eastAsia="Arial" w:hAnsi="Arial" w:cs="Arial"/>
          <w:spacing w:val="1"/>
          <w:sz w:val="12"/>
          <w:szCs w:val="12"/>
        </w:rPr>
        <w:t xml:space="preserve"> </w:t>
      </w:r>
      <w:proofErr w:type="spellStart"/>
      <w:r>
        <w:rPr>
          <w:rFonts w:ascii="Arial" w:eastAsia="Arial" w:hAnsi="Arial" w:cs="Arial"/>
          <w:spacing w:val="-1"/>
          <w:sz w:val="12"/>
          <w:szCs w:val="12"/>
        </w:rPr>
        <w:t>P</w:t>
      </w:r>
      <w:r>
        <w:rPr>
          <w:rFonts w:ascii="Arial" w:eastAsia="Arial" w:hAnsi="Arial" w:cs="Arial"/>
          <w:sz w:val="12"/>
          <w:szCs w:val="12"/>
        </w:rPr>
        <w:t>akhtu</w:t>
      </w:r>
      <w:r>
        <w:rPr>
          <w:rFonts w:ascii="Arial" w:eastAsia="Arial" w:hAnsi="Arial" w:cs="Arial"/>
          <w:spacing w:val="-2"/>
          <w:sz w:val="12"/>
          <w:szCs w:val="12"/>
        </w:rPr>
        <w:t>n</w:t>
      </w:r>
      <w:r>
        <w:rPr>
          <w:rFonts w:ascii="Arial" w:eastAsia="Arial" w:hAnsi="Arial" w:cs="Arial"/>
          <w:sz w:val="12"/>
          <w:szCs w:val="12"/>
        </w:rPr>
        <w:t>kh</w:t>
      </w:r>
      <w:r>
        <w:rPr>
          <w:rFonts w:ascii="Arial" w:eastAsia="Arial" w:hAnsi="Arial" w:cs="Arial"/>
          <w:spacing w:val="-3"/>
          <w:sz w:val="12"/>
          <w:szCs w:val="12"/>
        </w:rPr>
        <w:t>w</w:t>
      </w:r>
      <w:r>
        <w:rPr>
          <w:rFonts w:ascii="Arial" w:eastAsia="Arial" w:hAnsi="Arial" w:cs="Arial"/>
          <w:sz w:val="12"/>
          <w:szCs w:val="12"/>
        </w:rPr>
        <w:t>a</w:t>
      </w:r>
      <w:proofErr w:type="spellEnd"/>
      <w:r>
        <w:rPr>
          <w:rFonts w:ascii="Arial" w:eastAsia="Arial" w:hAnsi="Arial" w:cs="Arial"/>
          <w:spacing w:val="1"/>
          <w:sz w:val="12"/>
          <w:szCs w:val="12"/>
        </w:rPr>
        <w:t xml:space="preserve"> </w:t>
      </w:r>
      <w:r>
        <w:rPr>
          <w:rFonts w:ascii="Arial" w:eastAsia="Arial" w:hAnsi="Arial" w:cs="Arial"/>
          <w:sz w:val="12"/>
          <w:szCs w:val="12"/>
        </w:rPr>
        <w:t>H</w:t>
      </w:r>
      <w:r>
        <w:rPr>
          <w:rFonts w:ascii="Arial" w:eastAsia="Arial" w:hAnsi="Arial" w:cs="Arial"/>
          <w:spacing w:val="2"/>
          <w:sz w:val="12"/>
          <w:szCs w:val="12"/>
        </w:rPr>
        <w:t>i</w:t>
      </w:r>
      <w:r>
        <w:rPr>
          <w:rFonts w:ascii="Arial" w:eastAsia="Arial" w:hAnsi="Arial" w:cs="Arial"/>
          <w:sz w:val="12"/>
          <w:szCs w:val="12"/>
        </w:rPr>
        <w:t>gher</w:t>
      </w:r>
      <w:r>
        <w:rPr>
          <w:rFonts w:ascii="Arial" w:eastAsia="Arial" w:hAnsi="Arial" w:cs="Arial"/>
          <w:spacing w:val="1"/>
          <w:sz w:val="12"/>
          <w:szCs w:val="12"/>
        </w:rPr>
        <w:t xml:space="preserve"> </w:t>
      </w:r>
      <w:r>
        <w:rPr>
          <w:rFonts w:ascii="Arial" w:eastAsia="Arial" w:hAnsi="Arial" w:cs="Arial"/>
          <w:spacing w:val="-1"/>
          <w:sz w:val="12"/>
          <w:szCs w:val="12"/>
        </w:rPr>
        <w:t>E</w:t>
      </w:r>
      <w:r>
        <w:rPr>
          <w:rFonts w:ascii="Arial" w:eastAsia="Arial" w:hAnsi="Arial" w:cs="Arial"/>
          <w:sz w:val="12"/>
          <w:szCs w:val="12"/>
        </w:rPr>
        <w:t>duc</w:t>
      </w:r>
      <w:r>
        <w:rPr>
          <w:rFonts w:ascii="Arial" w:eastAsia="Arial" w:hAnsi="Arial" w:cs="Arial"/>
          <w:spacing w:val="-2"/>
          <w:sz w:val="12"/>
          <w:szCs w:val="12"/>
        </w:rPr>
        <w:t>a</w:t>
      </w:r>
      <w:r>
        <w:rPr>
          <w:rFonts w:ascii="Arial" w:eastAsia="Arial" w:hAnsi="Arial" w:cs="Arial"/>
          <w:sz w:val="12"/>
          <w:szCs w:val="12"/>
        </w:rPr>
        <w:t>tion,</w:t>
      </w:r>
      <w:r>
        <w:rPr>
          <w:rFonts w:ascii="Arial" w:eastAsia="Arial" w:hAnsi="Arial" w:cs="Arial"/>
          <w:spacing w:val="1"/>
          <w:sz w:val="12"/>
          <w:szCs w:val="12"/>
        </w:rPr>
        <w:t xml:space="preserve"> </w:t>
      </w:r>
      <w:r>
        <w:rPr>
          <w:rFonts w:ascii="Arial" w:eastAsia="Arial" w:hAnsi="Arial" w:cs="Arial"/>
          <w:spacing w:val="-1"/>
          <w:sz w:val="12"/>
          <w:szCs w:val="12"/>
        </w:rPr>
        <w:t>P</w:t>
      </w:r>
      <w:r>
        <w:rPr>
          <w:rFonts w:ascii="Arial" w:eastAsia="Arial" w:hAnsi="Arial" w:cs="Arial"/>
          <w:sz w:val="12"/>
          <w:szCs w:val="12"/>
        </w:rPr>
        <w:t>esha</w:t>
      </w:r>
      <w:r>
        <w:rPr>
          <w:rFonts w:ascii="Arial" w:eastAsia="Arial" w:hAnsi="Arial" w:cs="Arial"/>
          <w:spacing w:val="-3"/>
          <w:sz w:val="12"/>
          <w:szCs w:val="12"/>
        </w:rPr>
        <w:t>w</w:t>
      </w:r>
      <w:r>
        <w:rPr>
          <w:rFonts w:ascii="Arial" w:eastAsia="Arial" w:hAnsi="Arial" w:cs="Arial"/>
          <w:sz w:val="12"/>
          <w:szCs w:val="12"/>
        </w:rPr>
        <w:t>a</w:t>
      </w:r>
      <w:r>
        <w:rPr>
          <w:rFonts w:ascii="Arial" w:eastAsia="Arial" w:hAnsi="Arial" w:cs="Arial"/>
          <w:spacing w:val="1"/>
          <w:sz w:val="12"/>
          <w:szCs w:val="12"/>
        </w:rPr>
        <w:t>r</w:t>
      </w:r>
      <w:r>
        <w:rPr>
          <w:rFonts w:ascii="Arial" w:eastAsia="Arial" w:hAnsi="Arial" w:cs="Arial"/>
          <w:sz w:val="12"/>
          <w:szCs w:val="12"/>
        </w:rPr>
        <w:t>.</w:t>
      </w:r>
    </w:p>
    <w:p w:rsidR="00CA665F" w:rsidRDefault="00B52175">
      <w:pPr>
        <w:spacing w:before="1"/>
        <w:ind w:left="1234"/>
        <w:rPr>
          <w:rFonts w:ascii="Arial" w:eastAsia="Arial" w:hAnsi="Arial" w:cs="Arial"/>
          <w:sz w:val="12"/>
          <w:szCs w:val="12"/>
        </w:rPr>
      </w:pPr>
      <w:r>
        <w:rPr>
          <w:rFonts w:ascii="Arial" w:eastAsia="Arial" w:hAnsi="Arial" w:cs="Arial"/>
          <w:sz w:val="12"/>
          <w:szCs w:val="12"/>
        </w:rPr>
        <w:t xml:space="preserve">6.            </w:t>
      </w:r>
      <w:r>
        <w:rPr>
          <w:rFonts w:ascii="Arial" w:eastAsia="Arial" w:hAnsi="Arial" w:cs="Arial"/>
          <w:spacing w:val="7"/>
          <w:sz w:val="12"/>
          <w:szCs w:val="12"/>
        </w:rPr>
        <w:t xml:space="preserve"> </w:t>
      </w:r>
      <w:r>
        <w:rPr>
          <w:rFonts w:ascii="Arial" w:eastAsia="Arial" w:hAnsi="Arial" w:cs="Arial"/>
          <w:spacing w:val="1"/>
          <w:sz w:val="12"/>
          <w:szCs w:val="12"/>
        </w:rPr>
        <w:t>T</w:t>
      </w:r>
      <w:r>
        <w:rPr>
          <w:rFonts w:ascii="Arial" w:eastAsia="Arial" w:hAnsi="Arial" w:cs="Arial"/>
          <w:sz w:val="12"/>
          <w:szCs w:val="12"/>
        </w:rPr>
        <w:t>he</w:t>
      </w:r>
      <w:r>
        <w:rPr>
          <w:rFonts w:ascii="Arial" w:eastAsia="Arial" w:hAnsi="Arial" w:cs="Arial"/>
          <w:spacing w:val="1"/>
          <w:sz w:val="12"/>
          <w:szCs w:val="12"/>
        </w:rPr>
        <w:t xml:space="preserve"> </w:t>
      </w:r>
      <w:r>
        <w:rPr>
          <w:rFonts w:ascii="Arial" w:eastAsia="Arial" w:hAnsi="Arial" w:cs="Arial"/>
          <w:sz w:val="12"/>
          <w:szCs w:val="12"/>
        </w:rPr>
        <w:t>Ch</w:t>
      </w:r>
      <w:r>
        <w:rPr>
          <w:rFonts w:ascii="Arial" w:eastAsia="Arial" w:hAnsi="Arial" w:cs="Arial"/>
          <w:spacing w:val="-2"/>
          <w:sz w:val="12"/>
          <w:szCs w:val="12"/>
        </w:rPr>
        <w:t>a</w:t>
      </w:r>
      <w:r>
        <w:rPr>
          <w:rFonts w:ascii="Arial" w:eastAsia="Arial" w:hAnsi="Arial" w:cs="Arial"/>
          <w:spacing w:val="2"/>
          <w:sz w:val="12"/>
          <w:szCs w:val="12"/>
        </w:rPr>
        <w:t>i</w:t>
      </w:r>
      <w:r>
        <w:rPr>
          <w:rFonts w:ascii="Arial" w:eastAsia="Arial" w:hAnsi="Arial" w:cs="Arial"/>
          <w:spacing w:val="1"/>
          <w:sz w:val="12"/>
          <w:szCs w:val="12"/>
        </w:rPr>
        <w:t>r</w:t>
      </w:r>
      <w:r>
        <w:rPr>
          <w:rFonts w:ascii="Arial" w:eastAsia="Arial" w:hAnsi="Arial" w:cs="Arial"/>
          <w:spacing w:val="-4"/>
          <w:sz w:val="12"/>
          <w:szCs w:val="12"/>
        </w:rPr>
        <w:t>m</w:t>
      </w:r>
      <w:r>
        <w:rPr>
          <w:rFonts w:ascii="Arial" w:eastAsia="Arial" w:hAnsi="Arial" w:cs="Arial"/>
          <w:sz w:val="12"/>
          <w:szCs w:val="12"/>
        </w:rPr>
        <w:t>en,</w:t>
      </w:r>
      <w:r>
        <w:rPr>
          <w:rFonts w:ascii="Arial" w:eastAsia="Arial" w:hAnsi="Arial" w:cs="Arial"/>
          <w:spacing w:val="1"/>
          <w:sz w:val="12"/>
          <w:szCs w:val="12"/>
        </w:rPr>
        <w:t xml:space="preserve"> </w:t>
      </w:r>
      <w:r>
        <w:rPr>
          <w:rFonts w:ascii="Arial" w:eastAsia="Arial" w:hAnsi="Arial" w:cs="Arial"/>
          <w:spacing w:val="-1"/>
          <w:sz w:val="12"/>
          <w:szCs w:val="12"/>
        </w:rPr>
        <w:t>B</w:t>
      </w:r>
      <w:r>
        <w:rPr>
          <w:rFonts w:ascii="Arial" w:eastAsia="Arial" w:hAnsi="Arial" w:cs="Arial"/>
          <w:sz w:val="12"/>
          <w:szCs w:val="12"/>
        </w:rPr>
        <w:t>oa</w:t>
      </w:r>
      <w:r>
        <w:rPr>
          <w:rFonts w:ascii="Arial" w:eastAsia="Arial" w:hAnsi="Arial" w:cs="Arial"/>
          <w:spacing w:val="1"/>
          <w:sz w:val="12"/>
          <w:szCs w:val="12"/>
        </w:rPr>
        <w:t>r</w:t>
      </w:r>
      <w:r>
        <w:rPr>
          <w:rFonts w:ascii="Arial" w:eastAsia="Arial" w:hAnsi="Arial" w:cs="Arial"/>
          <w:sz w:val="12"/>
          <w:szCs w:val="12"/>
        </w:rPr>
        <w:t>ds of</w:t>
      </w:r>
      <w:r>
        <w:rPr>
          <w:rFonts w:ascii="Arial" w:eastAsia="Arial" w:hAnsi="Arial" w:cs="Arial"/>
          <w:spacing w:val="-2"/>
          <w:sz w:val="12"/>
          <w:szCs w:val="12"/>
        </w:rPr>
        <w:t xml:space="preserve"> </w:t>
      </w:r>
      <w:r>
        <w:rPr>
          <w:rFonts w:ascii="Arial" w:eastAsia="Arial" w:hAnsi="Arial" w:cs="Arial"/>
          <w:sz w:val="12"/>
          <w:szCs w:val="12"/>
        </w:rPr>
        <w:t>Inte</w:t>
      </w:r>
      <w:r>
        <w:rPr>
          <w:rFonts w:ascii="Arial" w:eastAsia="Arial" w:hAnsi="Arial" w:cs="Arial"/>
          <w:spacing w:val="1"/>
          <w:sz w:val="12"/>
          <w:szCs w:val="12"/>
        </w:rPr>
        <w:t>r</w:t>
      </w:r>
      <w:r>
        <w:rPr>
          <w:rFonts w:ascii="Arial" w:eastAsia="Arial" w:hAnsi="Arial" w:cs="Arial"/>
          <w:spacing w:val="-4"/>
          <w:sz w:val="12"/>
          <w:szCs w:val="12"/>
        </w:rPr>
        <w:t>m</w:t>
      </w:r>
      <w:r>
        <w:rPr>
          <w:rFonts w:ascii="Arial" w:eastAsia="Arial" w:hAnsi="Arial" w:cs="Arial"/>
          <w:sz w:val="12"/>
          <w:szCs w:val="12"/>
        </w:rPr>
        <w:t>ed</w:t>
      </w:r>
      <w:r>
        <w:rPr>
          <w:rFonts w:ascii="Arial" w:eastAsia="Arial" w:hAnsi="Arial" w:cs="Arial"/>
          <w:spacing w:val="2"/>
          <w:sz w:val="12"/>
          <w:szCs w:val="12"/>
        </w:rPr>
        <w:t>i</w:t>
      </w:r>
      <w:r>
        <w:rPr>
          <w:rFonts w:ascii="Arial" w:eastAsia="Arial" w:hAnsi="Arial" w:cs="Arial"/>
          <w:sz w:val="12"/>
          <w:szCs w:val="12"/>
        </w:rPr>
        <w:t>a</w:t>
      </w:r>
      <w:r>
        <w:rPr>
          <w:rFonts w:ascii="Arial" w:eastAsia="Arial" w:hAnsi="Arial" w:cs="Arial"/>
          <w:spacing w:val="-2"/>
          <w:sz w:val="12"/>
          <w:szCs w:val="12"/>
        </w:rPr>
        <w:t>t</w:t>
      </w:r>
      <w:r>
        <w:rPr>
          <w:rFonts w:ascii="Arial" w:eastAsia="Arial" w:hAnsi="Arial" w:cs="Arial"/>
          <w:sz w:val="12"/>
          <w:szCs w:val="12"/>
        </w:rPr>
        <w:t>e</w:t>
      </w:r>
      <w:r>
        <w:rPr>
          <w:rFonts w:ascii="Arial" w:eastAsia="Arial" w:hAnsi="Arial" w:cs="Arial"/>
          <w:spacing w:val="1"/>
          <w:sz w:val="12"/>
          <w:szCs w:val="12"/>
        </w:rPr>
        <w:t xml:space="preserve"> </w:t>
      </w:r>
      <w:r>
        <w:rPr>
          <w:rFonts w:ascii="Arial" w:eastAsia="Arial" w:hAnsi="Arial" w:cs="Arial"/>
          <w:sz w:val="12"/>
          <w:szCs w:val="12"/>
        </w:rPr>
        <w:t>and</w:t>
      </w:r>
      <w:r>
        <w:rPr>
          <w:rFonts w:ascii="Arial" w:eastAsia="Arial" w:hAnsi="Arial" w:cs="Arial"/>
          <w:spacing w:val="1"/>
          <w:sz w:val="12"/>
          <w:szCs w:val="12"/>
        </w:rPr>
        <w:t xml:space="preserve"> </w:t>
      </w:r>
      <w:r>
        <w:rPr>
          <w:rFonts w:ascii="Arial" w:eastAsia="Arial" w:hAnsi="Arial" w:cs="Arial"/>
          <w:spacing w:val="-1"/>
          <w:sz w:val="12"/>
          <w:szCs w:val="12"/>
        </w:rPr>
        <w:t>S</w:t>
      </w:r>
      <w:r>
        <w:rPr>
          <w:rFonts w:ascii="Arial" w:eastAsia="Arial" w:hAnsi="Arial" w:cs="Arial"/>
          <w:spacing w:val="-2"/>
          <w:sz w:val="12"/>
          <w:szCs w:val="12"/>
        </w:rPr>
        <w:t>e</w:t>
      </w:r>
      <w:r>
        <w:rPr>
          <w:rFonts w:ascii="Arial" w:eastAsia="Arial" w:hAnsi="Arial" w:cs="Arial"/>
          <w:sz w:val="12"/>
          <w:szCs w:val="12"/>
        </w:rPr>
        <w:t>conda</w:t>
      </w:r>
      <w:r>
        <w:rPr>
          <w:rFonts w:ascii="Arial" w:eastAsia="Arial" w:hAnsi="Arial" w:cs="Arial"/>
          <w:spacing w:val="1"/>
          <w:sz w:val="12"/>
          <w:szCs w:val="12"/>
        </w:rPr>
        <w:t>r</w:t>
      </w:r>
      <w:r>
        <w:rPr>
          <w:rFonts w:ascii="Arial" w:eastAsia="Arial" w:hAnsi="Arial" w:cs="Arial"/>
          <w:sz w:val="12"/>
          <w:szCs w:val="12"/>
        </w:rPr>
        <w:t xml:space="preserve">y </w:t>
      </w:r>
      <w:r>
        <w:rPr>
          <w:rFonts w:ascii="Arial" w:eastAsia="Arial" w:hAnsi="Arial" w:cs="Arial"/>
          <w:spacing w:val="-1"/>
          <w:sz w:val="12"/>
          <w:szCs w:val="12"/>
        </w:rPr>
        <w:t>E</w:t>
      </w:r>
      <w:r>
        <w:rPr>
          <w:rFonts w:ascii="Arial" w:eastAsia="Arial" w:hAnsi="Arial" w:cs="Arial"/>
          <w:sz w:val="12"/>
          <w:szCs w:val="12"/>
        </w:rPr>
        <w:t>duc</w:t>
      </w:r>
      <w:r>
        <w:rPr>
          <w:rFonts w:ascii="Arial" w:eastAsia="Arial" w:hAnsi="Arial" w:cs="Arial"/>
          <w:spacing w:val="-2"/>
          <w:sz w:val="12"/>
          <w:szCs w:val="12"/>
        </w:rPr>
        <w:t>a</w:t>
      </w:r>
      <w:r>
        <w:rPr>
          <w:rFonts w:ascii="Arial" w:eastAsia="Arial" w:hAnsi="Arial" w:cs="Arial"/>
          <w:sz w:val="12"/>
          <w:szCs w:val="12"/>
        </w:rPr>
        <w:t>tion,</w:t>
      </w:r>
      <w:r>
        <w:rPr>
          <w:rFonts w:ascii="Arial" w:eastAsia="Arial" w:hAnsi="Arial" w:cs="Arial"/>
          <w:spacing w:val="1"/>
          <w:sz w:val="12"/>
          <w:szCs w:val="12"/>
        </w:rPr>
        <w:t xml:space="preserve"> </w:t>
      </w:r>
      <w:r>
        <w:rPr>
          <w:rFonts w:ascii="Arial" w:eastAsia="Arial" w:hAnsi="Arial" w:cs="Arial"/>
          <w:spacing w:val="-1"/>
          <w:sz w:val="12"/>
          <w:szCs w:val="12"/>
        </w:rPr>
        <w:t>A</w:t>
      </w:r>
      <w:r>
        <w:rPr>
          <w:rFonts w:ascii="Arial" w:eastAsia="Arial" w:hAnsi="Arial" w:cs="Arial"/>
          <w:sz w:val="12"/>
          <w:szCs w:val="12"/>
        </w:rPr>
        <w:t>bbot</w:t>
      </w:r>
      <w:r>
        <w:rPr>
          <w:rFonts w:ascii="Arial" w:eastAsia="Arial" w:hAnsi="Arial" w:cs="Arial"/>
          <w:spacing w:val="-2"/>
          <w:sz w:val="12"/>
          <w:szCs w:val="12"/>
        </w:rPr>
        <w:t>t</w:t>
      </w:r>
      <w:r>
        <w:rPr>
          <w:rFonts w:ascii="Arial" w:eastAsia="Arial" w:hAnsi="Arial" w:cs="Arial"/>
          <w:sz w:val="12"/>
          <w:szCs w:val="12"/>
        </w:rPr>
        <w:t>abad,</w:t>
      </w:r>
      <w:r>
        <w:rPr>
          <w:rFonts w:ascii="Arial" w:eastAsia="Arial" w:hAnsi="Arial" w:cs="Arial"/>
          <w:spacing w:val="1"/>
          <w:sz w:val="12"/>
          <w:szCs w:val="12"/>
        </w:rPr>
        <w:t xml:space="preserve"> </w:t>
      </w:r>
      <w:proofErr w:type="spellStart"/>
      <w:r>
        <w:rPr>
          <w:rFonts w:ascii="Arial" w:eastAsia="Arial" w:hAnsi="Arial" w:cs="Arial"/>
          <w:spacing w:val="-1"/>
          <w:sz w:val="12"/>
          <w:szCs w:val="12"/>
        </w:rPr>
        <w:t>B</w:t>
      </w:r>
      <w:r>
        <w:rPr>
          <w:rFonts w:ascii="Arial" w:eastAsia="Arial" w:hAnsi="Arial" w:cs="Arial"/>
          <w:sz w:val="12"/>
          <w:szCs w:val="12"/>
        </w:rPr>
        <w:t>a</w:t>
      </w:r>
      <w:r>
        <w:rPr>
          <w:rFonts w:ascii="Arial" w:eastAsia="Arial" w:hAnsi="Arial" w:cs="Arial"/>
          <w:spacing w:val="-2"/>
          <w:sz w:val="12"/>
          <w:szCs w:val="12"/>
        </w:rPr>
        <w:t>n</w:t>
      </w:r>
      <w:r>
        <w:rPr>
          <w:rFonts w:ascii="Arial" w:eastAsia="Arial" w:hAnsi="Arial" w:cs="Arial"/>
          <w:sz w:val="12"/>
          <w:szCs w:val="12"/>
        </w:rPr>
        <w:t>nu</w:t>
      </w:r>
      <w:proofErr w:type="spellEnd"/>
      <w:r>
        <w:rPr>
          <w:rFonts w:ascii="Arial" w:eastAsia="Arial" w:hAnsi="Arial" w:cs="Arial"/>
          <w:sz w:val="12"/>
          <w:szCs w:val="12"/>
        </w:rPr>
        <w:t>,</w:t>
      </w:r>
      <w:r>
        <w:rPr>
          <w:rFonts w:ascii="Arial" w:eastAsia="Arial" w:hAnsi="Arial" w:cs="Arial"/>
          <w:spacing w:val="1"/>
          <w:sz w:val="12"/>
          <w:szCs w:val="12"/>
        </w:rPr>
        <w:t xml:space="preserve"> </w:t>
      </w:r>
      <w:proofErr w:type="spellStart"/>
      <w:r>
        <w:rPr>
          <w:rFonts w:ascii="Arial" w:eastAsia="Arial" w:hAnsi="Arial" w:cs="Arial"/>
          <w:sz w:val="12"/>
          <w:szCs w:val="12"/>
        </w:rPr>
        <w:t>D.I.</w:t>
      </w:r>
      <w:r>
        <w:rPr>
          <w:rFonts w:ascii="Arial" w:eastAsia="Arial" w:hAnsi="Arial" w:cs="Arial"/>
          <w:spacing w:val="-3"/>
          <w:sz w:val="12"/>
          <w:szCs w:val="12"/>
        </w:rPr>
        <w:t>K</w:t>
      </w:r>
      <w:r>
        <w:rPr>
          <w:rFonts w:ascii="Arial" w:eastAsia="Arial" w:hAnsi="Arial" w:cs="Arial"/>
          <w:sz w:val="12"/>
          <w:szCs w:val="12"/>
        </w:rPr>
        <w:t>han</w:t>
      </w:r>
      <w:proofErr w:type="spellEnd"/>
      <w:r>
        <w:rPr>
          <w:rFonts w:ascii="Arial" w:eastAsia="Arial" w:hAnsi="Arial" w:cs="Arial"/>
          <w:sz w:val="12"/>
          <w:szCs w:val="12"/>
        </w:rPr>
        <w:t>,</w:t>
      </w:r>
      <w:r>
        <w:rPr>
          <w:rFonts w:ascii="Arial" w:eastAsia="Arial" w:hAnsi="Arial" w:cs="Arial"/>
          <w:spacing w:val="1"/>
          <w:sz w:val="12"/>
          <w:szCs w:val="12"/>
        </w:rPr>
        <w:t xml:space="preserve"> </w:t>
      </w:r>
      <w:proofErr w:type="spellStart"/>
      <w:r>
        <w:rPr>
          <w:rFonts w:ascii="Arial" w:eastAsia="Arial" w:hAnsi="Arial" w:cs="Arial"/>
          <w:spacing w:val="-1"/>
          <w:sz w:val="12"/>
          <w:szCs w:val="12"/>
        </w:rPr>
        <w:t>K</w:t>
      </w:r>
      <w:r>
        <w:rPr>
          <w:rFonts w:ascii="Arial" w:eastAsia="Arial" w:hAnsi="Arial" w:cs="Arial"/>
          <w:sz w:val="12"/>
          <w:szCs w:val="12"/>
        </w:rPr>
        <w:t>ohat</w:t>
      </w:r>
      <w:proofErr w:type="spellEnd"/>
      <w:r>
        <w:rPr>
          <w:rFonts w:ascii="Arial" w:eastAsia="Arial" w:hAnsi="Arial" w:cs="Arial"/>
          <w:sz w:val="12"/>
          <w:szCs w:val="12"/>
        </w:rPr>
        <w:t>,</w:t>
      </w:r>
      <w:r>
        <w:rPr>
          <w:rFonts w:ascii="Arial" w:eastAsia="Arial" w:hAnsi="Arial" w:cs="Arial"/>
          <w:spacing w:val="1"/>
          <w:sz w:val="12"/>
          <w:szCs w:val="12"/>
        </w:rPr>
        <w:t xml:space="preserve"> </w:t>
      </w:r>
      <w:proofErr w:type="spellStart"/>
      <w:r>
        <w:rPr>
          <w:rFonts w:ascii="Arial" w:eastAsia="Arial" w:hAnsi="Arial" w:cs="Arial"/>
          <w:spacing w:val="-2"/>
          <w:sz w:val="12"/>
          <w:szCs w:val="12"/>
        </w:rPr>
        <w:t>Ma</w:t>
      </w:r>
      <w:r>
        <w:rPr>
          <w:rFonts w:ascii="Arial" w:eastAsia="Arial" w:hAnsi="Arial" w:cs="Arial"/>
          <w:spacing w:val="2"/>
          <w:sz w:val="12"/>
          <w:szCs w:val="12"/>
        </w:rPr>
        <w:t>l</w:t>
      </w:r>
      <w:r>
        <w:rPr>
          <w:rFonts w:ascii="Arial" w:eastAsia="Arial" w:hAnsi="Arial" w:cs="Arial"/>
          <w:sz w:val="12"/>
          <w:szCs w:val="12"/>
        </w:rPr>
        <w:t>aka</w:t>
      </w:r>
      <w:r>
        <w:rPr>
          <w:rFonts w:ascii="Arial" w:eastAsia="Arial" w:hAnsi="Arial" w:cs="Arial"/>
          <w:spacing w:val="-2"/>
          <w:sz w:val="12"/>
          <w:szCs w:val="12"/>
        </w:rPr>
        <w:t>n</w:t>
      </w:r>
      <w:r>
        <w:rPr>
          <w:rFonts w:ascii="Arial" w:eastAsia="Arial" w:hAnsi="Arial" w:cs="Arial"/>
          <w:sz w:val="12"/>
          <w:szCs w:val="12"/>
        </w:rPr>
        <w:t>d</w:t>
      </w:r>
      <w:proofErr w:type="spellEnd"/>
      <w:r>
        <w:rPr>
          <w:rFonts w:ascii="Arial" w:eastAsia="Arial" w:hAnsi="Arial" w:cs="Arial"/>
          <w:sz w:val="12"/>
          <w:szCs w:val="12"/>
        </w:rPr>
        <w:t>,</w:t>
      </w:r>
      <w:r>
        <w:rPr>
          <w:rFonts w:ascii="Arial" w:eastAsia="Arial" w:hAnsi="Arial" w:cs="Arial"/>
          <w:spacing w:val="1"/>
          <w:sz w:val="12"/>
          <w:szCs w:val="12"/>
        </w:rPr>
        <w:t xml:space="preserve"> </w:t>
      </w:r>
      <w:r>
        <w:rPr>
          <w:rFonts w:ascii="Arial" w:eastAsia="Arial" w:hAnsi="Arial" w:cs="Arial"/>
          <w:spacing w:val="-1"/>
          <w:sz w:val="12"/>
          <w:szCs w:val="12"/>
        </w:rPr>
        <w:t>P</w:t>
      </w:r>
      <w:r>
        <w:rPr>
          <w:rFonts w:ascii="Arial" w:eastAsia="Arial" w:hAnsi="Arial" w:cs="Arial"/>
          <w:sz w:val="12"/>
          <w:szCs w:val="12"/>
        </w:rPr>
        <w:t>esha</w:t>
      </w:r>
      <w:r>
        <w:rPr>
          <w:rFonts w:ascii="Arial" w:eastAsia="Arial" w:hAnsi="Arial" w:cs="Arial"/>
          <w:spacing w:val="-3"/>
          <w:sz w:val="12"/>
          <w:szCs w:val="12"/>
        </w:rPr>
        <w:t>w</w:t>
      </w:r>
      <w:r>
        <w:rPr>
          <w:rFonts w:ascii="Arial" w:eastAsia="Arial" w:hAnsi="Arial" w:cs="Arial"/>
          <w:sz w:val="12"/>
          <w:szCs w:val="12"/>
        </w:rPr>
        <w:t>ar</w:t>
      </w:r>
      <w:r>
        <w:rPr>
          <w:rFonts w:ascii="Arial" w:eastAsia="Arial" w:hAnsi="Arial" w:cs="Arial"/>
          <w:spacing w:val="1"/>
          <w:sz w:val="12"/>
          <w:szCs w:val="12"/>
        </w:rPr>
        <w:t xml:space="preserve"> </w:t>
      </w:r>
      <w:r>
        <w:rPr>
          <w:rFonts w:ascii="Arial" w:eastAsia="Arial" w:hAnsi="Arial" w:cs="Arial"/>
          <w:sz w:val="12"/>
          <w:szCs w:val="12"/>
        </w:rPr>
        <w:t>and</w:t>
      </w:r>
      <w:r>
        <w:rPr>
          <w:rFonts w:ascii="Arial" w:eastAsia="Arial" w:hAnsi="Arial" w:cs="Arial"/>
          <w:spacing w:val="1"/>
          <w:sz w:val="12"/>
          <w:szCs w:val="12"/>
        </w:rPr>
        <w:t xml:space="preserve"> </w:t>
      </w:r>
      <w:r>
        <w:rPr>
          <w:rFonts w:ascii="Arial" w:eastAsia="Arial" w:hAnsi="Arial" w:cs="Arial"/>
          <w:spacing w:val="-1"/>
          <w:sz w:val="12"/>
          <w:szCs w:val="12"/>
        </w:rPr>
        <w:t>S</w:t>
      </w:r>
      <w:r>
        <w:rPr>
          <w:rFonts w:ascii="Arial" w:eastAsia="Arial" w:hAnsi="Arial" w:cs="Arial"/>
          <w:spacing w:val="-3"/>
          <w:sz w:val="12"/>
          <w:szCs w:val="12"/>
        </w:rPr>
        <w:t>w</w:t>
      </w:r>
      <w:r>
        <w:rPr>
          <w:rFonts w:ascii="Arial" w:eastAsia="Arial" w:hAnsi="Arial" w:cs="Arial"/>
          <w:sz w:val="12"/>
          <w:szCs w:val="12"/>
        </w:rPr>
        <w:t>at.</w:t>
      </w:r>
    </w:p>
    <w:p w:rsidR="00CA665F" w:rsidRDefault="00B52175">
      <w:pPr>
        <w:spacing w:line="120" w:lineRule="exact"/>
        <w:ind w:left="1234"/>
        <w:rPr>
          <w:rFonts w:ascii="Arial" w:eastAsia="Arial" w:hAnsi="Arial" w:cs="Arial"/>
          <w:sz w:val="12"/>
          <w:szCs w:val="12"/>
        </w:rPr>
      </w:pPr>
      <w:r>
        <w:rPr>
          <w:rFonts w:ascii="Arial" w:eastAsia="Arial" w:hAnsi="Arial" w:cs="Arial"/>
          <w:sz w:val="12"/>
          <w:szCs w:val="12"/>
        </w:rPr>
        <w:t xml:space="preserve">7.            </w:t>
      </w:r>
      <w:r>
        <w:rPr>
          <w:rFonts w:ascii="Arial" w:eastAsia="Arial" w:hAnsi="Arial" w:cs="Arial"/>
          <w:spacing w:val="7"/>
          <w:sz w:val="12"/>
          <w:szCs w:val="12"/>
        </w:rPr>
        <w:t xml:space="preserve"> </w:t>
      </w:r>
      <w:r>
        <w:rPr>
          <w:rFonts w:ascii="Arial" w:eastAsia="Arial" w:hAnsi="Arial" w:cs="Arial"/>
          <w:spacing w:val="1"/>
          <w:sz w:val="12"/>
          <w:szCs w:val="12"/>
        </w:rPr>
        <w:t>T</w:t>
      </w:r>
      <w:r>
        <w:rPr>
          <w:rFonts w:ascii="Arial" w:eastAsia="Arial" w:hAnsi="Arial" w:cs="Arial"/>
          <w:sz w:val="12"/>
          <w:szCs w:val="12"/>
        </w:rPr>
        <w:t>he</w:t>
      </w:r>
      <w:r>
        <w:rPr>
          <w:rFonts w:ascii="Arial" w:eastAsia="Arial" w:hAnsi="Arial" w:cs="Arial"/>
          <w:spacing w:val="1"/>
          <w:sz w:val="12"/>
          <w:szCs w:val="12"/>
        </w:rPr>
        <w:t xml:space="preserve"> </w:t>
      </w:r>
      <w:r>
        <w:rPr>
          <w:rFonts w:ascii="Arial" w:eastAsia="Arial" w:hAnsi="Arial" w:cs="Arial"/>
          <w:spacing w:val="-3"/>
          <w:sz w:val="12"/>
          <w:szCs w:val="12"/>
        </w:rPr>
        <w:t>D</w:t>
      </w:r>
      <w:r>
        <w:rPr>
          <w:rFonts w:ascii="Arial" w:eastAsia="Arial" w:hAnsi="Arial" w:cs="Arial"/>
          <w:spacing w:val="2"/>
          <w:sz w:val="12"/>
          <w:szCs w:val="12"/>
        </w:rPr>
        <w:t>i</w:t>
      </w:r>
      <w:r>
        <w:rPr>
          <w:rFonts w:ascii="Arial" w:eastAsia="Arial" w:hAnsi="Arial" w:cs="Arial"/>
          <w:spacing w:val="1"/>
          <w:sz w:val="12"/>
          <w:szCs w:val="12"/>
        </w:rPr>
        <w:t>r</w:t>
      </w:r>
      <w:r>
        <w:rPr>
          <w:rFonts w:ascii="Arial" w:eastAsia="Arial" w:hAnsi="Arial" w:cs="Arial"/>
          <w:sz w:val="12"/>
          <w:szCs w:val="12"/>
        </w:rPr>
        <w:t>ec</w:t>
      </w:r>
      <w:r>
        <w:rPr>
          <w:rFonts w:ascii="Arial" w:eastAsia="Arial" w:hAnsi="Arial" w:cs="Arial"/>
          <w:spacing w:val="-2"/>
          <w:sz w:val="12"/>
          <w:szCs w:val="12"/>
        </w:rPr>
        <w:t>t</w:t>
      </w:r>
      <w:r>
        <w:rPr>
          <w:rFonts w:ascii="Arial" w:eastAsia="Arial" w:hAnsi="Arial" w:cs="Arial"/>
          <w:sz w:val="12"/>
          <w:szCs w:val="12"/>
        </w:rPr>
        <w:t>or</w:t>
      </w:r>
      <w:r>
        <w:rPr>
          <w:rFonts w:ascii="Arial" w:eastAsia="Arial" w:hAnsi="Arial" w:cs="Arial"/>
          <w:spacing w:val="1"/>
          <w:sz w:val="12"/>
          <w:szCs w:val="12"/>
        </w:rPr>
        <w:t xml:space="preserve"> </w:t>
      </w:r>
      <w:r>
        <w:rPr>
          <w:rFonts w:ascii="Arial" w:eastAsia="Arial" w:hAnsi="Arial" w:cs="Arial"/>
          <w:sz w:val="12"/>
          <w:szCs w:val="12"/>
        </w:rPr>
        <w:t>of</w:t>
      </w:r>
      <w:r>
        <w:rPr>
          <w:rFonts w:ascii="Arial" w:eastAsia="Arial" w:hAnsi="Arial" w:cs="Arial"/>
          <w:spacing w:val="1"/>
          <w:sz w:val="12"/>
          <w:szCs w:val="12"/>
        </w:rPr>
        <w:t xml:space="preserve"> </w:t>
      </w:r>
      <w:r>
        <w:rPr>
          <w:rFonts w:ascii="Arial" w:eastAsia="Arial" w:hAnsi="Arial" w:cs="Arial"/>
          <w:spacing w:val="-1"/>
          <w:sz w:val="12"/>
          <w:szCs w:val="12"/>
        </w:rPr>
        <w:t>E</w:t>
      </w:r>
      <w:r>
        <w:rPr>
          <w:rFonts w:ascii="Arial" w:eastAsia="Arial" w:hAnsi="Arial" w:cs="Arial"/>
          <w:sz w:val="12"/>
          <w:szCs w:val="12"/>
        </w:rPr>
        <w:t>du</w:t>
      </w:r>
      <w:r>
        <w:rPr>
          <w:rFonts w:ascii="Arial" w:eastAsia="Arial" w:hAnsi="Arial" w:cs="Arial"/>
          <w:spacing w:val="-2"/>
          <w:sz w:val="12"/>
          <w:szCs w:val="12"/>
        </w:rPr>
        <w:t>c</w:t>
      </w:r>
      <w:r>
        <w:rPr>
          <w:rFonts w:ascii="Arial" w:eastAsia="Arial" w:hAnsi="Arial" w:cs="Arial"/>
          <w:sz w:val="12"/>
          <w:szCs w:val="12"/>
        </w:rPr>
        <w:t>a</w:t>
      </w:r>
      <w:r>
        <w:rPr>
          <w:rFonts w:ascii="Arial" w:eastAsia="Arial" w:hAnsi="Arial" w:cs="Arial"/>
          <w:spacing w:val="-2"/>
          <w:sz w:val="12"/>
          <w:szCs w:val="12"/>
        </w:rPr>
        <w:t>t</w:t>
      </w:r>
      <w:r>
        <w:rPr>
          <w:rFonts w:ascii="Arial" w:eastAsia="Arial" w:hAnsi="Arial" w:cs="Arial"/>
          <w:spacing w:val="2"/>
          <w:sz w:val="12"/>
          <w:szCs w:val="12"/>
        </w:rPr>
        <w:t>i</w:t>
      </w:r>
      <w:r>
        <w:rPr>
          <w:rFonts w:ascii="Arial" w:eastAsia="Arial" w:hAnsi="Arial" w:cs="Arial"/>
          <w:sz w:val="12"/>
          <w:szCs w:val="12"/>
        </w:rPr>
        <w:t>on</w:t>
      </w:r>
      <w:r>
        <w:rPr>
          <w:rFonts w:ascii="Arial" w:eastAsia="Arial" w:hAnsi="Arial" w:cs="Arial"/>
          <w:spacing w:val="1"/>
          <w:sz w:val="12"/>
          <w:szCs w:val="12"/>
        </w:rPr>
        <w:t xml:space="preserve"> </w:t>
      </w:r>
      <w:r>
        <w:rPr>
          <w:rFonts w:ascii="Arial" w:eastAsia="Arial" w:hAnsi="Arial" w:cs="Arial"/>
          <w:sz w:val="12"/>
          <w:szCs w:val="12"/>
        </w:rPr>
        <w:t>C</w:t>
      </w:r>
      <w:r>
        <w:rPr>
          <w:rFonts w:ascii="Arial" w:eastAsia="Arial" w:hAnsi="Arial" w:cs="Arial"/>
          <w:spacing w:val="-2"/>
          <w:sz w:val="12"/>
          <w:szCs w:val="12"/>
        </w:rPr>
        <w:t>o</w:t>
      </w:r>
      <w:r>
        <w:rPr>
          <w:rFonts w:ascii="Arial" w:eastAsia="Arial" w:hAnsi="Arial" w:cs="Arial"/>
          <w:sz w:val="12"/>
          <w:szCs w:val="12"/>
        </w:rPr>
        <w:t>l</w:t>
      </w:r>
      <w:r>
        <w:rPr>
          <w:rFonts w:ascii="Arial" w:eastAsia="Arial" w:hAnsi="Arial" w:cs="Arial"/>
          <w:spacing w:val="2"/>
          <w:sz w:val="12"/>
          <w:szCs w:val="12"/>
        </w:rPr>
        <w:t>l</w:t>
      </w:r>
      <w:r>
        <w:rPr>
          <w:rFonts w:ascii="Arial" w:eastAsia="Arial" w:hAnsi="Arial" w:cs="Arial"/>
          <w:sz w:val="12"/>
          <w:szCs w:val="12"/>
        </w:rPr>
        <w:t>e</w:t>
      </w:r>
      <w:r>
        <w:rPr>
          <w:rFonts w:ascii="Arial" w:eastAsia="Arial" w:hAnsi="Arial" w:cs="Arial"/>
          <w:spacing w:val="-2"/>
          <w:sz w:val="12"/>
          <w:szCs w:val="12"/>
        </w:rPr>
        <w:t>g</w:t>
      </w:r>
      <w:r>
        <w:rPr>
          <w:rFonts w:ascii="Arial" w:eastAsia="Arial" w:hAnsi="Arial" w:cs="Arial"/>
          <w:sz w:val="12"/>
          <w:szCs w:val="12"/>
        </w:rPr>
        <w:t xml:space="preserve">es </w:t>
      </w:r>
      <w:r>
        <w:rPr>
          <w:rFonts w:ascii="Arial" w:eastAsia="Arial" w:hAnsi="Arial" w:cs="Arial"/>
          <w:spacing w:val="-1"/>
          <w:sz w:val="12"/>
          <w:szCs w:val="12"/>
        </w:rPr>
        <w:t>K</w:t>
      </w:r>
      <w:r>
        <w:rPr>
          <w:rFonts w:ascii="Arial" w:eastAsia="Arial" w:hAnsi="Arial" w:cs="Arial"/>
          <w:sz w:val="12"/>
          <w:szCs w:val="12"/>
        </w:rPr>
        <w:t>hyber</w:t>
      </w:r>
      <w:r>
        <w:rPr>
          <w:rFonts w:ascii="Arial" w:eastAsia="Arial" w:hAnsi="Arial" w:cs="Arial"/>
          <w:spacing w:val="1"/>
          <w:sz w:val="12"/>
          <w:szCs w:val="12"/>
        </w:rPr>
        <w:t xml:space="preserve"> </w:t>
      </w:r>
      <w:proofErr w:type="spellStart"/>
      <w:r>
        <w:rPr>
          <w:rFonts w:ascii="Arial" w:eastAsia="Arial" w:hAnsi="Arial" w:cs="Arial"/>
          <w:spacing w:val="-1"/>
          <w:sz w:val="12"/>
          <w:szCs w:val="12"/>
        </w:rPr>
        <w:t>P</w:t>
      </w:r>
      <w:r>
        <w:rPr>
          <w:rFonts w:ascii="Arial" w:eastAsia="Arial" w:hAnsi="Arial" w:cs="Arial"/>
          <w:spacing w:val="-2"/>
          <w:sz w:val="12"/>
          <w:szCs w:val="12"/>
        </w:rPr>
        <w:t>a</w:t>
      </w:r>
      <w:r>
        <w:rPr>
          <w:rFonts w:ascii="Arial" w:eastAsia="Arial" w:hAnsi="Arial" w:cs="Arial"/>
          <w:sz w:val="12"/>
          <w:szCs w:val="12"/>
        </w:rPr>
        <w:t>khtunkh</w:t>
      </w:r>
      <w:r>
        <w:rPr>
          <w:rFonts w:ascii="Arial" w:eastAsia="Arial" w:hAnsi="Arial" w:cs="Arial"/>
          <w:spacing w:val="-3"/>
          <w:sz w:val="12"/>
          <w:szCs w:val="12"/>
        </w:rPr>
        <w:t>w</w:t>
      </w:r>
      <w:r>
        <w:rPr>
          <w:rFonts w:ascii="Arial" w:eastAsia="Arial" w:hAnsi="Arial" w:cs="Arial"/>
          <w:sz w:val="12"/>
          <w:szCs w:val="12"/>
        </w:rPr>
        <w:t>a</w:t>
      </w:r>
      <w:proofErr w:type="spellEnd"/>
      <w:r>
        <w:rPr>
          <w:rFonts w:ascii="Arial" w:eastAsia="Arial" w:hAnsi="Arial" w:cs="Arial"/>
          <w:spacing w:val="1"/>
          <w:sz w:val="12"/>
          <w:szCs w:val="12"/>
        </w:rPr>
        <w:t xml:space="preserve"> </w:t>
      </w:r>
      <w:r>
        <w:rPr>
          <w:rFonts w:ascii="Arial" w:eastAsia="Arial" w:hAnsi="Arial" w:cs="Arial"/>
          <w:spacing w:val="-1"/>
          <w:sz w:val="12"/>
          <w:szCs w:val="12"/>
        </w:rPr>
        <w:t>P</w:t>
      </w:r>
      <w:r>
        <w:rPr>
          <w:rFonts w:ascii="Arial" w:eastAsia="Arial" w:hAnsi="Arial" w:cs="Arial"/>
          <w:sz w:val="12"/>
          <w:szCs w:val="12"/>
        </w:rPr>
        <w:t>esha</w:t>
      </w:r>
      <w:r>
        <w:rPr>
          <w:rFonts w:ascii="Arial" w:eastAsia="Arial" w:hAnsi="Arial" w:cs="Arial"/>
          <w:spacing w:val="-3"/>
          <w:sz w:val="12"/>
          <w:szCs w:val="12"/>
        </w:rPr>
        <w:t>w</w:t>
      </w:r>
      <w:r>
        <w:rPr>
          <w:rFonts w:ascii="Arial" w:eastAsia="Arial" w:hAnsi="Arial" w:cs="Arial"/>
          <w:sz w:val="12"/>
          <w:szCs w:val="12"/>
        </w:rPr>
        <w:t>a</w:t>
      </w:r>
      <w:r>
        <w:rPr>
          <w:rFonts w:ascii="Arial" w:eastAsia="Arial" w:hAnsi="Arial" w:cs="Arial"/>
          <w:spacing w:val="1"/>
          <w:sz w:val="12"/>
          <w:szCs w:val="12"/>
        </w:rPr>
        <w:t>r</w:t>
      </w:r>
      <w:r>
        <w:rPr>
          <w:rFonts w:ascii="Arial" w:eastAsia="Arial" w:hAnsi="Arial" w:cs="Arial"/>
          <w:sz w:val="12"/>
          <w:szCs w:val="12"/>
        </w:rPr>
        <w:t>.</w:t>
      </w:r>
    </w:p>
    <w:p w:rsidR="00CA665F" w:rsidRDefault="00B52175">
      <w:pPr>
        <w:spacing w:before="1"/>
        <w:ind w:left="1234"/>
        <w:rPr>
          <w:rFonts w:ascii="Arial" w:eastAsia="Arial" w:hAnsi="Arial" w:cs="Arial"/>
          <w:sz w:val="12"/>
          <w:szCs w:val="12"/>
        </w:rPr>
      </w:pPr>
      <w:r>
        <w:rPr>
          <w:rFonts w:ascii="Arial" w:eastAsia="Arial" w:hAnsi="Arial" w:cs="Arial"/>
          <w:sz w:val="12"/>
          <w:szCs w:val="12"/>
        </w:rPr>
        <w:t xml:space="preserve">8.            </w:t>
      </w:r>
      <w:r>
        <w:rPr>
          <w:rFonts w:ascii="Arial" w:eastAsia="Arial" w:hAnsi="Arial" w:cs="Arial"/>
          <w:spacing w:val="7"/>
          <w:sz w:val="12"/>
          <w:szCs w:val="12"/>
        </w:rPr>
        <w:t xml:space="preserve"> </w:t>
      </w:r>
      <w:r>
        <w:rPr>
          <w:rFonts w:ascii="Arial" w:eastAsia="Arial" w:hAnsi="Arial" w:cs="Arial"/>
          <w:spacing w:val="1"/>
          <w:sz w:val="12"/>
          <w:szCs w:val="12"/>
        </w:rPr>
        <w:t>T</w:t>
      </w:r>
      <w:r>
        <w:rPr>
          <w:rFonts w:ascii="Arial" w:eastAsia="Arial" w:hAnsi="Arial" w:cs="Arial"/>
          <w:sz w:val="12"/>
          <w:szCs w:val="12"/>
        </w:rPr>
        <w:t>he</w:t>
      </w:r>
      <w:r>
        <w:rPr>
          <w:rFonts w:ascii="Arial" w:eastAsia="Arial" w:hAnsi="Arial" w:cs="Arial"/>
          <w:spacing w:val="1"/>
          <w:sz w:val="12"/>
          <w:szCs w:val="12"/>
        </w:rPr>
        <w:t xml:space="preserve"> </w:t>
      </w:r>
      <w:r>
        <w:rPr>
          <w:rFonts w:ascii="Arial" w:eastAsia="Arial" w:hAnsi="Arial" w:cs="Arial"/>
          <w:sz w:val="12"/>
          <w:szCs w:val="12"/>
        </w:rPr>
        <w:t>DIG</w:t>
      </w:r>
      <w:r>
        <w:rPr>
          <w:rFonts w:ascii="Arial" w:eastAsia="Arial" w:hAnsi="Arial" w:cs="Arial"/>
          <w:spacing w:val="1"/>
          <w:sz w:val="12"/>
          <w:szCs w:val="12"/>
        </w:rPr>
        <w:t xml:space="preserve"> </w:t>
      </w:r>
      <w:r>
        <w:rPr>
          <w:rFonts w:ascii="Arial" w:eastAsia="Arial" w:hAnsi="Arial" w:cs="Arial"/>
          <w:spacing w:val="-1"/>
          <w:sz w:val="12"/>
          <w:szCs w:val="12"/>
        </w:rPr>
        <w:t>P</w:t>
      </w:r>
      <w:r>
        <w:rPr>
          <w:rFonts w:ascii="Arial" w:eastAsia="Arial" w:hAnsi="Arial" w:cs="Arial"/>
          <w:spacing w:val="-2"/>
          <w:sz w:val="12"/>
          <w:szCs w:val="12"/>
        </w:rPr>
        <w:t>o</w:t>
      </w:r>
      <w:r>
        <w:rPr>
          <w:rFonts w:ascii="Arial" w:eastAsia="Arial" w:hAnsi="Arial" w:cs="Arial"/>
          <w:sz w:val="12"/>
          <w:szCs w:val="12"/>
        </w:rPr>
        <w:t>l</w:t>
      </w:r>
      <w:r>
        <w:rPr>
          <w:rFonts w:ascii="Arial" w:eastAsia="Arial" w:hAnsi="Arial" w:cs="Arial"/>
          <w:spacing w:val="2"/>
          <w:sz w:val="12"/>
          <w:szCs w:val="12"/>
        </w:rPr>
        <w:t>i</w:t>
      </w:r>
      <w:r>
        <w:rPr>
          <w:rFonts w:ascii="Arial" w:eastAsia="Arial" w:hAnsi="Arial" w:cs="Arial"/>
          <w:sz w:val="12"/>
          <w:szCs w:val="12"/>
        </w:rPr>
        <w:t>ce</w:t>
      </w:r>
      <w:r>
        <w:rPr>
          <w:rFonts w:ascii="Arial" w:eastAsia="Arial" w:hAnsi="Arial" w:cs="Arial"/>
          <w:spacing w:val="1"/>
          <w:sz w:val="12"/>
          <w:szCs w:val="12"/>
        </w:rPr>
        <w:t xml:space="preserve"> </w:t>
      </w:r>
      <w:proofErr w:type="spellStart"/>
      <w:r>
        <w:rPr>
          <w:rFonts w:ascii="Arial" w:eastAsia="Arial" w:hAnsi="Arial" w:cs="Arial"/>
          <w:spacing w:val="-2"/>
          <w:sz w:val="12"/>
          <w:szCs w:val="12"/>
        </w:rPr>
        <w:t>M</w:t>
      </w:r>
      <w:r>
        <w:rPr>
          <w:rFonts w:ascii="Arial" w:eastAsia="Arial" w:hAnsi="Arial" w:cs="Arial"/>
          <w:sz w:val="12"/>
          <w:szCs w:val="12"/>
        </w:rPr>
        <w:t>a</w:t>
      </w:r>
      <w:r>
        <w:rPr>
          <w:rFonts w:ascii="Arial" w:eastAsia="Arial" w:hAnsi="Arial" w:cs="Arial"/>
          <w:spacing w:val="1"/>
          <w:sz w:val="12"/>
          <w:szCs w:val="12"/>
        </w:rPr>
        <w:t>r</w:t>
      </w:r>
      <w:r>
        <w:rPr>
          <w:rFonts w:ascii="Arial" w:eastAsia="Arial" w:hAnsi="Arial" w:cs="Arial"/>
          <w:sz w:val="12"/>
          <w:szCs w:val="12"/>
        </w:rPr>
        <w:t>d</w:t>
      </w:r>
      <w:r>
        <w:rPr>
          <w:rFonts w:ascii="Arial" w:eastAsia="Arial" w:hAnsi="Arial" w:cs="Arial"/>
          <w:spacing w:val="-2"/>
          <w:sz w:val="12"/>
          <w:szCs w:val="12"/>
        </w:rPr>
        <w:t>a</w:t>
      </w:r>
      <w:r>
        <w:rPr>
          <w:rFonts w:ascii="Arial" w:eastAsia="Arial" w:hAnsi="Arial" w:cs="Arial"/>
          <w:sz w:val="12"/>
          <w:szCs w:val="12"/>
        </w:rPr>
        <w:t>n</w:t>
      </w:r>
      <w:proofErr w:type="spellEnd"/>
      <w:r>
        <w:rPr>
          <w:rFonts w:ascii="Arial" w:eastAsia="Arial" w:hAnsi="Arial" w:cs="Arial"/>
          <w:sz w:val="12"/>
          <w:szCs w:val="12"/>
        </w:rPr>
        <w:t>/</w:t>
      </w:r>
      <w:r>
        <w:rPr>
          <w:rFonts w:ascii="Arial" w:eastAsia="Arial" w:hAnsi="Arial" w:cs="Arial"/>
          <w:spacing w:val="1"/>
          <w:sz w:val="12"/>
          <w:szCs w:val="12"/>
        </w:rPr>
        <w:t xml:space="preserve"> </w:t>
      </w:r>
      <w:r>
        <w:rPr>
          <w:rFonts w:ascii="Arial" w:eastAsia="Arial" w:hAnsi="Arial" w:cs="Arial"/>
          <w:sz w:val="12"/>
          <w:szCs w:val="12"/>
        </w:rPr>
        <w:t>the</w:t>
      </w:r>
      <w:r>
        <w:rPr>
          <w:rFonts w:ascii="Arial" w:eastAsia="Arial" w:hAnsi="Arial" w:cs="Arial"/>
          <w:spacing w:val="1"/>
          <w:sz w:val="12"/>
          <w:szCs w:val="12"/>
        </w:rPr>
        <w:t xml:space="preserve"> </w:t>
      </w:r>
      <w:r>
        <w:rPr>
          <w:rFonts w:ascii="Arial" w:eastAsia="Arial" w:hAnsi="Arial" w:cs="Arial"/>
          <w:sz w:val="12"/>
          <w:szCs w:val="12"/>
        </w:rPr>
        <w:t>D</w:t>
      </w:r>
      <w:r>
        <w:rPr>
          <w:rFonts w:ascii="Arial" w:eastAsia="Arial" w:hAnsi="Arial" w:cs="Arial"/>
          <w:spacing w:val="-1"/>
          <w:sz w:val="12"/>
          <w:szCs w:val="12"/>
        </w:rPr>
        <w:t>P</w:t>
      </w:r>
      <w:r>
        <w:rPr>
          <w:rFonts w:ascii="Arial" w:eastAsia="Arial" w:hAnsi="Arial" w:cs="Arial"/>
          <w:sz w:val="12"/>
          <w:szCs w:val="12"/>
        </w:rPr>
        <w:t>O</w:t>
      </w:r>
      <w:r>
        <w:rPr>
          <w:rFonts w:ascii="Arial" w:eastAsia="Arial" w:hAnsi="Arial" w:cs="Arial"/>
          <w:spacing w:val="1"/>
          <w:sz w:val="12"/>
          <w:szCs w:val="12"/>
        </w:rPr>
        <w:t xml:space="preserve"> </w:t>
      </w:r>
      <w:proofErr w:type="spellStart"/>
      <w:r>
        <w:rPr>
          <w:rFonts w:ascii="Arial" w:eastAsia="Arial" w:hAnsi="Arial" w:cs="Arial"/>
          <w:spacing w:val="-2"/>
          <w:sz w:val="12"/>
          <w:szCs w:val="12"/>
        </w:rPr>
        <w:t>M</w:t>
      </w:r>
      <w:r>
        <w:rPr>
          <w:rFonts w:ascii="Arial" w:eastAsia="Arial" w:hAnsi="Arial" w:cs="Arial"/>
          <w:sz w:val="12"/>
          <w:szCs w:val="12"/>
        </w:rPr>
        <w:t>a</w:t>
      </w:r>
      <w:r>
        <w:rPr>
          <w:rFonts w:ascii="Arial" w:eastAsia="Arial" w:hAnsi="Arial" w:cs="Arial"/>
          <w:spacing w:val="1"/>
          <w:sz w:val="12"/>
          <w:szCs w:val="12"/>
        </w:rPr>
        <w:t>r</w:t>
      </w:r>
      <w:r>
        <w:rPr>
          <w:rFonts w:ascii="Arial" w:eastAsia="Arial" w:hAnsi="Arial" w:cs="Arial"/>
          <w:sz w:val="12"/>
          <w:szCs w:val="12"/>
        </w:rPr>
        <w:t>d</w:t>
      </w:r>
      <w:r>
        <w:rPr>
          <w:rFonts w:ascii="Arial" w:eastAsia="Arial" w:hAnsi="Arial" w:cs="Arial"/>
          <w:spacing w:val="-2"/>
          <w:sz w:val="12"/>
          <w:szCs w:val="12"/>
        </w:rPr>
        <w:t>a</w:t>
      </w:r>
      <w:r>
        <w:rPr>
          <w:rFonts w:ascii="Arial" w:eastAsia="Arial" w:hAnsi="Arial" w:cs="Arial"/>
          <w:sz w:val="12"/>
          <w:szCs w:val="12"/>
        </w:rPr>
        <w:t>n</w:t>
      </w:r>
      <w:proofErr w:type="spellEnd"/>
      <w:r>
        <w:rPr>
          <w:rFonts w:ascii="Arial" w:eastAsia="Arial" w:hAnsi="Arial" w:cs="Arial"/>
          <w:sz w:val="12"/>
          <w:szCs w:val="12"/>
        </w:rPr>
        <w:t>,</w:t>
      </w:r>
      <w:r>
        <w:rPr>
          <w:rFonts w:ascii="Arial" w:eastAsia="Arial" w:hAnsi="Arial" w:cs="Arial"/>
          <w:spacing w:val="1"/>
          <w:sz w:val="12"/>
          <w:szCs w:val="12"/>
        </w:rPr>
        <w:t xml:space="preserve"> </w:t>
      </w:r>
      <w:proofErr w:type="spellStart"/>
      <w:r>
        <w:rPr>
          <w:rFonts w:ascii="Arial" w:eastAsia="Arial" w:hAnsi="Arial" w:cs="Arial"/>
          <w:sz w:val="12"/>
          <w:szCs w:val="12"/>
        </w:rPr>
        <w:t>N</w:t>
      </w:r>
      <w:r>
        <w:rPr>
          <w:rFonts w:ascii="Arial" w:eastAsia="Arial" w:hAnsi="Arial" w:cs="Arial"/>
          <w:spacing w:val="-2"/>
          <w:sz w:val="12"/>
          <w:szCs w:val="12"/>
        </w:rPr>
        <w:t>o</w:t>
      </w:r>
      <w:r>
        <w:rPr>
          <w:rFonts w:ascii="Arial" w:eastAsia="Arial" w:hAnsi="Arial" w:cs="Arial"/>
          <w:spacing w:val="-3"/>
          <w:sz w:val="12"/>
          <w:szCs w:val="12"/>
        </w:rPr>
        <w:t>w</w:t>
      </w:r>
      <w:r>
        <w:rPr>
          <w:rFonts w:ascii="Arial" w:eastAsia="Arial" w:hAnsi="Arial" w:cs="Arial"/>
          <w:sz w:val="12"/>
          <w:szCs w:val="12"/>
        </w:rPr>
        <w:t>she</w:t>
      </w:r>
      <w:r>
        <w:rPr>
          <w:rFonts w:ascii="Arial" w:eastAsia="Arial" w:hAnsi="Arial" w:cs="Arial"/>
          <w:spacing w:val="1"/>
          <w:sz w:val="12"/>
          <w:szCs w:val="12"/>
        </w:rPr>
        <w:t>r</w:t>
      </w:r>
      <w:r>
        <w:rPr>
          <w:rFonts w:ascii="Arial" w:eastAsia="Arial" w:hAnsi="Arial" w:cs="Arial"/>
          <w:sz w:val="12"/>
          <w:szCs w:val="12"/>
        </w:rPr>
        <w:t>a</w:t>
      </w:r>
      <w:proofErr w:type="spellEnd"/>
      <w:r>
        <w:rPr>
          <w:rFonts w:ascii="Arial" w:eastAsia="Arial" w:hAnsi="Arial" w:cs="Arial"/>
          <w:spacing w:val="1"/>
          <w:sz w:val="12"/>
          <w:szCs w:val="12"/>
        </w:rPr>
        <w:t xml:space="preserve"> </w:t>
      </w:r>
      <w:r>
        <w:rPr>
          <w:rFonts w:ascii="Arial" w:eastAsia="Arial" w:hAnsi="Arial" w:cs="Arial"/>
          <w:sz w:val="12"/>
          <w:szCs w:val="12"/>
        </w:rPr>
        <w:t>and</w:t>
      </w:r>
      <w:r>
        <w:rPr>
          <w:rFonts w:ascii="Arial" w:eastAsia="Arial" w:hAnsi="Arial" w:cs="Arial"/>
          <w:spacing w:val="1"/>
          <w:sz w:val="12"/>
          <w:szCs w:val="12"/>
        </w:rPr>
        <w:t xml:space="preserve"> </w:t>
      </w:r>
      <w:proofErr w:type="spellStart"/>
      <w:r>
        <w:rPr>
          <w:rFonts w:ascii="Arial" w:eastAsia="Arial" w:hAnsi="Arial" w:cs="Arial"/>
          <w:spacing w:val="-1"/>
          <w:sz w:val="12"/>
          <w:szCs w:val="12"/>
        </w:rPr>
        <w:t>S</w:t>
      </w:r>
      <w:r>
        <w:rPr>
          <w:rFonts w:ascii="Arial" w:eastAsia="Arial" w:hAnsi="Arial" w:cs="Arial"/>
          <w:spacing w:val="-3"/>
          <w:sz w:val="12"/>
          <w:szCs w:val="12"/>
        </w:rPr>
        <w:t>w</w:t>
      </w:r>
      <w:r>
        <w:rPr>
          <w:rFonts w:ascii="Arial" w:eastAsia="Arial" w:hAnsi="Arial" w:cs="Arial"/>
          <w:sz w:val="12"/>
          <w:szCs w:val="12"/>
        </w:rPr>
        <w:t>ab</w:t>
      </w:r>
      <w:r>
        <w:rPr>
          <w:rFonts w:ascii="Arial" w:eastAsia="Arial" w:hAnsi="Arial" w:cs="Arial"/>
          <w:spacing w:val="2"/>
          <w:sz w:val="12"/>
          <w:szCs w:val="12"/>
        </w:rPr>
        <w:t>i</w:t>
      </w:r>
      <w:proofErr w:type="spellEnd"/>
      <w:r>
        <w:rPr>
          <w:rFonts w:ascii="Arial" w:eastAsia="Arial" w:hAnsi="Arial" w:cs="Arial"/>
          <w:sz w:val="12"/>
          <w:szCs w:val="12"/>
        </w:rPr>
        <w:t>.</w:t>
      </w:r>
    </w:p>
    <w:p w:rsidR="00CA665F" w:rsidRDefault="00B52175">
      <w:pPr>
        <w:spacing w:line="120" w:lineRule="exact"/>
        <w:ind w:left="1234"/>
        <w:rPr>
          <w:rFonts w:ascii="Arial" w:eastAsia="Arial" w:hAnsi="Arial" w:cs="Arial"/>
          <w:sz w:val="12"/>
          <w:szCs w:val="12"/>
        </w:rPr>
      </w:pPr>
      <w:r>
        <w:rPr>
          <w:rFonts w:ascii="Arial" w:eastAsia="Arial" w:hAnsi="Arial" w:cs="Arial"/>
          <w:sz w:val="12"/>
          <w:szCs w:val="12"/>
        </w:rPr>
        <w:t xml:space="preserve">9.            </w:t>
      </w:r>
      <w:r>
        <w:rPr>
          <w:rFonts w:ascii="Arial" w:eastAsia="Arial" w:hAnsi="Arial" w:cs="Arial"/>
          <w:spacing w:val="7"/>
          <w:sz w:val="12"/>
          <w:szCs w:val="12"/>
        </w:rPr>
        <w:t xml:space="preserve"> </w:t>
      </w:r>
      <w:r>
        <w:rPr>
          <w:rFonts w:ascii="Arial" w:eastAsia="Arial" w:hAnsi="Arial" w:cs="Arial"/>
          <w:spacing w:val="1"/>
          <w:sz w:val="12"/>
          <w:szCs w:val="12"/>
        </w:rPr>
        <w:t>T</w:t>
      </w:r>
      <w:r>
        <w:rPr>
          <w:rFonts w:ascii="Arial" w:eastAsia="Arial" w:hAnsi="Arial" w:cs="Arial"/>
          <w:sz w:val="12"/>
          <w:szCs w:val="12"/>
        </w:rPr>
        <w:t>he</w:t>
      </w:r>
      <w:r>
        <w:rPr>
          <w:rFonts w:ascii="Arial" w:eastAsia="Arial" w:hAnsi="Arial" w:cs="Arial"/>
          <w:spacing w:val="1"/>
          <w:sz w:val="12"/>
          <w:szCs w:val="12"/>
        </w:rPr>
        <w:t xml:space="preserve"> </w:t>
      </w:r>
      <w:r>
        <w:rPr>
          <w:rFonts w:ascii="Arial" w:eastAsia="Arial" w:hAnsi="Arial" w:cs="Arial"/>
          <w:spacing w:val="-1"/>
          <w:sz w:val="12"/>
          <w:szCs w:val="12"/>
        </w:rPr>
        <w:t>P</w:t>
      </w:r>
      <w:r>
        <w:rPr>
          <w:rFonts w:ascii="Arial" w:eastAsia="Arial" w:hAnsi="Arial" w:cs="Arial"/>
          <w:spacing w:val="-2"/>
          <w:sz w:val="12"/>
          <w:szCs w:val="12"/>
        </w:rPr>
        <w:t>r</w:t>
      </w:r>
      <w:r>
        <w:rPr>
          <w:rFonts w:ascii="Arial" w:eastAsia="Arial" w:hAnsi="Arial" w:cs="Arial"/>
          <w:spacing w:val="2"/>
          <w:sz w:val="12"/>
          <w:szCs w:val="12"/>
        </w:rPr>
        <w:t>i</w:t>
      </w:r>
      <w:r>
        <w:rPr>
          <w:rFonts w:ascii="Arial" w:eastAsia="Arial" w:hAnsi="Arial" w:cs="Arial"/>
          <w:sz w:val="12"/>
          <w:szCs w:val="12"/>
        </w:rPr>
        <w:t>n</w:t>
      </w:r>
      <w:r>
        <w:rPr>
          <w:rFonts w:ascii="Arial" w:eastAsia="Arial" w:hAnsi="Arial" w:cs="Arial"/>
          <w:spacing w:val="-2"/>
          <w:sz w:val="12"/>
          <w:szCs w:val="12"/>
        </w:rPr>
        <w:t>c</w:t>
      </w:r>
      <w:r>
        <w:rPr>
          <w:rFonts w:ascii="Arial" w:eastAsia="Arial" w:hAnsi="Arial" w:cs="Arial"/>
          <w:spacing w:val="2"/>
          <w:sz w:val="12"/>
          <w:szCs w:val="12"/>
        </w:rPr>
        <w:t>i</w:t>
      </w:r>
      <w:r>
        <w:rPr>
          <w:rFonts w:ascii="Arial" w:eastAsia="Arial" w:hAnsi="Arial" w:cs="Arial"/>
          <w:sz w:val="12"/>
          <w:szCs w:val="12"/>
        </w:rPr>
        <w:t>p</w:t>
      </w:r>
      <w:r>
        <w:rPr>
          <w:rFonts w:ascii="Arial" w:eastAsia="Arial" w:hAnsi="Arial" w:cs="Arial"/>
          <w:spacing w:val="-2"/>
          <w:sz w:val="12"/>
          <w:szCs w:val="12"/>
        </w:rPr>
        <w:t>a</w:t>
      </w:r>
      <w:r>
        <w:rPr>
          <w:rFonts w:ascii="Arial" w:eastAsia="Arial" w:hAnsi="Arial" w:cs="Arial"/>
          <w:sz w:val="12"/>
          <w:szCs w:val="12"/>
        </w:rPr>
        <w:t>l</w:t>
      </w:r>
      <w:r>
        <w:rPr>
          <w:rFonts w:ascii="Arial" w:eastAsia="Arial" w:hAnsi="Arial" w:cs="Arial"/>
          <w:spacing w:val="3"/>
          <w:sz w:val="12"/>
          <w:szCs w:val="12"/>
        </w:rPr>
        <w:t xml:space="preserve"> </w:t>
      </w:r>
      <w:r>
        <w:rPr>
          <w:rFonts w:ascii="Arial" w:eastAsia="Arial" w:hAnsi="Arial" w:cs="Arial"/>
          <w:sz w:val="12"/>
          <w:szCs w:val="12"/>
        </w:rPr>
        <w:t>/H</w:t>
      </w:r>
      <w:r>
        <w:rPr>
          <w:rFonts w:ascii="Arial" w:eastAsia="Arial" w:hAnsi="Arial" w:cs="Arial"/>
          <w:spacing w:val="-2"/>
          <w:sz w:val="12"/>
          <w:szCs w:val="12"/>
        </w:rPr>
        <w:t>e</w:t>
      </w:r>
      <w:r>
        <w:rPr>
          <w:rFonts w:ascii="Arial" w:eastAsia="Arial" w:hAnsi="Arial" w:cs="Arial"/>
          <w:sz w:val="12"/>
          <w:szCs w:val="12"/>
        </w:rPr>
        <w:t>ad</w:t>
      </w:r>
      <w:r>
        <w:rPr>
          <w:rFonts w:ascii="Arial" w:eastAsia="Arial" w:hAnsi="Arial" w:cs="Arial"/>
          <w:spacing w:val="-4"/>
          <w:sz w:val="12"/>
          <w:szCs w:val="12"/>
        </w:rPr>
        <w:t>m</w:t>
      </w:r>
      <w:r>
        <w:rPr>
          <w:rFonts w:ascii="Arial" w:eastAsia="Arial" w:hAnsi="Arial" w:cs="Arial"/>
          <w:sz w:val="12"/>
          <w:szCs w:val="12"/>
        </w:rPr>
        <w:t>aste</w:t>
      </w:r>
      <w:r>
        <w:rPr>
          <w:rFonts w:ascii="Arial" w:eastAsia="Arial" w:hAnsi="Arial" w:cs="Arial"/>
          <w:spacing w:val="1"/>
          <w:sz w:val="12"/>
          <w:szCs w:val="12"/>
        </w:rPr>
        <w:t>r</w:t>
      </w:r>
      <w:r>
        <w:rPr>
          <w:rFonts w:ascii="Arial" w:eastAsia="Arial" w:hAnsi="Arial" w:cs="Arial"/>
          <w:sz w:val="12"/>
          <w:szCs w:val="12"/>
        </w:rPr>
        <w:t>s /</w:t>
      </w:r>
      <w:r>
        <w:rPr>
          <w:rFonts w:ascii="Arial" w:eastAsia="Arial" w:hAnsi="Arial" w:cs="Arial"/>
          <w:spacing w:val="1"/>
          <w:sz w:val="12"/>
          <w:szCs w:val="12"/>
        </w:rPr>
        <w:t xml:space="preserve"> </w:t>
      </w:r>
      <w:r>
        <w:rPr>
          <w:rFonts w:ascii="Arial" w:eastAsia="Arial" w:hAnsi="Arial" w:cs="Arial"/>
          <w:sz w:val="12"/>
          <w:szCs w:val="12"/>
        </w:rPr>
        <w:t>Head</w:t>
      </w:r>
      <w:r>
        <w:rPr>
          <w:rFonts w:ascii="Arial" w:eastAsia="Arial" w:hAnsi="Arial" w:cs="Arial"/>
          <w:spacing w:val="1"/>
          <w:sz w:val="12"/>
          <w:szCs w:val="12"/>
        </w:rPr>
        <w:t xml:space="preserve"> </w:t>
      </w:r>
      <w:r>
        <w:rPr>
          <w:rFonts w:ascii="Arial" w:eastAsia="Arial" w:hAnsi="Arial" w:cs="Arial"/>
          <w:spacing w:val="-4"/>
          <w:sz w:val="12"/>
          <w:szCs w:val="12"/>
        </w:rPr>
        <w:t>m</w:t>
      </w:r>
      <w:r>
        <w:rPr>
          <w:rFonts w:ascii="Arial" w:eastAsia="Arial" w:hAnsi="Arial" w:cs="Arial"/>
          <w:spacing w:val="2"/>
          <w:sz w:val="12"/>
          <w:szCs w:val="12"/>
        </w:rPr>
        <w:t>i</w:t>
      </w:r>
      <w:r>
        <w:rPr>
          <w:rFonts w:ascii="Arial" w:eastAsia="Arial" w:hAnsi="Arial" w:cs="Arial"/>
          <w:sz w:val="12"/>
          <w:szCs w:val="12"/>
        </w:rPr>
        <w:t>st</w:t>
      </w:r>
      <w:r>
        <w:rPr>
          <w:rFonts w:ascii="Arial" w:eastAsia="Arial" w:hAnsi="Arial" w:cs="Arial"/>
          <w:spacing w:val="1"/>
          <w:sz w:val="12"/>
          <w:szCs w:val="12"/>
        </w:rPr>
        <w:t>r</w:t>
      </w:r>
      <w:r>
        <w:rPr>
          <w:rFonts w:ascii="Arial" w:eastAsia="Arial" w:hAnsi="Arial" w:cs="Arial"/>
          <w:sz w:val="12"/>
          <w:szCs w:val="12"/>
        </w:rPr>
        <w:t xml:space="preserve">ess </w:t>
      </w:r>
      <w:r>
        <w:rPr>
          <w:rFonts w:ascii="Arial" w:eastAsia="Arial" w:hAnsi="Arial" w:cs="Arial"/>
          <w:spacing w:val="-2"/>
          <w:sz w:val="12"/>
          <w:szCs w:val="12"/>
        </w:rPr>
        <w:t>o</w:t>
      </w:r>
      <w:r>
        <w:rPr>
          <w:rFonts w:ascii="Arial" w:eastAsia="Arial" w:hAnsi="Arial" w:cs="Arial"/>
          <w:sz w:val="12"/>
          <w:szCs w:val="12"/>
        </w:rPr>
        <w:t>f</w:t>
      </w:r>
      <w:r>
        <w:rPr>
          <w:rFonts w:ascii="Arial" w:eastAsia="Arial" w:hAnsi="Arial" w:cs="Arial"/>
          <w:spacing w:val="1"/>
          <w:sz w:val="12"/>
          <w:szCs w:val="12"/>
        </w:rPr>
        <w:t xml:space="preserve"> </w:t>
      </w:r>
      <w:r>
        <w:rPr>
          <w:rFonts w:ascii="Arial" w:eastAsia="Arial" w:hAnsi="Arial" w:cs="Arial"/>
          <w:sz w:val="12"/>
          <w:szCs w:val="12"/>
        </w:rPr>
        <w:t>all</w:t>
      </w:r>
      <w:r>
        <w:rPr>
          <w:rFonts w:ascii="Arial" w:eastAsia="Arial" w:hAnsi="Arial" w:cs="Arial"/>
          <w:spacing w:val="3"/>
          <w:sz w:val="12"/>
          <w:szCs w:val="12"/>
        </w:rPr>
        <w:t xml:space="preserve"> </w:t>
      </w:r>
      <w:r>
        <w:rPr>
          <w:rFonts w:ascii="Arial" w:eastAsia="Arial" w:hAnsi="Arial" w:cs="Arial"/>
          <w:sz w:val="12"/>
          <w:szCs w:val="12"/>
        </w:rPr>
        <w:t>Re</w:t>
      </w:r>
      <w:r>
        <w:rPr>
          <w:rFonts w:ascii="Arial" w:eastAsia="Arial" w:hAnsi="Arial" w:cs="Arial"/>
          <w:spacing w:val="-2"/>
          <w:sz w:val="12"/>
          <w:szCs w:val="12"/>
        </w:rPr>
        <w:t>c</w:t>
      </w:r>
      <w:r>
        <w:rPr>
          <w:rFonts w:ascii="Arial" w:eastAsia="Arial" w:hAnsi="Arial" w:cs="Arial"/>
          <w:sz w:val="12"/>
          <w:szCs w:val="12"/>
        </w:rPr>
        <w:t>og</w:t>
      </w:r>
      <w:r>
        <w:rPr>
          <w:rFonts w:ascii="Arial" w:eastAsia="Arial" w:hAnsi="Arial" w:cs="Arial"/>
          <w:spacing w:val="-2"/>
          <w:sz w:val="12"/>
          <w:szCs w:val="12"/>
        </w:rPr>
        <w:t>n</w:t>
      </w:r>
      <w:r>
        <w:rPr>
          <w:rFonts w:ascii="Arial" w:eastAsia="Arial" w:hAnsi="Arial" w:cs="Arial"/>
          <w:spacing w:val="2"/>
          <w:sz w:val="12"/>
          <w:szCs w:val="12"/>
        </w:rPr>
        <w:t>i</w:t>
      </w:r>
      <w:r>
        <w:rPr>
          <w:rFonts w:ascii="Arial" w:eastAsia="Arial" w:hAnsi="Arial" w:cs="Arial"/>
          <w:sz w:val="12"/>
          <w:szCs w:val="12"/>
        </w:rPr>
        <w:t>zed</w:t>
      </w:r>
      <w:r>
        <w:rPr>
          <w:rFonts w:ascii="Arial" w:eastAsia="Arial" w:hAnsi="Arial" w:cs="Arial"/>
          <w:spacing w:val="1"/>
          <w:sz w:val="12"/>
          <w:szCs w:val="12"/>
        </w:rPr>
        <w:t xml:space="preserve"> </w:t>
      </w:r>
      <w:r>
        <w:rPr>
          <w:rFonts w:ascii="Arial" w:eastAsia="Arial" w:hAnsi="Arial" w:cs="Arial"/>
          <w:spacing w:val="-1"/>
          <w:sz w:val="12"/>
          <w:szCs w:val="12"/>
        </w:rPr>
        <w:t>S</w:t>
      </w:r>
      <w:r>
        <w:rPr>
          <w:rFonts w:ascii="Arial" w:eastAsia="Arial" w:hAnsi="Arial" w:cs="Arial"/>
          <w:sz w:val="12"/>
          <w:szCs w:val="12"/>
        </w:rPr>
        <w:t>ch</w:t>
      </w:r>
      <w:r>
        <w:rPr>
          <w:rFonts w:ascii="Arial" w:eastAsia="Arial" w:hAnsi="Arial" w:cs="Arial"/>
          <w:spacing w:val="-2"/>
          <w:sz w:val="12"/>
          <w:szCs w:val="12"/>
        </w:rPr>
        <w:t>o</w:t>
      </w:r>
      <w:r>
        <w:rPr>
          <w:rFonts w:ascii="Arial" w:eastAsia="Arial" w:hAnsi="Arial" w:cs="Arial"/>
          <w:sz w:val="12"/>
          <w:szCs w:val="12"/>
        </w:rPr>
        <w:t>o</w:t>
      </w:r>
      <w:r>
        <w:rPr>
          <w:rFonts w:ascii="Arial" w:eastAsia="Arial" w:hAnsi="Arial" w:cs="Arial"/>
          <w:spacing w:val="2"/>
          <w:sz w:val="12"/>
          <w:szCs w:val="12"/>
        </w:rPr>
        <w:t>l</w:t>
      </w:r>
      <w:r>
        <w:rPr>
          <w:rFonts w:ascii="Arial" w:eastAsia="Arial" w:hAnsi="Arial" w:cs="Arial"/>
          <w:spacing w:val="-2"/>
          <w:sz w:val="12"/>
          <w:szCs w:val="12"/>
        </w:rPr>
        <w:t>s</w:t>
      </w:r>
      <w:r>
        <w:rPr>
          <w:rFonts w:ascii="Arial" w:eastAsia="Arial" w:hAnsi="Arial" w:cs="Arial"/>
          <w:sz w:val="12"/>
          <w:szCs w:val="12"/>
        </w:rPr>
        <w:t>/</w:t>
      </w:r>
      <w:r>
        <w:rPr>
          <w:rFonts w:ascii="Arial" w:eastAsia="Arial" w:hAnsi="Arial" w:cs="Arial"/>
          <w:spacing w:val="1"/>
          <w:sz w:val="12"/>
          <w:szCs w:val="12"/>
        </w:rPr>
        <w:t xml:space="preserve"> </w:t>
      </w:r>
      <w:r>
        <w:rPr>
          <w:rFonts w:ascii="Arial" w:eastAsia="Arial" w:hAnsi="Arial" w:cs="Arial"/>
          <w:sz w:val="12"/>
          <w:szCs w:val="12"/>
        </w:rPr>
        <w:t>c</w:t>
      </w:r>
      <w:r>
        <w:rPr>
          <w:rFonts w:ascii="Arial" w:eastAsia="Arial" w:hAnsi="Arial" w:cs="Arial"/>
          <w:spacing w:val="-2"/>
          <w:sz w:val="12"/>
          <w:szCs w:val="12"/>
        </w:rPr>
        <w:t>o</w:t>
      </w:r>
      <w:r>
        <w:rPr>
          <w:rFonts w:ascii="Arial" w:eastAsia="Arial" w:hAnsi="Arial" w:cs="Arial"/>
          <w:sz w:val="12"/>
          <w:szCs w:val="12"/>
        </w:rPr>
        <w:t>l</w:t>
      </w:r>
      <w:r>
        <w:rPr>
          <w:rFonts w:ascii="Arial" w:eastAsia="Arial" w:hAnsi="Arial" w:cs="Arial"/>
          <w:spacing w:val="2"/>
          <w:sz w:val="12"/>
          <w:szCs w:val="12"/>
        </w:rPr>
        <w:t>l</w:t>
      </w:r>
      <w:r>
        <w:rPr>
          <w:rFonts w:ascii="Arial" w:eastAsia="Arial" w:hAnsi="Arial" w:cs="Arial"/>
          <w:sz w:val="12"/>
          <w:szCs w:val="12"/>
        </w:rPr>
        <w:t>eges/</w:t>
      </w:r>
      <w:r>
        <w:rPr>
          <w:rFonts w:ascii="Arial" w:eastAsia="Arial" w:hAnsi="Arial" w:cs="Arial"/>
          <w:spacing w:val="1"/>
          <w:sz w:val="12"/>
          <w:szCs w:val="12"/>
        </w:rPr>
        <w:t xml:space="preserve"> </w:t>
      </w:r>
      <w:r>
        <w:rPr>
          <w:rFonts w:ascii="Arial" w:eastAsia="Arial" w:hAnsi="Arial" w:cs="Arial"/>
          <w:spacing w:val="-3"/>
          <w:sz w:val="12"/>
          <w:szCs w:val="12"/>
        </w:rPr>
        <w:t>H</w:t>
      </w:r>
      <w:r>
        <w:rPr>
          <w:rFonts w:ascii="Arial" w:eastAsia="Arial" w:hAnsi="Arial" w:cs="Arial"/>
          <w:spacing w:val="2"/>
          <w:sz w:val="12"/>
          <w:szCs w:val="12"/>
        </w:rPr>
        <w:t>i</w:t>
      </w:r>
      <w:r>
        <w:rPr>
          <w:rFonts w:ascii="Arial" w:eastAsia="Arial" w:hAnsi="Arial" w:cs="Arial"/>
          <w:spacing w:val="-2"/>
          <w:sz w:val="12"/>
          <w:szCs w:val="12"/>
        </w:rPr>
        <w:t>g</w:t>
      </w:r>
      <w:r>
        <w:rPr>
          <w:rFonts w:ascii="Arial" w:eastAsia="Arial" w:hAnsi="Arial" w:cs="Arial"/>
          <w:sz w:val="12"/>
          <w:szCs w:val="12"/>
        </w:rPr>
        <w:t>her</w:t>
      </w:r>
      <w:r>
        <w:rPr>
          <w:rFonts w:ascii="Arial" w:eastAsia="Arial" w:hAnsi="Arial" w:cs="Arial"/>
          <w:spacing w:val="1"/>
          <w:sz w:val="12"/>
          <w:szCs w:val="12"/>
        </w:rPr>
        <w:t xml:space="preserve"> </w:t>
      </w:r>
      <w:r>
        <w:rPr>
          <w:rFonts w:ascii="Arial" w:eastAsia="Arial" w:hAnsi="Arial" w:cs="Arial"/>
          <w:spacing w:val="-1"/>
          <w:sz w:val="12"/>
          <w:szCs w:val="12"/>
        </w:rPr>
        <w:t>S</w:t>
      </w:r>
      <w:r>
        <w:rPr>
          <w:rFonts w:ascii="Arial" w:eastAsia="Arial" w:hAnsi="Arial" w:cs="Arial"/>
          <w:spacing w:val="-2"/>
          <w:sz w:val="12"/>
          <w:szCs w:val="12"/>
        </w:rPr>
        <w:t>e</w:t>
      </w:r>
      <w:r>
        <w:rPr>
          <w:rFonts w:ascii="Arial" w:eastAsia="Arial" w:hAnsi="Arial" w:cs="Arial"/>
          <w:sz w:val="12"/>
          <w:szCs w:val="12"/>
        </w:rPr>
        <w:t>conda</w:t>
      </w:r>
      <w:r>
        <w:rPr>
          <w:rFonts w:ascii="Arial" w:eastAsia="Arial" w:hAnsi="Arial" w:cs="Arial"/>
          <w:spacing w:val="1"/>
          <w:sz w:val="12"/>
          <w:szCs w:val="12"/>
        </w:rPr>
        <w:t>r</w:t>
      </w:r>
      <w:r>
        <w:rPr>
          <w:rFonts w:ascii="Arial" w:eastAsia="Arial" w:hAnsi="Arial" w:cs="Arial"/>
          <w:sz w:val="12"/>
          <w:szCs w:val="12"/>
        </w:rPr>
        <w:t xml:space="preserve">y </w:t>
      </w:r>
      <w:r>
        <w:rPr>
          <w:rFonts w:ascii="Arial" w:eastAsia="Arial" w:hAnsi="Arial" w:cs="Arial"/>
          <w:spacing w:val="-1"/>
          <w:sz w:val="12"/>
          <w:szCs w:val="12"/>
        </w:rPr>
        <w:t>S</w:t>
      </w:r>
      <w:r>
        <w:rPr>
          <w:rFonts w:ascii="Arial" w:eastAsia="Arial" w:hAnsi="Arial" w:cs="Arial"/>
          <w:sz w:val="12"/>
          <w:szCs w:val="12"/>
        </w:rPr>
        <w:t>cho</w:t>
      </w:r>
      <w:r>
        <w:rPr>
          <w:rFonts w:ascii="Arial" w:eastAsia="Arial" w:hAnsi="Arial" w:cs="Arial"/>
          <w:spacing w:val="-2"/>
          <w:sz w:val="12"/>
          <w:szCs w:val="12"/>
        </w:rPr>
        <w:t>o</w:t>
      </w:r>
      <w:r>
        <w:rPr>
          <w:rFonts w:ascii="Arial" w:eastAsia="Arial" w:hAnsi="Arial" w:cs="Arial"/>
          <w:spacing w:val="2"/>
          <w:sz w:val="12"/>
          <w:szCs w:val="12"/>
        </w:rPr>
        <w:t>l</w:t>
      </w:r>
      <w:r>
        <w:rPr>
          <w:rFonts w:ascii="Arial" w:eastAsia="Arial" w:hAnsi="Arial" w:cs="Arial"/>
          <w:sz w:val="12"/>
          <w:szCs w:val="12"/>
        </w:rPr>
        <w:t>s</w:t>
      </w:r>
      <w:r>
        <w:rPr>
          <w:rFonts w:ascii="Arial" w:eastAsia="Arial" w:hAnsi="Arial" w:cs="Arial"/>
          <w:spacing w:val="-2"/>
          <w:sz w:val="12"/>
          <w:szCs w:val="12"/>
        </w:rPr>
        <w:t xml:space="preserve"> </w:t>
      </w:r>
      <w:r>
        <w:rPr>
          <w:rFonts w:ascii="Arial" w:eastAsia="Arial" w:hAnsi="Arial" w:cs="Arial"/>
          <w:sz w:val="12"/>
          <w:szCs w:val="12"/>
        </w:rPr>
        <w:t>und</w:t>
      </w:r>
      <w:r>
        <w:rPr>
          <w:rFonts w:ascii="Arial" w:eastAsia="Arial" w:hAnsi="Arial" w:cs="Arial"/>
          <w:spacing w:val="-2"/>
          <w:sz w:val="12"/>
          <w:szCs w:val="12"/>
        </w:rPr>
        <w:t>e</w:t>
      </w:r>
      <w:r>
        <w:rPr>
          <w:rFonts w:ascii="Arial" w:eastAsia="Arial" w:hAnsi="Arial" w:cs="Arial"/>
          <w:sz w:val="12"/>
          <w:szCs w:val="12"/>
        </w:rPr>
        <w:t>r</w:t>
      </w:r>
      <w:r>
        <w:rPr>
          <w:rFonts w:ascii="Arial" w:eastAsia="Arial" w:hAnsi="Arial" w:cs="Arial"/>
          <w:spacing w:val="1"/>
          <w:sz w:val="12"/>
          <w:szCs w:val="12"/>
        </w:rPr>
        <w:t xml:space="preserve"> </w:t>
      </w:r>
      <w:r>
        <w:rPr>
          <w:rFonts w:ascii="Arial" w:eastAsia="Arial" w:hAnsi="Arial" w:cs="Arial"/>
          <w:sz w:val="12"/>
          <w:szCs w:val="12"/>
        </w:rPr>
        <w:t>the</w:t>
      </w:r>
      <w:r>
        <w:rPr>
          <w:rFonts w:ascii="Arial" w:eastAsia="Arial" w:hAnsi="Arial" w:cs="Arial"/>
          <w:spacing w:val="1"/>
          <w:sz w:val="12"/>
          <w:szCs w:val="12"/>
        </w:rPr>
        <w:t xml:space="preserve"> </w:t>
      </w:r>
      <w:r>
        <w:rPr>
          <w:rFonts w:ascii="Arial" w:eastAsia="Arial" w:hAnsi="Arial" w:cs="Arial"/>
          <w:sz w:val="12"/>
          <w:szCs w:val="12"/>
        </w:rPr>
        <w:t>J</w:t>
      </w:r>
      <w:r>
        <w:rPr>
          <w:rFonts w:ascii="Arial" w:eastAsia="Arial" w:hAnsi="Arial" w:cs="Arial"/>
          <w:spacing w:val="-2"/>
          <w:sz w:val="12"/>
          <w:szCs w:val="12"/>
        </w:rPr>
        <w:t>ur</w:t>
      </w:r>
      <w:r>
        <w:rPr>
          <w:rFonts w:ascii="Arial" w:eastAsia="Arial" w:hAnsi="Arial" w:cs="Arial"/>
          <w:spacing w:val="2"/>
          <w:sz w:val="12"/>
          <w:szCs w:val="12"/>
        </w:rPr>
        <w:t>i</w:t>
      </w:r>
      <w:r>
        <w:rPr>
          <w:rFonts w:ascii="Arial" w:eastAsia="Arial" w:hAnsi="Arial" w:cs="Arial"/>
          <w:sz w:val="12"/>
          <w:szCs w:val="12"/>
        </w:rPr>
        <w:t>s</w:t>
      </w:r>
      <w:r>
        <w:rPr>
          <w:rFonts w:ascii="Arial" w:eastAsia="Arial" w:hAnsi="Arial" w:cs="Arial"/>
          <w:spacing w:val="-2"/>
          <w:sz w:val="12"/>
          <w:szCs w:val="12"/>
        </w:rPr>
        <w:t>d</w:t>
      </w:r>
      <w:r>
        <w:rPr>
          <w:rFonts w:ascii="Arial" w:eastAsia="Arial" w:hAnsi="Arial" w:cs="Arial"/>
          <w:spacing w:val="2"/>
          <w:sz w:val="12"/>
          <w:szCs w:val="12"/>
        </w:rPr>
        <w:t>i</w:t>
      </w:r>
      <w:r>
        <w:rPr>
          <w:rFonts w:ascii="Arial" w:eastAsia="Arial" w:hAnsi="Arial" w:cs="Arial"/>
          <w:sz w:val="12"/>
          <w:szCs w:val="12"/>
        </w:rPr>
        <w:t>c</w:t>
      </w:r>
      <w:r>
        <w:rPr>
          <w:rFonts w:ascii="Arial" w:eastAsia="Arial" w:hAnsi="Arial" w:cs="Arial"/>
          <w:spacing w:val="-2"/>
          <w:sz w:val="12"/>
          <w:szCs w:val="12"/>
        </w:rPr>
        <w:t>t</w:t>
      </w:r>
      <w:r>
        <w:rPr>
          <w:rFonts w:ascii="Arial" w:eastAsia="Arial" w:hAnsi="Arial" w:cs="Arial"/>
          <w:spacing w:val="2"/>
          <w:sz w:val="12"/>
          <w:szCs w:val="12"/>
        </w:rPr>
        <w:t>i</w:t>
      </w:r>
      <w:r>
        <w:rPr>
          <w:rFonts w:ascii="Arial" w:eastAsia="Arial" w:hAnsi="Arial" w:cs="Arial"/>
          <w:sz w:val="12"/>
          <w:szCs w:val="12"/>
        </w:rPr>
        <w:t>on</w:t>
      </w:r>
      <w:r>
        <w:rPr>
          <w:rFonts w:ascii="Arial" w:eastAsia="Arial" w:hAnsi="Arial" w:cs="Arial"/>
          <w:spacing w:val="1"/>
          <w:sz w:val="12"/>
          <w:szCs w:val="12"/>
        </w:rPr>
        <w:t xml:space="preserve"> </w:t>
      </w:r>
      <w:r>
        <w:rPr>
          <w:rFonts w:ascii="Arial" w:eastAsia="Arial" w:hAnsi="Arial" w:cs="Arial"/>
          <w:spacing w:val="-2"/>
          <w:sz w:val="12"/>
          <w:szCs w:val="12"/>
        </w:rPr>
        <w:t>o</w:t>
      </w:r>
      <w:r>
        <w:rPr>
          <w:rFonts w:ascii="Arial" w:eastAsia="Arial" w:hAnsi="Arial" w:cs="Arial"/>
          <w:sz w:val="12"/>
          <w:szCs w:val="12"/>
        </w:rPr>
        <w:t>f</w:t>
      </w:r>
      <w:r>
        <w:rPr>
          <w:rFonts w:ascii="Arial" w:eastAsia="Arial" w:hAnsi="Arial" w:cs="Arial"/>
          <w:spacing w:val="1"/>
          <w:sz w:val="12"/>
          <w:szCs w:val="12"/>
        </w:rPr>
        <w:t xml:space="preserve"> </w:t>
      </w:r>
      <w:r>
        <w:rPr>
          <w:rFonts w:ascii="Arial" w:eastAsia="Arial" w:hAnsi="Arial" w:cs="Arial"/>
          <w:spacing w:val="-1"/>
          <w:sz w:val="12"/>
          <w:szCs w:val="12"/>
        </w:rPr>
        <w:t>B</w:t>
      </w:r>
      <w:r>
        <w:rPr>
          <w:rFonts w:ascii="Arial" w:eastAsia="Arial" w:hAnsi="Arial" w:cs="Arial"/>
          <w:sz w:val="12"/>
          <w:szCs w:val="12"/>
        </w:rPr>
        <w:t>I</w:t>
      </w:r>
      <w:r>
        <w:rPr>
          <w:rFonts w:ascii="Arial" w:eastAsia="Arial" w:hAnsi="Arial" w:cs="Arial"/>
          <w:spacing w:val="-1"/>
          <w:sz w:val="12"/>
          <w:szCs w:val="12"/>
        </w:rPr>
        <w:t>S</w:t>
      </w:r>
      <w:r>
        <w:rPr>
          <w:rFonts w:ascii="Arial" w:eastAsia="Arial" w:hAnsi="Arial" w:cs="Arial"/>
          <w:sz w:val="12"/>
          <w:szCs w:val="12"/>
        </w:rPr>
        <w:t>E</w:t>
      </w:r>
      <w:r>
        <w:rPr>
          <w:rFonts w:ascii="Arial" w:eastAsia="Arial" w:hAnsi="Arial" w:cs="Arial"/>
          <w:spacing w:val="-1"/>
          <w:sz w:val="12"/>
          <w:szCs w:val="12"/>
        </w:rPr>
        <w:t xml:space="preserve"> </w:t>
      </w:r>
      <w:proofErr w:type="spellStart"/>
      <w:r>
        <w:rPr>
          <w:rFonts w:ascii="Arial" w:eastAsia="Arial" w:hAnsi="Arial" w:cs="Arial"/>
          <w:spacing w:val="-2"/>
          <w:sz w:val="12"/>
          <w:szCs w:val="12"/>
        </w:rPr>
        <w:t>M</w:t>
      </w:r>
      <w:r>
        <w:rPr>
          <w:rFonts w:ascii="Arial" w:eastAsia="Arial" w:hAnsi="Arial" w:cs="Arial"/>
          <w:sz w:val="12"/>
          <w:szCs w:val="12"/>
        </w:rPr>
        <w:t>a</w:t>
      </w:r>
      <w:r>
        <w:rPr>
          <w:rFonts w:ascii="Arial" w:eastAsia="Arial" w:hAnsi="Arial" w:cs="Arial"/>
          <w:spacing w:val="1"/>
          <w:sz w:val="12"/>
          <w:szCs w:val="12"/>
        </w:rPr>
        <w:t>r</w:t>
      </w:r>
      <w:r>
        <w:rPr>
          <w:rFonts w:ascii="Arial" w:eastAsia="Arial" w:hAnsi="Arial" w:cs="Arial"/>
          <w:sz w:val="12"/>
          <w:szCs w:val="12"/>
        </w:rPr>
        <w:t>dan</w:t>
      </w:r>
      <w:proofErr w:type="spellEnd"/>
      <w:r>
        <w:rPr>
          <w:rFonts w:ascii="Arial" w:eastAsia="Arial" w:hAnsi="Arial" w:cs="Arial"/>
          <w:sz w:val="12"/>
          <w:szCs w:val="12"/>
        </w:rPr>
        <w:t>.</w:t>
      </w:r>
    </w:p>
    <w:p w:rsidR="00CA665F" w:rsidRDefault="00B52175">
      <w:pPr>
        <w:spacing w:before="1"/>
        <w:ind w:left="1234"/>
        <w:rPr>
          <w:rFonts w:ascii="Arial" w:eastAsia="Arial" w:hAnsi="Arial" w:cs="Arial"/>
          <w:sz w:val="12"/>
          <w:szCs w:val="12"/>
        </w:rPr>
      </w:pPr>
      <w:r>
        <w:rPr>
          <w:rFonts w:ascii="Arial" w:eastAsia="Arial" w:hAnsi="Arial" w:cs="Arial"/>
          <w:sz w:val="12"/>
          <w:szCs w:val="12"/>
        </w:rPr>
        <w:t xml:space="preserve">10.          </w:t>
      </w:r>
      <w:r>
        <w:rPr>
          <w:rFonts w:ascii="Arial" w:eastAsia="Arial" w:hAnsi="Arial" w:cs="Arial"/>
          <w:spacing w:val="7"/>
          <w:sz w:val="12"/>
          <w:szCs w:val="12"/>
        </w:rPr>
        <w:t xml:space="preserve"> </w:t>
      </w:r>
      <w:r>
        <w:rPr>
          <w:rFonts w:ascii="Arial" w:eastAsia="Arial" w:hAnsi="Arial" w:cs="Arial"/>
          <w:spacing w:val="1"/>
          <w:sz w:val="12"/>
          <w:szCs w:val="12"/>
        </w:rPr>
        <w:t>T</w:t>
      </w:r>
      <w:r>
        <w:rPr>
          <w:rFonts w:ascii="Arial" w:eastAsia="Arial" w:hAnsi="Arial" w:cs="Arial"/>
          <w:sz w:val="12"/>
          <w:szCs w:val="12"/>
        </w:rPr>
        <w:t>he</w:t>
      </w:r>
      <w:r>
        <w:rPr>
          <w:rFonts w:ascii="Arial" w:eastAsia="Arial" w:hAnsi="Arial" w:cs="Arial"/>
          <w:spacing w:val="1"/>
          <w:sz w:val="12"/>
          <w:szCs w:val="12"/>
        </w:rPr>
        <w:t xml:space="preserve"> </w:t>
      </w:r>
      <w:r>
        <w:rPr>
          <w:rFonts w:ascii="Arial" w:eastAsia="Arial" w:hAnsi="Arial" w:cs="Arial"/>
          <w:spacing w:val="-3"/>
          <w:sz w:val="12"/>
          <w:szCs w:val="12"/>
        </w:rPr>
        <w:t>D</w:t>
      </w:r>
      <w:r>
        <w:rPr>
          <w:rFonts w:ascii="Arial" w:eastAsia="Arial" w:hAnsi="Arial" w:cs="Arial"/>
          <w:spacing w:val="2"/>
          <w:sz w:val="12"/>
          <w:szCs w:val="12"/>
        </w:rPr>
        <w:t>i</w:t>
      </w:r>
      <w:r>
        <w:rPr>
          <w:rFonts w:ascii="Arial" w:eastAsia="Arial" w:hAnsi="Arial" w:cs="Arial"/>
          <w:spacing w:val="1"/>
          <w:sz w:val="12"/>
          <w:szCs w:val="12"/>
        </w:rPr>
        <w:t>r</w:t>
      </w:r>
      <w:r>
        <w:rPr>
          <w:rFonts w:ascii="Arial" w:eastAsia="Arial" w:hAnsi="Arial" w:cs="Arial"/>
          <w:sz w:val="12"/>
          <w:szCs w:val="12"/>
        </w:rPr>
        <w:t>ec</w:t>
      </w:r>
      <w:r>
        <w:rPr>
          <w:rFonts w:ascii="Arial" w:eastAsia="Arial" w:hAnsi="Arial" w:cs="Arial"/>
          <w:spacing w:val="-2"/>
          <w:sz w:val="12"/>
          <w:szCs w:val="12"/>
        </w:rPr>
        <w:t>t</w:t>
      </w:r>
      <w:r>
        <w:rPr>
          <w:rFonts w:ascii="Arial" w:eastAsia="Arial" w:hAnsi="Arial" w:cs="Arial"/>
          <w:sz w:val="12"/>
          <w:szCs w:val="12"/>
        </w:rPr>
        <w:t>o</w:t>
      </w:r>
      <w:r>
        <w:rPr>
          <w:rFonts w:ascii="Arial" w:eastAsia="Arial" w:hAnsi="Arial" w:cs="Arial"/>
          <w:spacing w:val="1"/>
          <w:sz w:val="12"/>
          <w:szCs w:val="12"/>
        </w:rPr>
        <w:t>r</w:t>
      </w:r>
      <w:r>
        <w:rPr>
          <w:rFonts w:ascii="Arial" w:eastAsia="Arial" w:hAnsi="Arial" w:cs="Arial"/>
          <w:sz w:val="12"/>
          <w:szCs w:val="12"/>
        </w:rPr>
        <w:t>/Dep</w:t>
      </w:r>
      <w:r>
        <w:rPr>
          <w:rFonts w:ascii="Arial" w:eastAsia="Arial" w:hAnsi="Arial" w:cs="Arial"/>
          <w:spacing w:val="-2"/>
          <w:sz w:val="12"/>
          <w:szCs w:val="12"/>
        </w:rPr>
        <w:t>u</w:t>
      </w:r>
      <w:r>
        <w:rPr>
          <w:rFonts w:ascii="Arial" w:eastAsia="Arial" w:hAnsi="Arial" w:cs="Arial"/>
          <w:sz w:val="12"/>
          <w:szCs w:val="12"/>
        </w:rPr>
        <w:t>ty Di</w:t>
      </w:r>
      <w:r>
        <w:rPr>
          <w:rFonts w:ascii="Arial" w:eastAsia="Arial" w:hAnsi="Arial" w:cs="Arial"/>
          <w:spacing w:val="1"/>
          <w:sz w:val="12"/>
          <w:szCs w:val="12"/>
        </w:rPr>
        <w:t>r</w:t>
      </w:r>
      <w:r>
        <w:rPr>
          <w:rFonts w:ascii="Arial" w:eastAsia="Arial" w:hAnsi="Arial" w:cs="Arial"/>
          <w:sz w:val="12"/>
          <w:szCs w:val="12"/>
        </w:rPr>
        <w:t>ect</w:t>
      </w:r>
      <w:r>
        <w:rPr>
          <w:rFonts w:ascii="Arial" w:eastAsia="Arial" w:hAnsi="Arial" w:cs="Arial"/>
          <w:spacing w:val="-2"/>
          <w:sz w:val="12"/>
          <w:szCs w:val="12"/>
        </w:rPr>
        <w:t>o</w:t>
      </w:r>
      <w:r>
        <w:rPr>
          <w:rFonts w:ascii="Arial" w:eastAsia="Arial" w:hAnsi="Arial" w:cs="Arial"/>
          <w:sz w:val="12"/>
          <w:szCs w:val="12"/>
        </w:rPr>
        <w:t>r</w:t>
      </w:r>
      <w:r>
        <w:rPr>
          <w:rFonts w:ascii="Arial" w:eastAsia="Arial" w:hAnsi="Arial" w:cs="Arial"/>
          <w:spacing w:val="1"/>
          <w:sz w:val="12"/>
          <w:szCs w:val="12"/>
        </w:rPr>
        <w:t xml:space="preserve"> </w:t>
      </w:r>
      <w:r>
        <w:rPr>
          <w:rFonts w:ascii="Arial" w:eastAsia="Arial" w:hAnsi="Arial" w:cs="Arial"/>
          <w:sz w:val="12"/>
          <w:szCs w:val="12"/>
        </w:rPr>
        <w:t>Inf</w:t>
      </w:r>
      <w:r>
        <w:rPr>
          <w:rFonts w:ascii="Arial" w:eastAsia="Arial" w:hAnsi="Arial" w:cs="Arial"/>
          <w:spacing w:val="-2"/>
          <w:sz w:val="12"/>
          <w:szCs w:val="12"/>
        </w:rPr>
        <w:t>o</w:t>
      </w:r>
      <w:r>
        <w:rPr>
          <w:rFonts w:ascii="Arial" w:eastAsia="Arial" w:hAnsi="Arial" w:cs="Arial"/>
          <w:spacing w:val="1"/>
          <w:sz w:val="12"/>
          <w:szCs w:val="12"/>
        </w:rPr>
        <w:t>r</w:t>
      </w:r>
      <w:r>
        <w:rPr>
          <w:rFonts w:ascii="Arial" w:eastAsia="Arial" w:hAnsi="Arial" w:cs="Arial"/>
          <w:spacing w:val="-4"/>
          <w:sz w:val="12"/>
          <w:szCs w:val="12"/>
        </w:rPr>
        <w:t>m</w:t>
      </w:r>
      <w:r>
        <w:rPr>
          <w:rFonts w:ascii="Arial" w:eastAsia="Arial" w:hAnsi="Arial" w:cs="Arial"/>
          <w:sz w:val="12"/>
          <w:szCs w:val="12"/>
        </w:rPr>
        <w:t>at</w:t>
      </w:r>
      <w:r>
        <w:rPr>
          <w:rFonts w:ascii="Arial" w:eastAsia="Arial" w:hAnsi="Arial" w:cs="Arial"/>
          <w:spacing w:val="2"/>
          <w:sz w:val="12"/>
          <w:szCs w:val="12"/>
        </w:rPr>
        <w:t>i</w:t>
      </w:r>
      <w:r>
        <w:rPr>
          <w:rFonts w:ascii="Arial" w:eastAsia="Arial" w:hAnsi="Arial" w:cs="Arial"/>
          <w:sz w:val="12"/>
          <w:szCs w:val="12"/>
        </w:rPr>
        <w:t>on</w:t>
      </w:r>
      <w:r>
        <w:rPr>
          <w:rFonts w:ascii="Arial" w:eastAsia="Arial" w:hAnsi="Arial" w:cs="Arial"/>
          <w:spacing w:val="1"/>
          <w:sz w:val="12"/>
          <w:szCs w:val="12"/>
        </w:rPr>
        <w:t xml:space="preserve"> </w:t>
      </w:r>
      <w:proofErr w:type="spellStart"/>
      <w:r>
        <w:rPr>
          <w:rFonts w:ascii="Arial" w:eastAsia="Arial" w:hAnsi="Arial" w:cs="Arial"/>
          <w:spacing w:val="-2"/>
          <w:sz w:val="12"/>
          <w:szCs w:val="12"/>
        </w:rPr>
        <w:t>M</w:t>
      </w:r>
      <w:r>
        <w:rPr>
          <w:rFonts w:ascii="Arial" w:eastAsia="Arial" w:hAnsi="Arial" w:cs="Arial"/>
          <w:sz w:val="12"/>
          <w:szCs w:val="12"/>
        </w:rPr>
        <w:t>a</w:t>
      </w:r>
      <w:r>
        <w:rPr>
          <w:rFonts w:ascii="Arial" w:eastAsia="Arial" w:hAnsi="Arial" w:cs="Arial"/>
          <w:spacing w:val="-2"/>
          <w:sz w:val="12"/>
          <w:szCs w:val="12"/>
        </w:rPr>
        <w:t>r</w:t>
      </w:r>
      <w:r>
        <w:rPr>
          <w:rFonts w:ascii="Arial" w:eastAsia="Arial" w:hAnsi="Arial" w:cs="Arial"/>
          <w:sz w:val="12"/>
          <w:szCs w:val="12"/>
        </w:rPr>
        <w:t>dan</w:t>
      </w:r>
      <w:proofErr w:type="spellEnd"/>
      <w:r>
        <w:rPr>
          <w:rFonts w:ascii="Arial" w:eastAsia="Arial" w:hAnsi="Arial" w:cs="Arial"/>
          <w:sz w:val="12"/>
          <w:szCs w:val="12"/>
        </w:rPr>
        <w:t>.</w:t>
      </w:r>
    </w:p>
    <w:p w:rsidR="00CA665F" w:rsidRDefault="00B52175">
      <w:pPr>
        <w:spacing w:line="120" w:lineRule="exact"/>
        <w:ind w:left="1234"/>
        <w:rPr>
          <w:rFonts w:ascii="Arial" w:eastAsia="Arial" w:hAnsi="Arial" w:cs="Arial"/>
          <w:sz w:val="12"/>
          <w:szCs w:val="12"/>
        </w:rPr>
      </w:pPr>
      <w:r>
        <w:rPr>
          <w:rFonts w:ascii="Arial" w:eastAsia="Arial" w:hAnsi="Arial" w:cs="Arial"/>
          <w:sz w:val="12"/>
          <w:szCs w:val="12"/>
        </w:rPr>
        <w:t xml:space="preserve">11.          </w:t>
      </w:r>
      <w:r>
        <w:rPr>
          <w:rFonts w:ascii="Arial" w:eastAsia="Arial" w:hAnsi="Arial" w:cs="Arial"/>
          <w:spacing w:val="7"/>
          <w:sz w:val="12"/>
          <w:szCs w:val="12"/>
        </w:rPr>
        <w:t xml:space="preserve"> </w:t>
      </w:r>
      <w:r>
        <w:rPr>
          <w:rFonts w:ascii="Arial" w:eastAsia="Arial" w:hAnsi="Arial" w:cs="Arial"/>
          <w:spacing w:val="1"/>
          <w:sz w:val="12"/>
          <w:szCs w:val="12"/>
        </w:rPr>
        <w:t>T</w:t>
      </w:r>
      <w:r>
        <w:rPr>
          <w:rFonts w:ascii="Arial" w:eastAsia="Arial" w:hAnsi="Arial" w:cs="Arial"/>
          <w:sz w:val="12"/>
          <w:szCs w:val="12"/>
        </w:rPr>
        <w:t>he</w:t>
      </w:r>
      <w:r>
        <w:rPr>
          <w:rFonts w:ascii="Arial" w:eastAsia="Arial" w:hAnsi="Arial" w:cs="Arial"/>
          <w:spacing w:val="1"/>
          <w:sz w:val="12"/>
          <w:szCs w:val="12"/>
        </w:rPr>
        <w:t xml:space="preserve"> </w:t>
      </w:r>
      <w:r>
        <w:rPr>
          <w:rFonts w:ascii="Arial" w:eastAsia="Arial" w:hAnsi="Arial" w:cs="Arial"/>
          <w:sz w:val="12"/>
          <w:szCs w:val="12"/>
        </w:rPr>
        <w:t>Ne</w:t>
      </w:r>
      <w:r>
        <w:rPr>
          <w:rFonts w:ascii="Arial" w:eastAsia="Arial" w:hAnsi="Arial" w:cs="Arial"/>
          <w:spacing w:val="-3"/>
          <w:sz w:val="12"/>
          <w:szCs w:val="12"/>
        </w:rPr>
        <w:t>w</w:t>
      </w:r>
      <w:r>
        <w:rPr>
          <w:rFonts w:ascii="Arial" w:eastAsia="Arial" w:hAnsi="Arial" w:cs="Arial"/>
          <w:sz w:val="12"/>
          <w:szCs w:val="12"/>
        </w:rPr>
        <w:t xml:space="preserve">s </w:t>
      </w:r>
      <w:r>
        <w:rPr>
          <w:rFonts w:ascii="Arial" w:eastAsia="Arial" w:hAnsi="Arial" w:cs="Arial"/>
          <w:spacing w:val="-1"/>
          <w:sz w:val="12"/>
          <w:szCs w:val="12"/>
        </w:rPr>
        <w:t>E</w:t>
      </w:r>
      <w:r>
        <w:rPr>
          <w:rFonts w:ascii="Arial" w:eastAsia="Arial" w:hAnsi="Arial" w:cs="Arial"/>
          <w:sz w:val="12"/>
          <w:szCs w:val="12"/>
        </w:rPr>
        <w:t>d</w:t>
      </w:r>
      <w:r>
        <w:rPr>
          <w:rFonts w:ascii="Arial" w:eastAsia="Arial" w:hAnsi="Arial" w:cs="Arial"/>
          <w:spacing w:val="2"/>
          <w:sz w:val="12"/>
          <w:szCs w:val="12"/>
        </w:rPr>
        <w:t>i</w:t>
      </w:r>
      <w:r>
        <w:rPr>
          <w:rFonts w:ascii="Arial" w:eastAsia="Arial" w:hAnsi="Arial" w:cs="Arial"/>
          <w:sz w:val="12"/>
          <w:szCs w:val="12"/>
        </w:rPr>
        <w:t>to</w:t>
      </w:r>
      <w:r>
        <w:rPr>
          <w:rFonts w:ascii="Arial" w:eastAsia="Arial" w:hAnsi="Arial" w:cs="Arial"/>
          <w:spacing w:val="1"/>
          <w:sz w:val="12"/>
          <w:szCs w:val="12"/>
        </w:rPr>
        <w:t>r</w:t>
      </w:r>
      <w:r>
        <w:rPr>
          <w:rFonts w:ascii="Arial" w:eastAsia="Arial" w:hAnsi="Arial" w:cs="Arial"/>
          <w:sz w:val="12"/>
          <w:szCs w:val="12"/>
        </w:rPr>
        <w:t>,</w:t>
      </w:r>
      <w:r>
        <w:rPr>
          <w:rFonts w:ascii="Arial" w:eastAsia="Arial" w:hAnsi="Arial" w:cs="Arial"/>
          <w:spacing w:val="-2"/>
          <w:sz w:val="12"/>
          <w:szCs w:val="12"/>
        </w:rPr>
        <w:t xml:space="preserve"> </w:t>
      </w:r>
      <w:r>
        <w:rPr>
          <w:rFonts w:ascii="Arial" w:eastAsia="Arial" w:hAnsi="Arial" w:cs="Arial"/>
          <w:spacing w:val="-1"/>
          <w:sz w:val="12"/>
          <w:szCs w:val="12"/>
        </w:rPr>
        <w:t>P</w:t>
      </w:r>
      <w:r>
        <w:rPr>
          <w:rFonts w:ascii="Arial" w:eastAsia="Arial" w:hAnsi="Arial" w:cs="Arial"/>
          <w:sz w:val="12"/>
          <w:szCs w:val="12"/>
        </w:rPr>
        <w:t>ak</w:t>
      </w:r>
      <w:r>
        <w:rPr>
          <w:rFonts w:ascii="Arial" w:eastAsia="Arial" w:hAnsi="Arial" w:cs="Arial"/>
          <w:spacing w:val="2"/>
          <w:sz w:val="12"/>
          <w:szCs w:val="12"/>
        </w:rPr>
        <w:t>i</w:t>
      </w:r>
      <w:r>
        <w:rPr>
          <w:rFonts w:ascii="Arial" w:eastAsia="Arial" w:hAnsi="Arial" w:cs="Arial"/>
          <w:sz w:val="12"/>
          <w:szCs w:val="12"/>
        </w:rPr>
        <w:t>s</w:t>
      </w:r>
      <w:r>
        <w:rPr>
          <w:rFonts w:ascii="Arial" w:eastAsia="Arial" w:hAnsi="Arial" w:cs="Arial"/>
          <w:spacing w:val="-2"/>
          <w:sz w:val="12"/>
          <w:szCs w:val="12"/>
        </w:rPr>
        <w:t>t</w:t>
      </w:r>
      <w:r>
        <w:rPr>
          <w:rFonts w:ascii="Arial" w:eastAsia="Arial" w:hAnsi="Arial" w:cs="Arial"/>
          <w:sz w:val="12"/>
          <w:szCs w:val="12"/>
        </w:rPr>
        <w:t>an</w:t>
      </w:r>
      <w:r>
        <w:rPr>
          <w:rFonts w:ascii="Arial" w:eastAsia="Arial" w:hAnsi="Arial" w:cs="Arial"/>
          <w:spacing w:val="1"/>
          <w:sz w:val="12"/>
          <w:szCs w:val="12"/>
        </w:rPr>
        <w:t xml:space="preserve"> </w:t>
      </w:r>
      <w:r>
        <w:rPr>
          <w:rFonts w:ascii="Arial" w:eastAsia="Arial" w:hAnsi="Arial" w:cs="Arial"/>
          <w:spacing w:val="-1"/>
          <w:sz w:val="12"/>
          <w:szCs w:val="12"/>
        </w:rPr>
        <w:t>B</w:t>
      </w:r>
      <w:r>
        <w:rPr>
          <w:rFonts w:ascii="Arial" w:eastAsia="Arial" w:hAnsi="Arial" w:cs="Arial"/>
          <w:spacing w:val="1"/>
          <w:sz w:val="12"/>
          <w:szCs w:val="12"/>
        </w:rPr>
        <w:t>r</w:t>
      </w:r>
      <w:r>
        <w:rPr>
          <w:rFonts w:ascii="Arial" w:eastAsia="Arial" w:hAnsi="Arial" w:cs="Arial"/>
          <w:sz w:val="12"/>
          <w:szCs w:val="12"/>
        </w:rPr>
        <w:t>oad</w:t>
      </w:r>
      <w:r>
        <w:rPr>
          <w:rFonts w:ascii="Arial" w:eastAsia="Arial" w:hAnsi="Arial" w:cs="Arial"/>
          <w:spacing w:val="-2"/>
          <w:sz w:val="12"/>
          <w:szCs w:val="12"/>
        </w:rPr>
        <w:t>c</w:t>
      </w:r>
      <w:r>
        <w:rPr>
          <w:rFonts w:ascii="Arial" w:eastAsia="Arial" w:hAnsi="Arial" w:cs="Arial"/>
          <w:sz w:val="12"/>
          <w:szCs w:val="12"/>
        </w:rPr>
        <w:t>as</w:t>
      </w:r>
      <w:r>
        <w:rPr>
          <w:rFonts w:ascii="Arial" w:eastAsia="Arial" w:hAnsi="Arial" w:cs="Arial"/>
          <w:spacing w:val="-2"/>
          <w:sz w:val="12"/>
          <w:szCs w:val="12"/>
        </w:rPr>
        <w:t>t</w:t>
      </w:r>
      <w:r>
        <w:rPr>
          <w:rFonts w:ascii="Arial" w:eastAsia="Arial" w:hAnsi="Arial" w:cs="Arial"/>
          <w:spacing w:val="2"/>
          <w:sz w:val="12"/>
          <w:szCs w:val="12"/>
        </w:rPr>
        <w:t>i</w:t>
      </w:r>
      <w:r>
        <w:rPr>
          <w:rFonts w:ascii="Arial" w:eastAsia="Arial" w:hAnsi="Arial" w:cs="Arial"/>
          <w:sz w:val="12"/>
          <w:szCs w:val="12"/>
        </w:rPr>
        <w:t>ng</w:t>
      </w:r>
      <w:r>
        <w:rPr>
          <w:rFonts w:ascii="Arial" w:eastAsia="Arial" w:hAnsi="Arial" w:cs="Arial"/>
          <w:spacing w:val="1"/>
          <w:sz w:val="12"/>
          <w:szCs w:val="12"/>
        </w:rPr>
        <w:t xml:space="preserve"> </w:t>
      </w:r>
      <w:r>
        <w:rPr>
          <w:rFonts w:ascii="Arial" w:eastAsia="Arial" w:hAnsi="Arial" w:cs="Arial"/>
          <w:sz w:val="12"/>
          <w:szCs w:val="12"/>
        </w:rPr>
        <w:t>C</w:t>
      </w:r>
      <w:r>
        <w:rPr>
          <w:rFonts w:ascii="Arial" w:eastAsia="Arial" w:hAnsi="Arial" w:cs="Arial"/>
          <w:spacing w:val="-2"/>
          <w:sz w:val="12"/>
          <w:szCs w:val="12"/>
        </w:rPr>
        <w:t>o</w:t>
      </w:r>
      <w:r>
        <w:rPr>
          <w:rFonts w:ascii="Arial" w:eastAsia="Arial" w:hAnsi="Arial" w:cs="Arial"/>
          <w:spacing w:val="1"/>
          <w:sz w:val="12"/>
          <w:szCs w:val="12"/>
        </w:rPr>
        <w:t>r</w:t>
      </w:r>
      <w:r>
        <w:rPr>
          <w:rFonts w:ascii="Arial" w:eastAsia="Arial" w:hAnsi="Arial" w:cs="Arial"/>
          <w:spacing w:val="-2"/>
          <w:sz w:val="12"/>
          <w:szCs w:val="12"/>
        </w:rPr>
        <w:t>p</w:t>
      </w:r>
      <w:r>
        <w:rPr>
          <w:rFonts w:ascii="Arial" w:eastAsia="Arial" w:hAnsi="Arial" w:cs="Arial"/>
          <w:sz w:val="12"/>
          <w:szCs w:val="12"/>
        </w:rPr>
        <w:t>o</w:t>
      </w:r>
      <w:r>
        <w:rPr>
          <w:rFonts w:ascii="Arial" w:eastAsia="Arial" w:hAnsi="Arial" w:cs="Arial"/>
          <w:spacing w:val="1"/>
          <w:sz w:val="12"/>
          <w:szCs w:val="12"/>
        </w:rPr>
        <w:t>r</w:t>
      </w:r>
      <w:r>
        <w:rPr>
          <w:rFonts w:ascii="Arial" w:eastAsia="Arial" w:hAnsi="Arial" w:cs="Arial"/>
          <w:sz w:val="12"/>
          <w:szCs w:val="12"/>
        </w:rPr>
        <w:t>a</w:t>
      </w:r>
      <w:r>
        <w:rPr>
          <w:rFonts w:ascii="Arial" w:eastAsia="Arial" w:hAnsi="Arial" w:cs="Arial"/>
          <w:spacing w:val="-2"/>
          <w:sz w:val="12"/>
          <w:szCs w:val="12"/>
        </w:rPr>
        <w:t>t</w:t>
      </w:r>
      <w:r>
        <w:rPr>
          <w:rFonts w:ascii="Arial" w:eastAsia="Arial" w:hAnsi="Arial" w:cs="Arial"/>
          <w:spacing w:val="2"/>
          <w:sz w:val="12"/>
          <w:szCs w:val="12"/>
        </w:rPr>
        <w:t>i</w:t>
      </w:r>
      <w:r>
        <w:rPr>
          <w:rFonts w:ascii="Arial" w:eastAsia="Arial" w:hAnsi="Arial" w:cs="Arial"/>
          <w:sz w:val="12"/>
          <w:szCs w:val="12"/>
        </w:rPr>
        <w:t>on,</w:t>
      </w:r>
      <w:r>
        <w:rPr>
          <w:rFonts w:ascii="Arial" w:eastAsia="Arial" w:hAnsi="Arial" w:cs="Arial"/>
          <w:spacing w:val="1"/>
          <w:sz w:val="12"/>
          <w:szCs w:val="12"/>
        </w:rPr>
        <w:t xml:space="preserve"> </w:t>
      </w:r>
      <w:r>
        <w:rPr>
          <w:rFonts w:ascii="Arial" w:eastAsia="Arial" w:hAnsi="Arial" w:cs="Arial"/>
          <w:spacing w:val="-1"/>
          <w:sz w:val="12"/>
          <w:szCs w:val="12"/>
        </w:rPr>
        <w:t>P</w:t>
      </w:r>
      <w:r>
        <w:rPr>
          <w:rFonts w:ascii="Arial" w:eastAsia="Arial" w:hAnsi="Arial" w:cs="Arial"/>
          <w:sz w:val="12"/>
          <w:szCs w:val="12"/>
        </w:rPr>
        <w:t>es</w:t>
      </w:r>
      <w:r>
        <w:rPr>
          <w:rFonts w:ascii="Arial" w:eastAsia="Arial" w:hAnsi="Arial" w:cs="Arial"/>
          <w:spacing w:val="-2"/>
          <w:sz w:val="12"/>
          <w:szCs w:val="12"/>
        </w:rPr>
        <w:t>h</w:t>
      </w:r>
      <w:r>
        <w:rPr>
          <w:rFonts w:ascii="Arial" w:eastAsia="Arial" w:hAnsi="Arial" w:cs="Arial"/>
          <w:sz w:val="12"/>
          <w:szCs w:val="12"/>
        </w:rPr>
        <w:t>a</w:t>
      </w:r>
      <w:r>
        <w:rPr>
          <w:rFonts w:ascii="Arial" w:eastAsia="Arial" w:hAnsi="Arial" w:cs="Arial"/>
          <w:spacing w:val="-3"/>
          <w:sz w:val="12"/>
          <w:szCs w:val="12"/>
        </w:rPr>
        <w:t>w</w:t>
      </w:r>
      <w:r>
        <w:rPr>
          <w:rFonts w:ascii="Arial" w:eastAsia="Arial" w:hAnsi="Arial" w:cs="Arial"/>
          <w:sz w:val="12"/>
          <w:szCs w:val="12"/>
        </w:rPr>
        <w:t>ar</w:t>
      </w:r>
      <w:r>
        <w:rPr>
          <w:rFonts w:ascii="Arial" w:eastAsia="Arial" w:hAnsi="Arial" w:cs="Arial"/>
          <w:spacing w:val="1"/>
          <w:sz w:val="12"/>
          <w:szCs w:val="12"/>
        </w:rPr>
        <w:t xml:space="preserve"> </w:t>
      </w:r>
      <w:r>
        <w:rPr>
          <w:rFonts w:ascii="Arial" w:eastAsia="Arial" w:hAnsi="Arial" w:cs="Arial"/>
          <w:sz w:val="12"/>
          <w:szCs w:val="12"/>
        </w:rPr>
        <w:t>for</w:t>
      </w:r>
      <w:r>
        <w:rPr>
          <w:rFonts w:ascii="Arial" w:eastAsia="Arial" w:hAnsi="Arial" w:cs="Arial"/>
          <w:spacing w:val="1"/>
          <w:sz w:val="12"/>
          <w:szCs w:val="12"/>
        </w:rPr>
        <w:t xml:space="preserve"> </w:t>
      </w:r>
      <w:proofErr w:type="spellStart"/>
      <w:r>
        <w:rPr>
          <w:rFonts w:ascii="Arial" w:eastAsia="Arial" w:hAnsi="Arial" w:cs="Arial"/>
          <w:sz w:val="12"/>
          <w:szCs w:val="12"/>
        </w:rPr>
        <w:t>fav</w:t>
      </w:r>
      <w:r>
        <w:rPr>
          <w:rFonts w:ascii="Arial" w:eastAsia="Arial" w:hAnsi="Arial" w:cs="Arial"/>
          <w:spacing w:val="-2"/>
          <w:sz w:val="12"/>
          <w:szCs w:val="12"/>
        </w:rPr>
        <w:t>o</w:t>
      </w:r>
      <w:r>
        <w:rPr>
          <w:rFonts w:ascii="Arial" w:eastAsia="Arial" w:hAnsi="Arial" w:cs="Arial"/>
          <w:sz w:val="12"/>
          <w:szCs w:val="12"/>
        </w:rPr>
        <w:t>ur</w:t>
      </w:r>
      <w:proofErr w:type="spellEnd"/>
      <w:r>
        <w:rPr>
          <w:rFonts w:ascii="Arial" w:eastAsia="Arial" w:hAnsi="Arial" w:cs="Arial"/>
          <w:spacing w:val="1"/>
          <w:sz w:val="12"/>
          <w:szCs w:val="12"/>
        </w:rPr>
        <w:t xml:space="preserve"> </w:t>
      </w:r>
      <w:r>
        <w:rPr>
          <w:rFonts w:ascii="Arial" w:eastAsia="Arial" w:hAnsi="Arial" w:cs="Arial"/>
          <w:sz w:val="12"/>
          <w:szCs w:val="12"/>
        </w:rPr>
        <w:t>of</w:t>
      </w:r>
      <w:r>
        <w:rPr>
          <w:rFonts w:ascii="Arial" w:eastAsia="Arial" w:hAnsi="Arial" w:cs="Arial"/>
          <w:spacing w:val="1"/>
          <w:sz w:val="12"/>
          <w:szCs w:val="12"/>
        </w:rPr>
        <w:t xml:space="preserve"> </w:t>
      </w:r>
      <w:r>
        <w:rPr>
          <w:rFonts w:ascii="Arial" w:eastAsia="Arial" w:hAnsi="Arial" w:cs="Arial"/>
          <w:spacing w:val="-1"/>
          <w:sz w:val="12"/>
          <w:szCs w:val="12"/>
        </w:rPr>
        <w:t>B</w:t>
      </w:r>
      <w:r>
        <w:rPr>
          <w:rFonts w:ascii="Arial" w:eastAsia="Arial" w:hAnsi="Arial" w:cs="Arial"/>
          <w:spacing w:val="-2"/>
          <w:sz w:val="12"/>
          <w:szCs w:val="12"/>
        </w:rPr>
        <w:t>r</w:t>
      </w:r>
      <w:r>
        <w:rPr>
          <w:rFonts w:ascii="Arial" w:eastAsia="Arial" w:hAnsi="Arial" w:cs="Arial"/>
          <w:sz w:val="12"/>
          <w:szCs w:val="12"/>
        </w:rPr>
        <w:t>oadcas</w:t>
      </w:r>
      <w:r>
        <w:rPr>
          <w:rFonts w:ascii="Arial" w:eastAsia="Arial" w:hAnsi="Arial" w:cs="Arial"/>
          <w:spacing w:val="-2"/>
          <w:sz w:val="12"/>
          <w:szCs w:val="12"/>
        </w:rPr>
        <w:t>t</w:t>
      </w:r>
      <w:r>
        <w:rPr>
          <w:rFonts w:ascii="Arial" w:eastAsia="Arial" w:hAnsi="Arial" w:cs="Arial"/>
          <w:spacing w:val="2"/>
          <w:sz w:val="12"/>
          <w:szCs w:val="12"/>
        </w:rPr>
        <w:t>i</w:t>
      </w:r>
      <w:r>
        <w:rPr>
          <w:rFonts w:ascii="Arial" w:eastAsia="Arial" w:hAnsi="Arial" w:cs="Arial"/>
          <w:sz w:val="12"/>
          <w:szCs w:val="12"/>
        </w:rPr>
        <w:t>ng</w:t>
      </w:r>
      <w:r>
        <w:rPr>
          <w:rFonts w:ascii="Arial" w:eastAsia="Arial" w:hAnsi="Arial" w:cs="Arial"/>
          <w:spacing w:val="-2"/>
          <w:sz w:val="12"/>
          <w:szCs w:val="12"/>
        </w:rPr>
        <w:t xml:space="preserve"> </w:t>
      </w:r>
      <w:r>
        <w:rPr>
          <w:rFonts w:ascii="Arial" w:eastAsia="Arial" w:hAnsi="Arial" w:cs="Arial"/>
          <w:sz w:val="12"/>
          <w:szCs w:val="12"/>
        </w:rPr>
        <w:t>it</w:t>
      </w:r>
      <w:r>
        <w:rPr>
          <w:rFonts w:ascii="Arial" w:eastAsia="Arial" w:hAnsi="Arial" w:cs="Arial"/>
          <w:spacing w:val="1"/>
          <w:sz w:val="12"/>
          <w:szCs w:val="12"/>
        </w:rPr>
        <w:t xml:space="preserve"> </w:t>
      </w:r>
      <w:r>
        <w:rPr>
          <w:rFonts w:ascii="Arial" w:eastAsia="Arial" w:hAnsi="Arial" w:cs="Arial"/>
          <w:sz w:val="12"/>
          <w:szCs w:val="12"/>
        </w:rPr>
        <w:t>as a</w:t>
      </w:r>
      <w:r>
        <w:rPr>
          <w:rFonts w:ascii="Arial" w:eastAsia="Arial" w:hAnsi="Arial" w:cs="Arial"/>
          <w:spacing w:val="1"/>
          <w:sz w:val="12"/>
          <w:szCs w:val="12"/>
        </w:rPr>
        <w:t xml:space="preserve"> </w:t>
      </w:r>
      <w:r>
        <w:rPr>
          <w:rFonts w:ascii="Arial" w:eastAsia="Arial" w:hAnsi="Arial" w:cs="Arial"/>
          <w:sz w:val="12"/>
          <w:szCs w:val="12"/>
        </w:rPr>
        <w:t>Ne</w:t>
      </w:r>
      <w:r>
        <w:rPr>
          <w:rFonts w:ascii="Arial" w:eastAsia="Arial" w:hAnsi="Arial" w:cs="Arial"/>
          <w:spacing w:val="-3"/>
          <w:sz w:val="12"/>
          <w:szCs w:val="12"/>
        </w:rPr>
        <w:t>w</w:t>
      </w:r>
      <w:r>
        <w:rPr>
          <w:rFonts w:ascii="Arial" w:eastAsia="Arial" w:hAnsi="Arial" w:cs="Arial"/>
          <w:sz w:val="12"/>
          <w:szCs w:val="12"/>
        </w:rPr>
        <w:t xml:space="preserve">s </w:t>
      </w:r>
      <w:r>
        <w:rPr>
          <w:rFonts w:ascii="Arial" w:eastAsia="Arial" w:hAnsi="Arial" w:cs="Arial"/>
          <w:spacing w:val="2"/>
          <w:sz w:val="12"/>
          <w:szCs w:val="12"/>
        </w:rPr>
        <w:t>i</w:t>
      </w:r>
      <w:r>
        <w:rPr>
          <w:rFonts w:ascii="Arial" w:eastAsia="Arial" w:hAnsi="Arial" w:cs="Arial"/>
          <w:sz w:val="12"/>
          <w:szCs w:val="12"/>
        </w:rPr>
        <w:t>te</w:t>
      </w:r>
      <w:r>
        <w:rPr>
          <w:rFonts w:ascii="Arial" w:eastAsia="Arial" w:hAnsi="Arial" w:cs="Arial"/>
          <w:spacing w:val="-4"/>
          <w:sz w:val="12"/>
          <w:szCs w:val="12"/>
        </w:rPr>
        <w:t>m</w:t>
      </w:r>
      <w:r>
        <w:rPr>
          <w:rFonts w:ascii="Arial" w:eastAsia="Arial" w:hAnsi="Arial" w:cs="Arial"/>
          <w:sz w:val="12"/>
          <w:szCs w:val="12"/>
        </w:rPr>
        <w:t xml:space="preserve">s </w:t>
      </w:r>
      <w:r>
        <w:rPr>
          <w:rFonts w:ascii="Arial" w:eastAsia="Arial" w:hAnsi="Arial" w:cs="Arial"/>
          <w:spacing w:val="2"/>
          <w:sz w:val="12"/>
          <w:szCs w:val="12"/>
        </w:rPr>
        <w:t>i</w:t>
      </w:r>
      <w:r>
        <w:rPr>
          <w:rFonts w:ascii="Arial" w:eastAsia="Arial" w:hAnsi="Arial" w:cs="Arial"/>
          <w:sz w:val="12"/>
          <w:szCs w:val="12"/>
        </w:rPr>
        <w:t>n</w:t>
      </w:r>
      <w:r>
        <w:rPr>
          <w:rFonts w:ascii="Arial" w:eastAsia="Arial" w:hAnsi="Arial" w:cs="Arial"/>
          <w:spacing w:val="1"/>
          <w:sz w:val="12"/>
          <w:szCs w:val="12"/>
        </w:rPr>
        <w:t xml:space="preserve"> </w:t>
      </w:r>
      <w:r>
        <w:rPr>
          <w:rFonts w:ascii="Arial" w:eastAsia="Arial" w:hAnsi="Arial" w:cs="Arial"/>
          <w:sz w:val="12"/>
          <w:szCs w:val="12"/>
        </w:rPr>
        <w:t>U</w:t>
      </w:r>
      <w:r>
        <w:rPr>
          <w:rFonts w:ascii="Arial" w:eastAsia="Arial" w:hAnsi="Arial" w:cs="Arial"/>
          <w:spacing w:val="1"/>
          <w:sz w:val="12"/>
          <w:szCs w:val="12"/>
        </w:rPr>
        <w:t>r</w:t>
      </w:r>
      <w:r>
        <w:rPr>
          <w:rFonts w:ascii="Arial" w:eastAsia="Arial" w:hAnsi="Arial" w:cs="Arial"/>
          <w:sz w:val="12"/>
          <w:szCs w:val="12"/>
        </w:rPr>
        <w:t>du</w:t>
      </w:r>
      <w:r>
        <w:rPr>
          <w:rFonts w:ascii="Arial" w:eastAsia="Arial" w:hAnsi="Arial" w:cs="Arial"/>
          <w:spacing w:val="-2"/>
          <w:sz w:val="12"/>
          <w:szCs w:val="12"/>
        </w:rPr>
        <w:t xml:space="preserve"> </w:t>
      </w:r>
      <w:r>
        <w:rPr>
          <w:rFonts w:ascii="Arial" w:eastAsia="Arial" w:hAnsi="Arial" w:cs="Arial"/>
          <w:sz w:val="12"/>
          <w:szCs w:val="12"/>
        </w:rPr>
        <w:t>/</w:t>
      </w:r>
      <w:r>
        <w:rPr>
          <w:rFonts w:ascii="Arial" w:eastAsia="Arial" w:hAnsi="Arial" w:cs="Arial"/>
          <w:spacing w:val="1"/>
          <w:sz w:val="12"/>
          <w:szCs w:val="12"/>
        </w:rPr>
        <w:t xml:space="preserve"> </w:t>
      </w:r>
      <w:r>
        <w:rPr>
          <w:rFonts w:ascii="Arial" w:eastAsia="Arial" w:hAnsi="Arial" w:cs="Arial"/>
          <w:spacing w:val="-1"/>
          <w:sz w:val="12"/>
          <w:szCs w:val="12"/>
        </w:rPr>
        <w:t>P</w:t>
      </w:r>
      <w:r>
        <w:rPr>
          <w:rFonts w:ascii="Arial" w:eastAsia="Arial" w:hAnsi="Arial" w:cs="Arial"/>
          <w:sz w:val="12"/>
          <w:szCs w:val="12"/>
        </w:rPr>
        <w:t>ashto</w:t>
      </w:r>
      <w:r>
        <w:rPr>
          <w:rFonts w:ascii="Arial" w:eastAsia="Arial" w:hAnsi="Arial" w:cs="Arial"/>
          <w:spacing w:val="1"/>
          <w:sz w:val="12"/>
          <w:szCs w:val="12"/>
        </w:rPr>
        <w:t xml:space="preserve"> </w:t>
      </w:r>
      <w:r>
        <w:rPr>
          <w:rFonts w:ascii="Arial" w:eastAsia="Arial" w:hAnsi="Arial" w:cs="Arial"/>
          <w:sz w:val="12"/>
          <w:szCs w:val="12"/>
        </w:rPr>
        <w:t>f</w:t>
      </w:r>
      <w:r>
        <w:rPr>
          <w:rFonts w:ascii="Arial" w:eastAsia="Arial" w:hAnsi="Arial" w:cs="Arial"/>
          <w:spacing w:val="-2"/>
          <w:sz w:val="12"/>
          <w:szCs w:val="12"/>
        </w:rPr>
        <w:t>o</w:t>
      </w:r>
      <w:r>
        <w:rPr>
          <w:rFonts w:ascii="Arial" w:eastAsia="Arial" w:hAnsi="Arial" w:cs="Arial"/>
          <w:sz w:val="12"/>
          <w:szCs w:val="12"/>
        </w:rPr>
        <w:t>r</w:t>
      </w:r>
      <w:r>
        <w:rPr>
          <w:rFonts w:ascii="Arial" w:eastAsia="Arial" w:hAnsi="Arial" w:cs="Arial"/>
          <w:spacing w:val="1"/>
          <w:sz w:val="12"/>
          <w:szCs w:val="12"/>
        </w:rPr>
        <w:t xml:space="preserve"> </w:t>
      </w:r>
      <w:r>
        <w:rPr>
          <w:rFonts w:ascii="Arial" w:eastAsia="Arial" w:hAnsi="Arial" w:cs="Arial"/>
          <w:sz w:val="12"/>
          <w:szCs w:val="12"/>
        </w:rPr>
        <w:t>the</w:t>
      </w:r>
      <w:r>
        <w:rPr>
          <w:rFonts w:ascii="Arial" w:eastAsia="Arial" w:hAnsi="Arial" w:cs="Arial"/>
          <w:spacing w:val="-2"/>
          <w:sz w:val="12"/>
          <w:szCs w:val="12"/>
        </w:rPr>
        <w:t xml:space="preserve"> </w:t>
      </w:r>
      <w:r>
        <w:rPr>
          <w:rFonts w:ascii="Arial" w:eastAsia="Arial" w:hAnsi="Arial" w:cs="Arial"/>
          <w:sz w:val="12"/>
          <w:szCs w:val="12"/>
        </w:rPr>
        <w:t>th</w:t>
      </w:r>
      <w:r>
        <w:rPr>
          <w:rFonts w:ascii="Arial" w:eastAsia="Arial" w:hAnsi="Arial" w:cs="Arial"/>
          <w:spacing w:val="1"/>
          <w:sz w:val="12"/>
          <w:szCs w:val="12"/>
        </w:rPr>
        <w:t>r</w:t>
      </w:r>
      <w:r>
        <w:rPr>
          <w:rFonts w:ascii="Arial" w:eastAsia="Arial" w:hAnsi="Arial" w:cs="Arial"/>
          <w:spacing w:val="-2"/>
          <w:sz w:val="12"/>
          <w:szCs w:val="12"/>
        </w:rPr>
        <w:t>e</w:t>
      </w:r>
      <w:r>
        <w:rPr>
          <w:rFonts w:ascii="Arial" w:eastAsia="Arial" w:hAnsi="Arial" w:cs="Arial"/>
          <w:sz w:val="12"/>
          <w:szCs w:val="12"/>
        </w:rPr>
        <w:t>e</w:t>
      </w:r>
      <w:r>
        <w:rPr>
          <w:rFonts w:ascii="Arial" w:eastAsia="Arial" w:hAnsi="Arial" w:cs="Arial"/>
          <w:spacing w:val="1"/>
          <w:sz w:val="12"/>
          <w:szCs w:val="12"/>
        </w:rPr>
        <w:t xml:space="preserve"> </w:t>
      </w:r>
      <w:r>
        <w:rPr>
          <w:rFonts w:ascii="Arial" w:eastAsia="Arial" w:hAnsi="Arial" w:cs="Arial"/>
          <w:sz w:val="12"/>
          <w:szCs w:val="12"/>
        </w:rPr>
        <w:t>consecu</w:t>
      </w:r>
      <w:r>
        <w:rPr>
          <w:rFonts w:ascii="Arial" w:eastAsia="Arial" w:hAnsi="Arial" w:cs="Arial"/>
          <w:spacing w:val="-2"/>
          <w:sz w:val="12"/>
          <w:szCs w:val="12"/>
        </w:rPr>
        <w:t>t</w:t>
      </w:r>
      <w:r>
        <w:rPr>
          <w:rFonts w:ascii="Arial" w:eastAsia="Arial" w:hAnsi="Arial" w:cs="Arial"/>
          <w:spacing w:val="2"/>
          <w:sz w:val="12"/>
          <w:szCs w:val="12"/>
        </w:rPr>
        <w:t>i</w:t>
      </w:r>
      <w:r>
        <w:rPr>
          <w:rFonts w:ascii="Arial" w:eastAsia="Arial" w:hAnsi="Arial" w:cs="Arial"/>
          <w:sz w:val="12"/>
          <w:szCs w:val="12"/>
        </w:rPr>
        <w:t>ve</w:t>
      </w:r>
      <w:r>
        <w:rPr>
          <w:rFonts w:ascii="Arial" w:eastAsia="Arial" w:hAnsi="Arial" w:cs="Arial"/>
          <w:spacing w:val="-2"/>
          <w:sz w:val="12"/>
          <w:szCs w:val="12"/>
        </w:rPr>
        <w:t xml:space="preserve"> </w:t>
      </w:r>
      <w:r>
        <w:rPr>
          <w:rFonts w:ascii="Arial" w:eastAsia="Arial" w:hAnsi="Arial" w:cs="Arial"/>
          <w:sz w:val="12"/>
          <w:szCs w:val="12"/>
        </w:rPr>
        <w:t>days.</w:t>
      </w:r>
    </w:p>
    <w:p w:rsidR="00CA665F" w:rsidRDefault="00B52175">
      <w:pPr>
        <w:spacing w:before="1"/>
        <w:ind w:left="1234"/>
        <w:rPr>
          <w:rFonts w:ascii="Arial" w:eastAsia="Arial" w:hAnsi="Arial" w:cs="Arial"/>
          <w:sz w:val="12"/>
          <w:szCs w:val="12"/>
        </w:rPr>
      </w:pPr>
      <w:r>
        <w:rPr>
          <w:rFonts w:ascii="Arial" w:eastAsia="Arial" w:hAnsi="Arial" w:cs="Arial"/>
          <w:sz w:val="12"/>
          <w:szCs w:val="12"/>
        </w:rPr>
        <w:t xml:space="preserve">12.          </w:t>
      </w:r>
      <w:r>
        <w:rPr>
          <w:rFonts w:ascii="Arial" w:eastAsia="Arial" w:hAnsi="Arial" w:cs="Arial"/>
          <w:spacing w:val="7"/>
          <w:sz w:val="12"/>
          <w:szCs w:val="12"/>
        </w:rPr>
        <w:t xml:space="preserve"> </w:t>
      </w:r>
      <w:r>
        <w:rPr>
          <w:rFonts w:ascii="Arial" w:eastAsia="Arial" w:hAnsi="Arial" w:cs="Arial"/>
          <w:spacing w:val="1"/>
          <w:sz w:val="12"/>
          <w:szCs w:val="12"/>
        </w:rPr>
        <w:t>T</w:t>
      </w:r>
      <w:r>
        <w:rPr>
          <w:rFonts w:ascii="Arial" w:eastAsia="Arial" w:hAnsi="Arial" w:cs="Arial"/>
          <w:sz w:val="12"/>
          <w:szCs w:val="12"/>
        </w:rPr>
        <w:t>he</w:t>
      </w:r>
      <w:r>
        <w:rPr>
          <w:rFonts w:ascii="Arial" w:eastAsia="Arial" w:hAnsi="Arial" w:cs="Arial"/>
          <w:spacing w:val="1"/>
          <w:sz w:val="12"/>
          <w:szCs w:val="12"/>
        </w:rPr>
        <w:t xml:space="preserve"> </w:t>
      </w:r>
      <w:r>
        <w:rPr>
          <w:rFonts w:ascii="Arial" w:eastAsia="Arial" w:hAnsi="Arial" w:cs="Arial"/>
          <w:sz w:val="12"/>
          <w:szCs w:val="12"/>
        </w:rPr>
        <w:t>Ge</w:t>
      </w:r>
      <w:r>
        <w:rPr>
          <w:rFonts w:ascii="Arial" w:eastAsia="Arial" w:hAnsi="Arial" w:cs="Arial"/>
          <w:spacing w:val="-2"/>
          <w:sz w:val="12"/>
          <w:szCs w:val="12"/>
        </w:rPr>
        <w:t>n</w:t>
      </w:r>
      <w:r>
        <w:rPr>
          <w:rFonts w:ascii="Arial" w:eastAsia="Arial" w:hAnsi="Arial" w:cs="Arial"/>
          <w:sz w:val="12"/>
          <w:szCs w:val="12"/>
        </w:rPr>
        <w:t>e</w:t>
      </w:r>
      <w:r>
        <w:rPr>
          <w:rFonts w:ascii="Arial" w:eastAsia="Arial" w:hAnsi="Arial" w:cs="Arial"/>
          <w:spacing w:val="1"/>
          <w:sz w:val="12"/>
          <w:szCs w:val="12"/>
        </w:rPr>
        <w:t>r</w:t>
      </w:r>
      <w:r>
        <w:rPr>
          <w:rFonts w:ascii="Arial" w:eastAsia="Arial" w:hAnsi="Arial" w:cs="Arial"/>
          <w:spacing w:val="-2"/>
          <w:sz w:val="12"/>
          <w:szCs w:val="12"/>
        </w:rPr>
        <w:t>a</w:t>
      </w:r>
      <w:r>
        <w:rPr>
          <w:rFonts w:ascii="Arial" w:eastAsia="Arial" w:hAnsi="Arial" w:cs="Arial"/>
          <w:sz w:val="12"/>
          <w:szCs w:val="12"/>
        </w:rPr>
        <w:t>l</w:t>
      </w:r>
      <w:r>
        <w:rPr>
          <w:rFonts w:ascii="Arial" w:eastAsia="Arial" w:hAnsi="Arial" w:cs="Arial"/>
          <w:spacing w:val="3"/>
          <w:sz w:val="12"/>
          <w:szCs w:val="12"/>
        </w:rPr>
        <w:t xml:space="preserve"> </w:t>
      </w:r>
      <w:r>
        <w:rPr>
          <w:rFonts w:ascii="Arial" w:eastAsia="Arial" w:hAnsi="Arial" w:cs="Arial"/>
          <w:spacing w:val="-2"/>
          <w:sz w:val="12"/>
          <w:szCs w:val="12"/>
        </w:rPr>
        <w:t>M</w:t>
      </w:r>
      <w:r>
        <w:rPr>
          <w:rFonts w:ascii="Arial" w:eastAsia="Arial" w:hAnsi="Arial" w:cs="Arial"/>
          <w:sz w:val="12"/>
          <w:szCs w:val="12"/>
        </w:rPr>
        <w:t>anag</w:t>
      </w:r>
      <w:r>
        <w:rPr>
          <w:rFonts w:ascii="Arial" w:eastAsia="Arial" w:hAnsi="Arial" w:cs="Arial"/>
          <w:spacing w:val="-2"/>
          <w:sz w:val="12"/>
          <w:szCs w:val="12"/>
        </w:rPr>
        <w:t>e</w:t>
      </w:r>
      <w:r>
        <w:rPr>
          <w:rFonts w:ascii="Arial" w:eastAsia="Arial" w:hAnsi="Arial" w:cs="Arial"/>
          <w:spacing w:val="1"/>
          <w:sz w:val="12"/>
          <w:szCs w:val="12"/>
        </w:rPr>
        <w:t>r</w:t>
      </w:r>
      <w:r>
        <w:rPr>
          <w:rFonts w:ascii="Arial" w:eastAsia="Arial" w:hAnsi="Arial" w:cs="Arial"/>
          <w:sz w:val="12"/>
          <w:szCs w:val="12"/>
        </w:rPr>
        <w:t>,</w:t>
      </w:r>
      <w:r>
        <w:rPr>
          <w:rFonts w:ascii="Arial" w:eastAsia="Arial" w:hAnsi="Arial" w:cs="Arial"/>
          <w:spacing w:val="1"/>
          <w:sz w:val="12"/>
          <w:szCs w:val="12"/>
        </w:rPr>
        <w:t xml:space="preserve"> </w:t>
      </w:r>
      <w:r>
        <w:rPr>
          <w:rFonts w:ascii="Arial" w:eastAsia="Arial" w:hAnsi="Arial" w:cs="Arial"/>
          <w:spacing w:val="-1"/>
          <w:sz w:val="12"/>
          <w:szCs w:val="12"/>
        </w:rPr>
        <w:t>P</w:t>
      </w:r>
      <w:r>
        <w:rPr>
          <w:rFonts w:ascii="Arial" w:eastAsia="Arial" w:hAnsi="Arial" w:cs="Arial"/>
          <w:sz w:val="12"/>
          <w:szCs w:val="12"/>
        </w:rPr>
        <w:t>a</w:t>
      </w:r>
      <w:r>
        <w:rPr>
          <w:rFonts w:ascii="Arial" w:eastAsia="Arial" w:hAnsi="Arial" w:cs="Arial"/>
          <w:spacing w:val="-2"/>
          <w:sz w:val="12"/>
          <w:szCs w:val="12"/>
        </w:rPr>
        <w:t>k</w:t>
      </w:r>
      <w:r>
        <w:rPr>
          <w:rFonts w:ascii="Arial" w:eastAsia="Arial" w:hAnsi="Arial" w:cs="Arial"/>
          <w:spacing w:val="2"/>
          <w:sz w:val="12"/>
          <w:szCs w:val="12"/>
        </w:rPr>
        <w:t>i</w:t>
      </w:r>
      <w:r>
        <w:rPr>
          <w:rFonts w:ascii="Arial" w:eastAsia="Arial" w:hAnsi="Arial" w:cs="Arial"/>
          <w:sz w:val="12"/>
          <w:szCs w:val="12"/>
        </w:rPr>
        <w:t>stan</w:t>
      </w:r>
      <w:r>
        <w:rPr>
          <w:rFonts w:ascii="Arial" w:eastAsia="Arial" w:hAnsi="Arial" w:cs="Arial"/>
          <w:spacing w:val="-2"/>
          <w:sz w:val="12"/>
          <w:szCs w:val="12"/>
        </w:rPr>
        <w:t xml:space="preserve"> </w:t>
      </w:r>
      <w:r>
        <w:rPr>
          <w:rFonts w:ascii="Arial" w:eastAsia="Arial" w:hAnsi="Arial" w:cs="Arial"/>
          <w:spacing w:val="1"/>
          <w:sz w:val="12"/>
          <w:szCs w:val="12"/>
        </w:rPr>
        <w:t>T</w:t>
      </w:r>
      <w:r>
        <w:rPr>
          <w:rFonts w:ascii="Arial" w:eastAsia="Arial" w:hAnsi="Arial" w:cs="Arial"/>
          <w:spacing w:val="-2"/>
          <w:sz w:val="12"/>
          <w:szCs w:val="12"/>
        </w:rPr>
        <w:t>e</w:t>
      </w:r>
      <w:r>
        <w:rPr>
          <w:rFonts w:ascii="Arial" w:eastAsia="Arial" w:hAnsi="Arial" w:cs="Arial"/>
          <w:spacing w:val="2"/>
          <w:sz w:val="12"/>
          <w:szCs w:val="12"/>
        </w:rPr>
        <w:t>l</w:t>
      </w:r>
      <w:r>
        <w:rPr>
          <w:rFonts w:ascii="Arial" w:eastAsia="Arial" w:hAnsi="Arial" w:cs="Arial"/>
          <w:sz w:val="12"/>
          <w:szCs w:val="12"/>
        </w:rPr>
        <w:t>e</w:t>
      </w:r>
      <w:r>
        <w:rPr>
          <w:rFonts w:ascii="Arial" w:eastAsia="Arial" w:hAnsi="Arial" w:cs="Arial"/>
          <w:spacing w:val="-2"/>
          <w:sz w:val="12"/>
          <w:szCs w:val="12"/>
        </w:rPr>
        <w:t>v</w:t>
      </w:r>
      <w:r>
        <w:rPr>
          <w:rFonts w:ascii="Arial" w:eastAsia="Arial" w:hAnsi="Arial" w:cs="Arial"/>
          <w:spacing w:val="2"/>
          <w:sz w:val="12"/>
          <w:szCs w:val="12"/>
        </w:rPr>
        <w:t>i</w:t>
      </w:r>
      <w:r>
        <w:rPr>
          <w:rFonts w:ascii="Arial" w:eastAsia="Arial" w:hAnsi="Arial" w:cs="Arial"/>
          <w:spacing w:val="-2"/>
          <w:sz w:val="12"/>
          <w:szCs w:val="12"/>
        </w:rPr>
        <w:t>s</w:t>
      </w:r>
      <w:r>
        <w:rPr>
          <w:rFonts w:ascii="Arial" w:eastAsia="Arial" w:hAnsi="Arial" w:cs="Arial"/>
          <w:spacing w:val="2"/>
          <w:sz w:val="12"/>
          <w:szCs w:val="12"/>
        </w:rPr>
        <w:t>i</w:t>
      </w:r>
      <w:r>
        <w:rPr>
          <w:rFonts w:ascii="Arial" w:eastAsia="Arial" w:hAnsi="Arial" w:cs="Arial"/>
          <w:sz w:val="12"/>
          <w:szCs w:val="12"/>
        </w:rPr>
        <w:t>on</w:t>
      </w:r>
      <w:r>
        <w:rPr>
          <w:rFonts w:ascii="Arial" w:eastAsia="Arial" w:hAnsi="Arial" w:cs="Arial"/>
          <w:spacing w:val="1"/>
          <w:sz w:val="12"/>
          <w:szCs w:val="12"/>
        </w:rPr>
        <w:t xml:space="preserve"> </w:t>
      </w:r>
      <w:r>
        <w:rPr>
          <w:rFonts w:ascii="Arial" w:eastAsia="Arial" w:hAnsi="Arial" w:cs="Arial"/>
          <w:spacing w:val="-3"/>
          <w:sz w:val="12"/>
          <w:szCs w:val="12"/>
        </w:rPr>
        <w:t>C</w:t>
      </w:r>
      <w:r>
        <w:rPr>
          <w:rFonts w:ascii="Arial" w:eastAsia="Arial" w:hAnsi="Arial" w:cs="Arial"/>
          <w:sz w:val="12"/>
          <w:szCs w:val="12"/>
        </w:rPr>
        <w:t>o</w:t>
      </w:r>
      <w:r>
        <w:rPr>
          <w:rFonts w:ascii="Arial" w:eastAsia="Arial" w:hAnsi="Arial" w:cs="Arial"/>
          <w:spacing w:val="1"/>
          <w:sz w:val="12"/>
          <w:szCs w:val="12"/>
        </w:rPr>
        <w:t>r</w:t>
      </w:r>
      <w:r>
        <w:rPr>
          <w:rFonts w:ascii="Arial" w:eastAsia="Arial" w:hAnsi="Arial" w:cs="Arial"/>
          <w:sz w:val="12"/>
          <w:szCs w:val="12"/>
        </w:rPr>
        <w:t>po</w:t>
      </w:r>
      <w:r>
        <w:rPr>
          <w:rFonts w:ascii="Arial" w:eastAsia="Arial" w:hAnsi="Arial" w:cs="Arial"/>
          <w:spacing w:val="1"/>
          <w:sz w:val="12"/>
          <w:szCs w:val="12"/>
        </w:rPr>
        <w:t>r</w:t>
      </w:r>
      <w:r>
        <w:rPr>
          <w:rFonts w:ascii="Arial" w:eastAsia="Arial" w:hAnsi="Arial" w:cs="Arial"/>
          <w:spacing w:val="-2"/>
          <w:sz w:val="12"/>
          <w:szCs w:val="12"/>
        </w:rPr>
        <w:t>a</w:t>
      </w:r>
      <w:r>
        <w:rPr>
          <w:rFonts w:ascii="Arial" w:eastAsia="Arial" w:hAnsi="Arial" w:cs="Arial"/>
          <w:sz w:val="12"/>
          <w:szCs w:val="12"/>
        </w:rPr>
        <w:t>tion,</w:t>
      </w:r>
      <w:r>
        <w:rPr>
          <w:rFonts w:ascii="Arial" w:eastAsia="Arial" w:hAnsi="Arial" w:cs="Arial"/>
          <w:spacing w:val="1"/>
          <w:sz w:val="12"/>
          <w:szCs w:val="12"/>
        </w:rPr>
        <w:t xml:space="preserve"> </w:t>
      </w:r>
      <w:r>
        <w:rPr>
          <w:rFonts w:ascii="Arial" w:eastAsia="Arial" w:hAnsi="Arial" w:cs="Arial"/>
          <w:spacing w:val="-1"/>
          <w:sz w:val="12"/>
          <w:szCs w:val="12"/>
        </w:rPr>
        <w:t>P</w:t>
      </w:r>
      <w:r>
        <w:rPr>
          <w:rFonts w:ascii="Arial" w:eastAsia="Arial" w:hAnsi="Arial" w:cs="Arial"/>
          <w:sz w:val="12"/>
          <w:szCs w:val="12"/>
        </w:rPr>
        <w:t>esha</w:t>
      </w:r>
      <w:r>
        <w:rPr>
          <w:rFonts w:ascii="Arial" w:eastAsia="Arial" w:hAnsi="Arial" w:cs="Arial"/>
          <w:spacing w:val="-3"/>
          <w:sz w:val="12"/>
          <w:szCs w:val="12"/>
        </w:rPr>
        <w:t>w</w:t>
      </w:r>
      <w:r>
        <w:rPr>
          <w:rFonts w:ascii="Arial" w:eastAsia="Arial" w:hAnsi="Arial" w:cs="Arial"/>
          <w:sz w:val="12"/>
          <w:szCs w:val="12"/>
        </w:rPr>
        <w:t>ar</w:t>
      </w:r>
      <w:r>
        <w:rPr>
          <w:rFonts w:ascii="Arial" w:eastAsia="Arial" w:hAnsi="Arial" w:cs="Arial"/>
          <w:spacing w:val="1"/>
          <w:sz w:val="12"/>
          <w:szCs w:val="12"/>
        </w:rPr>
        <w:t xml:space="preserve"> </w:t>
      </w:r>
      <w:r>
        <w:rPr>
          <w:rFonts w:ascii="Arial" w:eastAsia="Arial" w:hAnsi="Arial" w:cs="Arial"/>
          <w:sz w:val="12"/>
          <w:szCs w:val="12"/>
        </w:rPr>
        <w:t>for</w:t>
      </w:r>
      <w:r>
        <w:rPr>
          <w:rFonts w:ascii="Arial" w:eastAsia="Arial" w:hAnsi="Arial" w:cs="Arial"/>
          <w:spacing w:val="-1"/>
          <w:sz w:val="12"/>
          <w:szCs w:val="12"/>
        </w:rPr>
        <w:t xml:space="preserve"> </w:t>
      </w:r>
      <w:proofErr w:type="spellStart"/>
      <w:r>
        <w:rPr>
          <w:rFonts w:ascii="Arial" w:eastAsia="Arial" w:hAnsi="Arial" w:cs="Arial"/>
          <w:sz w:val="12"/>
          <w:szCs w:val="12"/>
        </w:rPr>
        <w:t>favo</w:t>
      </w:r>
      <w:r>
        <w:rPr>
          <w:rFonts w:ascii="Arial" w:eastAsia="Arial" w:hAnsi="Arial" w:cs="Arial"/>
          <w:spacing w:val="-2"/>
          <w:sz w:val="12"/>
          <w:szCs w:val="12"/>
        </w:rPr>
        <w:t>u</w:t>
      </w:r>
      <w:r>
        <w:rPr>
          <w:rFonts w:ascii="Arial" w:eastAsia="Arial" w:hAnsi="Arial" w:cs="Arial"/>
          <w:sz w:val="12"/>
          <w:szCs w:val="12"/>
        </w:rPr>
        <w:t>r</w:t>
      </w:r>
      <w:proofErr w:type="spellEnd"/>
      <w:r>
        <w:rPr>
          <w:rFonts w:ascii="Arial" w:eastAsia="Arial" w:hAnsi="Arial" w:cs="Arial"/>
          <w:spacing w:val="1"/>
          <w:sz w:val="12"/>
          <w:szCs w:val="12"/>
        </w:rPr>
        <w:t xml:space="preserve"> </w:t>
      </w:r>
      <w:r>
        <w:rPr>
          <w:rFonts w:ascii="Arial" w:eastAsia="Arial" w:hAnsi="Arial" w:cs="Arial"/>
          <w:sz w:val="12"/>
          <w:szCs w:val="12"/>
        </w:rPr>
        <w:t>of</w:t>
      </w:r>
      <w:r>
        <w:rPr>
          <w:rFonts w:ascii="Arial" w:eastAsia="Arial" w:hAnsi="Arial" w:cs="Arial"/>
          <w:spacing w:val="1"/>
          <w:sz w:val="12"/>
          <w:szCs w:val="12"/>
        </w:rPr>
        <w:t xml:space="preserve"> </w:t>
      </w:r>
      <w:r>
        <w:rPr>
          <w:rFonts w:ascii="Arial" w:eastAsia="Arial" w:hAnsi="Arial" w:cs="Arial"/>
          <w:sz w:val="12"/>
          <w:szCs w:val="12"/>
        </w:rPr>
        <w:t>t</w:t>
      </w:r>
      <w:r>
        <w:rPr>
          <w:rFonts w:ascii="Arial" w:eastAsia="Arial" w:hAnsi="Arial" w:cs="Arial"/>
          <w:spacing w:val="-2"/>
          <w:sz w:val="12"/>
          <w:szCs w:val="12"/>
        </w:rPr>
        <w:t>e</w:t>
      </w:r>
      <w:r>
        <w:rPr>
          <w:rFonts w:ascii="Arial" w:eastAsia="Arial" w:hAnsi="Arial" w:cs="Arial"/>
          <w:spacing w:val="2"/>
          <w:sz w:val="12"/>
          <w:szCs w:val="12"/>
        </w:rPr>
        <w:t>l</w:t>
      </w:r>
      <w:r>
        <w:rPr>
          <w:rFonts w:ascii="Arial" w:eastAsia="Arial" w:hAnsi="Arial" w:cs="Arial"/>
          <w:sz w:val="12"/>
          <w:szCs w:val="12"/>
        </w:rPr>
        <w:t>e</w:t>
      </w:r>
      <w:r>
        <w:rPr>
          <w:rFonts w:ascii="Arial" w:eastAsia="Arial" w:hAnsi="Arial" w:cs="Arial"/>
          <w:spacing w:val="-2"/>
          <w:sz w:val="12"/>
          <w:szCs w:val="12"/>
        </w:rPr>
        <w:t>c</w:t>
      </w:r>
      <w:r>
        <w:rPr>
          <w:rFonts w:ascii="Arial" w:eastAsia="Arial" w:hAnsi="Arial" w:cs="Arial"/>
          <w:sz w:val="12"/>
          <w:szCs w:val="12"/>
        </w:rPr>
        <w:t>as</w:t>
      </w:r>
      <w:r>
        <w:rPr>
          <w:rFonts w:ascii="Arial" w:eastAsia="Arial" w:hAnsi="Arial" w:cs="Arial"/>
          <w:spacing w:val="-2"/>
          <w:sz w:val="12"/>
          <w:szCs w:val="12"/>
        </w:rPr>
        <w:t>t</w:t>
      </w:r>
      <w:r>
        <w:rPr>
          <w:rFonts w:ascii="Arial" w:eastAsia="Arial" w:hAnsi="Arial" w:cs="Arial"/>
          <w:spacing w:val="2"/>
          <w:sz w:val="12"/>
          <w:szCs w:val="12"/>
        </w:rPr>
        <w:t>i</w:t>
      </w:r>
      <w:r>
        <w:rPr>
          <w:rFonts w:ascii="Arial" w:eastAsia="Arial" w:hAnsi="Arial" w:cs="Arial"/>
          <w:sz w:val="12"/>
          <w:szCs w:val="12"/>
        </w:rPr>
        <w:t>ng</w:t>
      </w:r>
      <w:r>
        <w:rPr>
          <w:rFonts w:ascii="Arial" w:eastAsia="Arial" w:hAnsi="Arial" w:cs="Arial"/>
          <w:spacing w:val="-2"/>
          <w:sz w:val="12"/>
          <w:szCs w:val="12"/>
        </w:rPr>
        <w:t xml:space="preserve"> </w:t>
      </w:r>
      <w:r>
        <w:rPr>
          <w:rFonts w:ascii="Arial" w:eastAsia="Arial" w:hAnsi="Arial" w:cs="Arial"/>
          <w:spacing w:val="2"/>
          <w:sz w:val="12"/>
          <w:szCs w:val="12"/>
        </w:rPr>
        <w:t>i</w:t>
      </w:r>
      <w:r>
        <w:rPr>
          <w:rFonts w:ascii="Arial" w:eastAsia="Arial" w:hAnsi="Arial" w:cs="Arial"/>
          <w:sz w:val="12"/>
          <w:szCs w:val="12"/>
        </w:rPr>
        <w:t>t</w:t>
      </w:r>
      <w:r>
        <w:rPr>
          <w:rFonts w:ascii="Arial" w:eastAsia="Arial" w:hAnsi="Arial" w:cs="Arial"/>
          <w:spacing w:val="1"/>
          <w:sz w:val="12"/>
          <w:szCs w:val="12"/>
        </w:rPr>
        <w:t xml:space="preserve"> </w:t>
      </w:r>
      <w:r>
        <w:rPr>
          <w:rFonts w:ascii="Arial" w:eastAsia="Arial" w:hAnsi="Arial" w:cs="Arial"/>
          <w:sz w:val="12"/>
          <w:szCs w:val="12"/>
        </w:rPr>
        <w:t>as</w:t>
      </w:r>
      <w:r>
        <w:rPr>
          <w:rFonts w:ascii="Arial" w:eastAsia="Arial" w:hAnsi="Arial" w:cs="Arial"/>
          <w:spacing w:val="-2"/>
          <w:sz w:val="12"/>
          <w:szCs w:val="12"/>
        </w:rPr>
        <w:t xml:space="preserve"> </w:t>
      </w:r>
      <w:r>
        <w:rPr>
          <w:rFonts w:ascii="Arial" w:eastAsia="Arial" w:hAnsi="Arial" w:cs="Arial"/>
          <w:sz w:val="12"/>
          <w:szCs w:val="12"/>
        </w:rPr>
        <w:t>ne</w:t>
      </w:r>
      <w:r>
        <w:rPr>
          <w:rFonts w:ascii="Arial" w:eastAsia="Arial" w:hAnsi="Arial" w:cs="Arial"/>
          <w:spacing w:val="-3"/>
          <w:sz w:val="12"/>
          <w:szCs w:val="12"/>
        </w:rPr>
        <w:t>w</w:t>
      </w:r>
      <w:r>
        <w:rPr>
          <w:rFonts w:ascii="Arial" w:eastAsia="Arial" w:hAnsi="Arial" w:cs="Arial"/>
          <w:sz w:val="12"/>
          <w:szCs w:val="12"/>
        </w:rPr>
        <w:t xml:space="preserve">s </w:t>
      </w:r>
      <w:r>
        <w:rPr>
          <w:rFonts w:ascii="Arial" w:eastAsia="Arial" w:hAnsi="Arial" w:cs="Arial"/>
          <w:spacing w:val="2"/>
          <w:sz w:val="12"/>
          <w:szCs w:val="12"/>
        </w:rPr>
        <w:t>i</w:t>
      </w:r>
      <w:r>
        <w:rPr>
          <w:rFonts w:ascii="Arial" w:eastAsia="Arial" w:hAnsi="Arial" w:cs="Arial"/>
          <w:sz w:val="12"/>
          <w:szCs w:val="12"/>
        </w:rPr>
        <w:t>te</w:t>
      </w:r>
      <w:r>
        <w:rPr>
          <w:rFonts w:ascii="Arial" w:eastAsia="Arial" w:hAnsi="Arial" w:cs="Arial"/>
          <w:spacing w:val="-4"/>
          <w:sz w:val="12"/>
          <w:szCs w:val="12"/>
        </w:rPr>
        <w:t>m</w:t>
      </w:r>
      <w:r>
        <w:rPr>
          <w:rFonts w:ascii="Arial" w:eastAsia="Arial" w:hAnsi="Arial" w:cs="Arial"/>
          <w:sz w:val="12"/>
          <w:szCs w:val="12"/>
        </w:rPr>
        <w:t>s.</w:t>
      </w:r>
    </w:p>
    <w:p w:rsidR="00CA665F" w:rsidRDefault="00B52175">
      <w:pPr>
        <w:spacing w:line="120" w:lineRule="exact"/>
        <w:ind w:left="1234"/>
        <w:rPr>
          <w:rFonts w:ascii="Arial" w:eastAsia="Arial" w:hAnsi="Arial" w:cs="Arial"/>
          <w:sz w:val="12"/>
          <w:szCs w:val="12"/>
        </w:rPr>
      </w:pPr>
      <w:r>
        <w:rPr>
          <w:rFonts w:ascii="Arial" w:eastAsia="Arial" w:hAnsi="Arial" w:cs="Arial"/>
          <w:sz w:val="12"/>
          <w:szCs w:val="12"/>
        </w:rPr>
        <w:t xml:space="preserve">13.          </w:t>
      </w:r>
      <w:r>
        <w:rPr>
          <w:rFonts w:ascii="Arial" w:eastAsia="Arial" w:hAnsi="Arial" w:cs="Arial"/>
          <w:spacing w:val="7"/>
          <w:sz w:val="12"/>
          <w:szCs w:val="12"/>
        </w:rPr>
        <w:t xml:space="preserve"> </w:t>
      </w:r>
      <w:r>
        <w:rPr>
          <w:rFonts w:ascii="Arial" w:eastAsia="Arial" w:hAnsi="Arial" w:cs="Arial"/>
          <w:spacing w:val="1"/>
          <w:sz w:val="12"/>
          <w:szCs w:val="12"/>
        </w:rPr>
        <w:t>T</w:t>
      </w:r>
      <w:r>
        <w:rPr>
          <w:rFonts w:ascii="Arial" w:eastAsia="Arial" w:hAnsi="Arial" w:cs="Arial"/>
          <w:sz w:val="12"/>
          <w:szCs w:val="12"/>
        </w:rPr>
        <w:t>he</w:t>
      </w:r>
      <w:r>
        <w:rPr>
          <w:rFonts w:ascii="Arial" w:eastAsia="Arial" w:hAnsi="Arial" w:cs="Arial"/>
          <w:spacing w:val="1"/>
          <w:sz w:val="12"/>
          <w:szCs w:val="12"/>
        </w:rPr>
        <w:t xml:space="preserve"> </w:t>
      </w:r>
      <w:r>
        <w:rPr>
          <w:rFonts w:ascii="Arial" w:eastAsia="Arial" w:hAnsi="Arial" w:cs="Arial"/>
          <w:sz w:val="12"/>
          <w:szCs w:val="12"/>
        </w:rPr>
        <w:t>Ne</w:t>
      </w:r>
      <w:r>
        <w:rPr>
          <w:rFonts w:ascii="Arial" w:eastAsia="Arial" w:hAnsi="Arial" w:cs="Arial"/>
          <w:spacing w:val="-3"/>
          <w:sz w:val="12"/>
          <w:szCs w:val="12"/>
        </w:rPr>
        <w:t>w</w:t>
      </w:r>
      <w:r>
        <w:rPr>
          <w:rFonts w:ascii="Arial" w:eastAsia="Arial" w:hAnsi="Arial" w:cs="Arial"/>
          <w:sz w:val="12"/>
          <w:szCs w:val="12"/>
        </w:rPr>
        <w:t>s ed</w:t>
      </w:r>
      <w:r>
        <w:rPr>
          <w:rFonts w:ascii="Arial" w:eastAsia="Arial" w:hAnsi="Arial" w:cs="Arial"/>
          <w:spacing w:val="2"/>
          <w:sz w:val="12"/>
          <w:szCs w:val="12"/>
        </w:rPr>
        <w:t>i</w:t>
      </w:r>
      <w:r>
        <w:rPr>
          <w:rFonts w:ascii="Arial" w:eastAsia="Arial" w:hAnsi="Arial" w:cs="Arial"/>
          <w:spacing w:val="-2"/>
          <w:sz w:val="12"/>
          <w:szCs w:val="12"/>
        </w:rPr>
        <w:t>t</w:t>
      </w:r>
      <w:r>
        <w:rPr>
          <w:rFonts w:ascii="Arial" w:eastAsia="Arial" w:hAnsi="Arial" w:cs="Arial"/>
          <w:sz w:val="12"/>
          <w:szCs w:val="12"/>
        </w:rPr>
        <w:t>or</w:t>
      </w:r>
      <w:r>
        <w:rPr>
          <w:rFonts w:ascii="Arial" w:eastAsia="Arial" w:hAnsi="Arial" w:cs="Arial"/>
          <w:spacing w:val="1"/>
          <w:sz w:val="12"/>
          <w:szCs w:val="12"/>
        </w:rPr>
        <w:t xml:space="preserve"> </w:t>
      </w:r>
      <w:r>
        <w:rPr>
          <w:rFonts w:ascii="Arial" w:eastAsia="Arial" w:hAnsi="Arial" w:cs="Arial"/>
          <w:sz w:val="12"/>
          <w:szCs w:val="12"/>
        </w:rPr>
        <w:t>/</w:t>
      </w:r>
      <w:r>
        <w:rPr>
          <w:rFonts w:ascii="Arial" w:eastAsia="Arial" w:hAnsi="Arial" w:cs="Arial"/>
          <w:spacing w:val="1"/>
          <w:sz w:val="12"/>
          <w:szCs w:val="12"/>
        </w:rPr>
        <w:t xml:space="preserve"> </w:t>
      </w:r>
      <w:r>
        <w:rPr>
          <w:rFonts w:ascii="Arial" w:eastAsia="Arial" w:hAnsi="Arial" w:cs="Arial"/>
          <w:sz w:val="12"/>
          <w:szCs w:val="12"/>
        </w:rPr>
        <w:t>R</w:t>
      </w:r>
      <w:r>
        <w:rPr>
          <w:rFonts w:ascii="Arial" w:eastAsia="Arial" w:hAnsi="Arial" w:cs="Arial"/>
          <w:spacing w:val="-2"/>
          <w:sz w:val="12"/>
          <w:szCs w:val="12"/>
        </w:rPr>
        <w:t>e</w:t>
      </w:r>
      <w:r>
        <w:rPr>
          <w:rFonts w:ascii="Arial" w:eastAsia="Arial" w:hAnsi="Arial" w:cs="Arial"/>
          <w:sz w:val="12"/>
          <w:szCs w:val="12"/>
        </w:rPr>
        <w:t>p</w:t>
      </w:r>
      <w:r>
        <w:rPr>
          <w:rFonts w:ascii="Arial" w:eastAsia="Arial" w:hAnsi="Arial" w:cs="Arial"/>
          <w:spacing w:val="1"/>
          <w:sz w:val="12"/>
          <w:szCs w:val="12"/>
        </w:rPr>
        <w:t>r</w:t>
      </w:r>
      <w:r>
        <w:rPr>
          <w:rFonts w:ascii="Arial" w:eastAsia="Arial" w:hAnsi="Arial" w:cs="Arial"/>
          <w:sz w:val="12"/>
          <w:szCs w:val="12"/>
        </w:rPr>
        <w:t>ese</w:t>
      </w:r>
      <w:r>
        <w:rPr>
          <w:rFonts w:ascii="Arial" w:eastAsia="Arial" w:hAnsi="Arial" w:cs="Arial"/>
          <w:spacing w:val="-2"/>
          <w:sz w:val="12"/>
          <w:szCs w:val="12"/>
        </w:rPr>
        <w:t>n</w:t>
      </w:r>
      <w:r>
        <w:rPr>
          <w:rFonts w:ascii="Arial" w:eastAsia="Arial" w:hAnsi="Arial" w:cs="Arial"/>
          <w:sz w:val="12"/>
          <w:szCs w:val="12"/>
        </w:rPr>
        <w:t>ta</w:t>
      </w:r>
      <w:r>
        <w:rPr>
          <w:rFonts w:ascii="Arial" w:eastAsia="Arial" w:hAnsi="Arial" w:cs="Arial"/>
          <w:spacing w:val="-2"/>
          <w:sz w:val="12"/>
          <w:szCs w:val="12"/>
        </w:rPr>
        <w:t>t</w:t>
      </w:r>
      <w:r>
        <w:rPr>
          <w:rFonts w:ascii="Arial" w:eastAsia="Arial" w:hAnsi="Arial" w:cs="Arial"/>
          <w:spacing w:val="2"/>
          <w:sz w:val="12"/>
          <w:szCs w:val="12"/>
        </w:rPr>
        <w:t>i</w:t>
      </w:r>
      <w:r>
        <w:rPr>
          <w:rFonts w:ascii="Arial" w:eastAsia="Arial" w:hAnsi="Arial" w:cs="Arial"/>
          <w:sz w:val="12"/>
          <w:szCs w:val="12"/>
        </w:rPr>
        <w:t>ve</w:t>
      </w:r>
      <w:r>
        <w:rPr>
          <w:rFonts w:ascii="Arial" w:eastAsia="Arial" w:hAnsi="Arial" w:cs="Arial"/>
          <w:spacing w:val="-2"/>
          <w:sz w:val="12"/>
          <w:szCs w:val="12"/>
        </w:rPr>
        <w:t xml:space="preserve"> </w:t>
      </w:r>
      <w:r>
        <w:rPr>
          <w:rFonts w:ascii="Arial" w:eastAsia="Arial" w:hAnsi="Arial" w:cs="Arial"/>
          <w:spacing w:val="2"/>
          <w:sz w:val="12"/>
          <w:szCs w:val="12"/>
        </w:rPr>
        <w:t>l</w:t>
      </w:r>
      <w:r>
        <w:rPr>
          <w:rFonts w:ascii="Arial" w:eastAsia="Arial" w:hAnsi="Arial" w:cs="Arial"/>
          <w:sz w:val="12"/>
          <w:szCs w:val="12"/>
        </w:rPr>
        <w:t>oc</w:t>
      </w:r>
      <w:r>
        <w:rPr>
          <w:rFonts w:ascii="Arial" w:eastAsia="Arial" w:hAnsi="Arial" w:cs="Arial"/>
          <w:spacing w:val="-2"/>
          <w:sz w:val="12"/>
          <w:szCs w:val="12"/>
        </w:rPr>
        <w:t>a</w:t>
      </w:r>
      <w:r>
        <w:rPr>
          <w:rFonts w:ascii="Arial" w:eastAsia="Arial" w:hAnsi="Arial" w:cs="Arial"/>
          <w:sz w:val="12"/>
          <w:szCs w:val="12"/>
        </w:rPr>
        <w:t>l</w:t>
      </w:r>
      <w:r>
        <w:rPr>
          <w:rFonts w:ascii="Arial" w:eastAsia="Arial" w:hAnsi="Arial" w:cs="Arial"/>
          <w:spacing w:val="3"/>
          <w:sz w:val="12"/>
          <w:szCs w:val="12"/>
        </w:rPr>
        <w:t xml:space="preserve"> </w:t>
      </w:r>
      <w:proofErr w:type="spellStart"/>
      <w:r>
        <w:rPr>
          <w:rFonts w:ascii="Arial" w:eastAsia="Arial" w:hAnsi="Arial" w:cs="Arial"/>
          <w:sz w:val="12"/>
          <w:szCs w:val="12"/>
        </w:rPr>
        <w:t>Ne</w:t>
      </w:r>
      <w:r>
        <w:rPr>
          <w:rFonts w:ascii="Arial" w:eastAsia="Arial" w:hAnsi="Arial" w:cs="Arial"/>
          <w:spacing w:val="-3"/>
          <w:sz w:val="12"/>
          <w:szCs w:val="12"/>
        </w:rPr>
        <w:t>w</w:t>
      </w:r>
      <w:r>
        <w:rPr>
          <w:rFonts w:ascii="Arial" w:eastAsia="Arial" w:hAnsi="Arial" w:cs="Arial"/>
          <w:sz w:val="12"/>
          <w:szCs w:val="12"/>
        </w:rPr>
        <w:t>s pape</w:t>
      </w:r>
      <w:r>
        <w:rPr>
          <w:rFonts w:ascii="Arial" w:eastAsia="Arial" w:hAnsi="Arial" w:cs="Arial"/>
          <w:spacing w:val="1"/>
          <w:sz w:val="12"/>
          <w:szCs w:val="12"/>
        </w:rPr>
        <w:t>r</w:t>
      </w:r>
      <w:r>
        <w:rPr>
          <w:rFonts w:ascii="Arial" w:eastAsia="Arial" w:hAnsi="Arial" w:cs="Arial"/>
          <w:sz w:val="12"/>
          <w:szCs w:val="12"/>
        </w:rPr>
        <w:t>s</w:t>
      </w:r>
      <w:proofErr w:type="spellEnd"/>
      <w:r>
        <w:rPr>
          <w:rFonts w:ascii="Arial" w:eastAsia="Arial" w:hAnsi="Arial" w:cs="Arial"/>
          <w:sz w:val="12"/>
          <w:szCs w:val="12"/>
        </w:rPr>
        <w:t>,</w:t>
      </w:r>
      <w:r>
        <w:rPr>
          <w:rFonts w:ascii="Arial" w:eastAsia="Arial" w:hAnsi="Arial" w:cs="Arial"/>
          <w:spacing w:val="1"/>
          <w:sz w:val="12"/>
          <w:szCs w:val="12"/>
        </w:rPr>
        <w:t xml:space="preserve"> </w:t>
      </w:r>
      <w:r>
        <w:rPr>
          <w:rFonts w:ascii="Arial" w:eastAsia="Arial" w:hAnsi="Arial" w:cs="Arial"/>
          <w:sz w:val="12"/>
          <w:szCs w:val="12"/>
        </w:rPr>
        <w:t>D</w:t>
      </w:r>
      <w:r>
        <w:rPr>
          <w:rFonts w:ascii="Arial" w:eastAsia="Arial" w:hAnsi="Arial" w:cs="Arial"/>
          <w:spacing w:val="-2"/>
          <w:sz w:val="12"/>
          <w:szCs w:val="12"/>
        </w:rPr>
        <w:t>a</w:t>
      </w:r>
      <w:r>
        <w:rPr>
          <w:rFonts w:ascii="Arial" w:eastAsia="Arial" w:hAnsi="Arial" w:cs="Arial"/>
          <w:sz w:val="12"/>
          <w:szCs w:val="12"/>
        </w:rPr>
        <w:t>i</w:t>
      </w:r>
      <w:r>
        <w:rPr>
          <w:rFonts w:ascii="Arial" w:eastAsia="Arial" w:hAnsi="Arial" w:cs="Arial"/>
          <w:spacing w:val="2"/>
          <w:sz w:val="12"/>
          <w:szCs w:val="12"/>
        </w:rPr>
        <w:t>l</w:t>
      </w:r>
      <w:r>
        <w:rPr>
          <w:rFonts w:ascii="Arial" w:eastAsia="Arial" w:hAnsi="Arial" w:cs="Arial"/>
          <w:sz w:val="12"/>
          <w:szCs w:val="12"/>
        </w:rPr>
        <w:t>y J</w:t>
      </w:r>
      <w:r>
        <w:rPr>
          <w:rFonts w:ascii="Arial" w:eastAsia="Arial" w:hAnsi="Arial" w:cs="Arial"/>
          <w:spacing w:val="-2"/>
          <w:sz w:val="12"/>
          <w:szCs w:val="12"/>
        </w:rPr>
        <w:t>a</w:t>
      </w:r>
      <w:r>
        <w:rPr>
          <w:rFonts w:ascii="Arial" w:eastAsia="Arial" w:hAnsi="Arial" w:cs="Arial"/>
          <w:sz w:val="12"/>
          <w:szCs w:val="12"/>
        </w:rPr>
        <w:t>ng,</w:t>
      </w:r>
      <w:r>
        <w:rPr>
          <w:rFonts w:ascii="Arial" w:eastAsia="Arial" w:hAnsi="Arial" w:cs="Arial"/>
          <w:spacing w:val="1"/>
          <w:sz w:val="12"/>
          <w:szCs w:val="12"/>
        </w:rPr>
        <w:t xml:space="preserve"> </w:t>
      </w:r>
      <w:proofErr w:type="spellStart"/>
      <w:r>
        <w:rPr>
          <w:rFonts w:ascii="Arial" w:eastAsia="Arial" w:hAnsi="Arial" w:cs="Arial"/>
          <w:sz w:val="12"/>
          <w:szCs w:val="12"/>
        </w:rPr>
        <w:t>Na</w:t>
      </w:r>
      <w:r>
        <w:rPr>
          <w:rFonts w:ascii="Arial" w:eastAsia="Arial" w:hAnsi="Arial" w:cs="Arial"/>
          <w:spacing w:val="-3"/>
          <w:sz w:val="12"/>
          <w:szCs w:val="12"/>
        </w:rPr>
        <w:t>w</w:t>
      </w:r>
      <w:r>
        <w:rPr>
          <w:rFonts w:ascii="Arial" w:eastAsia="Arial" w:hAnsi="Arial" w:cs="Arial"/>
          <w:sz w:val="12"/>
          <w:szCs w:val="12"/>
        </w:rPr>
        <w:t>ai</w:t>
      </w:r>
      <w:proofErr w:type="spellEnd"/>
      <w:r>
        <w:rPr>
          <w:rFonts w:ascii="Arial" w:eastAsia="Arial" w:hAnsi="Arial" w:cs="Arial"/>
          <w:spacing w:val="-2"/>
          <w:sz w:val="12"/>
          <w:szCs w:val="12"/>
        </w:rPr>
        <w:t xml:space="preserve"> </w:t>
      </w:r>
      <w:proofErr w:type="spellStart"/>
      <w:r>
        <w:rPr>
          <w:rFonts w:ascii="Arial" w:eastAsia="Arial" w:hAnsi="Arial" w:cs="Arial"/>
          <w:spacing w:val="4"/>
          <w:sz w:val="12"/>
          <w:szCs w:val="12"/>
        </w:rPr>
        <w:t>W</w:t>
      </w:r>
      <w:r>
        <w:rPr>
          <w:rFonts w:ascii="Arial" w:eastAsia="Arial" w:hAnsi="Arial" w:cs="Arial"/>
          <w:sz w:val="12"/>
          <w:szCs w:val="12"/>
        </w:rPr>
        <w:t>a</w:t>
      </w:r>
      <w:r>
        <w:rPr>
          <w:rFonts w:ascii="Arial" w:eastAsia="Arial" w:hAnsi="Arial" w:cs="Arial"/>
          <w:spacing w:val="-2"/>
          <w:sz w:val="12"/>
          <w:szCs w:val="12"/>
        </w:rPr>
        <w:t>q</w:t>
      </w:r>
      <w:r>
        <w:rPr>
          <w:rFonts w:ascii="Arial" w:eastAsia="Arial" w:hAnsi="Arial" w:cs="Arial"/>
          <w:sz w:val="12"/>
          <w:szCs w:val="12"/>
        </w:rPr>
        <w:t>t</w:t>
      </w:r>
      <w:proofErr w:type="spellEnd"/>
      <w:r>
        <w:rPr>
          <w:rFonts w:ascii="Arial" w:eastAsia="Arial" w:hAnsi="Arial" w:cs="Arial"/>
          <w:sz w:val="12"/>
          <w:szCs w:val="12"/>
        </w:rPr>
        <w:t>,</w:t>
      </w:r>
      <w:r>
        <w:rPr>
          <w:rFonts w:ascii="Arial" w:eastAsia="Arial" w:hAnsi="Arial" w:cs="Arial"/>
          <w:spacing w:val="1"/>
          <w:sz w:val="12"/>
          <w:szCs w:val="12"/>
        </w:rPr>
        <w:t xml:space="preserve"> </w:t>
      </w:r>
      <w:proofErr w:type="spellStart"/>
      <w:r>
        <w:rPr>
          <w:rFonts w:ascii="Arial" w:eastAsia="Arial" w:hAnsi="Arial" w:cs="Arial"/>
          <w:spacing w:val="-1"/>
          <w:sz w:val="12"/>
          <w:szCs w:val="12"/>
        </w:rPr>
        <w:t>K</w:t>
      </w:r>
      <w:r>
        <w:rPr>
          <w:rFonts w:ascii="Arial" w:eastAsia="Arial" w:hAnsi="Arial" w:cs="Arial"/>
          <w:sz w:val="12"/>
          <w:szCs w:val="12"/>
        </w:rPr>
        <w:t>hab</w:t>
      </w:r>
      <w:r>
        <w:rPr>
          <w:rFonts w:ascii="Arial" w:eastAsia="Arial" w:hAnsi="Arial" w:cs="Arial"/>
          <w:spacing w:val="1"/>
          <w:sz w:val="12"/>
          <w:szCs w:val="12"/>
        </w:rPr>
        <w:t>r</w:t>
      </w:r>
      <w:r>
        <w:rPr>
          <w:rFonts w:ascii="Arial" w:eastAsia="Arial" w:hAnsi="Arial" w:cs="Arial"/>
          <w:spacing w:val="-2"/>
          <w:sz w:val="12"/>
          <w:szCs w:val="12"/>
        </w:rPr>
        <w:t>a</w:t>
      </w:r>
      <w:r>
        <w:rPr>
          <w:rFonts w:ascii="Arial" w:eastAsia="Arial" w:hAnsi="Arial" w:cs="Arial"/>
          <w:sz w:val="12"/>
          <w:szCs w:val="12"/>
        </w:rPr>
        <w:t>in</w:t>
      </w:r>
      <w:proofErr w:type="spellEnd"/>
      <w:r>
        <w:rPr>
          <w:rFonts w:ascii="Arial" w:eastAsia="Arial" w:hAnsi="Arial" w:cs="Arial"/>
          <w:sz w:val="12"/>
          <w:szCs w:val="12"/>
        </w:rPr>
        <w:t>,</w:t>
      </w:r>
      <w:r>
        <w:rPr>
          <w:rFonts w:ascii="Arial" w:eastAsia="Arial" w:hAnsi="Arial" w:cs="Arial"/>
          <w:spacing w:val="1"/>
          <w:sz w:val="12"/>
          <w:szCs w:val="12"/>
        </w:rPr>
        <w:t xml:space="preserve"> </w:t>
      </w:r>
      <w:r>
        <w:rPr>
          <w:rFonts w:ascii="Arial" w:eastAsia="Arial" w:hAnsi="Arial" w:cs="Arial"/>
          <w:spacing w:val="-1"/>
          <w:sz w:val="12"/>
          <w:szCs w:val="12"/>
        </w:rPr>
        <w:t>F</w:t>
      </w:r>
      <w:r>
        <w:rPr>
          <w:rFonts w:ascii="Arial" w:eastAsia="Arial" w:hAnsi="Arial" w:cs="Arial"/>
          <w:spacing w:val="-2"/>
          <w:sz w:val="12"/>
          <w:szCs w:val="12"/>
        </w:rPr>
        <w:t>r</w:t>
      </w:r>
      <w:r>
        <w:rPr>
          <w:rFonts w:ascii="Arial" w:eastAsia="Arial" w:hAnsi="Arial" w:cs="Arial"/>
          <w:sz w:val="12"/>
          <w:szCs w:val="12"/>
        </w:rPr>
        <w:t>ontier</w:t>
      </w:r>
      <w:r>
        <w:rPr>
          <w:rFonts w:ascii="Arial" w:eastAsia="Arial" w:hAnsi="Arial" w:cs="Arial"/>
          <w:spacing w:val="1"/>
          <w:sz w:val="12"/>
          <w:szCs w:val="12"/>
        </w:rPr>
        <w:t xml:space="preserve"> </w:t>
      </w:r>
      <w:r>
        <w:rPr>
          <w:rFonts w:ascii="Arial" w:eastAsia="Arial" w:hAnsi="Arial" w:cs="Arial"/>
          <w:spacing w:val="-1"/>
          <w:sz w:val="12"/>
          <w:szCs w:val="12"/>
        </w:rPr>
        <w:t>P</w:t>
      </w:r>
      <w:r>
        <w:rPr>
          <w:rFonts w:ascii="Arial" w:eastAsia="Arial" w:hAnsi="Arial" w:cs="Arial"/>
          <w:sz w:val="12"/>
          <w:szCs w:val="12"/>
        </w:rPr>
        <w:t>ost,</w:t>
      </w:r>
      <w:r>
        <w:rPr>
          <w:rFonts w:ascii="Arial" w:eastAsia="Arial" w:hAnsi="Arial" w:cs="Arial"/>
          <w:spacing w:val="1"/>
          <w:sz w:val="12"/>
          <w:szCs w:val="12"/>
        </w:rPr>
        <w:t xml:space="preserve"> </w:t>
      </w:r>
      <w:proofErr w:type="spellStart"/>
      <w:r>
        <w:rPr>
          <w:rFonts w:ascii="Arial" w:eastAsia="Arial" w:hAnsi="Arial" w:cs="Arial"/>
          <w:spacing w:val="-2"/>
          <w:sz w:val="12"/>
          <w:szCs w:val="12"/>
        </w:rPr>
        <w:t>M</w:t>
      </w:r>
      <w:r>
        <w:rPr>
          <w:rFonts w:ascii="Arial" w:eastAsia="Arial" w:hAnsi="Arial" w:cs="Arial"/>
          <w:sz w:val="12"/>
          <w:szCs w:val="12"/>
        </w:rPr>
        <w:t>ash</w:t>
      </w:r>
      <w:r>
        <w:rPr>
          <w:rFonts w:ascii="Arial" w:eastAsia="Arial" w:hAnsi="Arial" w:cs="Arial"/>
          <w:spacing w:val="-2"/>
          <w:sz w:val="12"/>
          <w:szCs w:val="12"/>
        </w:rPr>
        <w:t>r</w:t>
      </w:r>
      <w:r>
        <w:rPr>
          <w:rFonts w:ascii="Arial" w:eastAsia="Arial" w:hAnsi="Arial" w:cs="Arial"/>
          <w:spacing w:val="2"/>
          <w:sz w:val="12"/>
          <w:szCs w:val="12"/>
        </w:rPr>
        <w:t>i</w:t>
      </w:r>
      <w:r>
        <w:rPr>
          <w:rFonts w:ascii="Arial" w:eastAsia="Arial" w:hAnsi="Arial" w:cs="Arial"/>
          <w:sz w:val="12"/>
          <w:szCs w:val="12"/>
        </w:rPr>
        <w:t>q</w:t>
      </w:r>
      <w:proofErr w:type="spellEnd"/>
      <w:r>
        <w:rPr>
          <w:rFonts w:ascii="Arial" w:eastAsia="Arial" w:hAnsi="Arial" w:cs="Arial"/>
          <w:sz w:val="12"/>
          <w:szCs w:val="12"/>
        </w:rPr>
        <w:t>,</w:t>
      </w:r>
      <w:r>
        <w:rPr>
          <w:rFonts w:ascii="Arial" w:eastAsia="Arial" w:hAnsi="Arial" w:cs="Arial"/>
          <w:spacing w:val="-2"/>
          <w:sz w:val="12"/>
          <w:szCs w:val="12"/>
        </w:rPr>
        <w:t xml:space="preserve"> </w:t>
      </w:r>
      <w:proofErr w:type="spellStart"/>
      <w:r>
        <w:rPr>
          <w:rFonts w:ascii="Arial" w:eastAsia="Arial" w:hAnsi="Arial" w:cs="Arial"/>
          <w:spacing w:val="-1"/>
          <w:sz w:val="12"/>
          <w:szCs w:val="12"/>
        </w:rPr>
        <w:t>A</w:t>
      </w:r>
      <w:r>
        <w:rPr>
          <w:rFonts w:ascii="Arial" w:eastAsia="Arial" w:hAnsi="Arial" w:cs="Arial"/>
          <w:sz w:val="12"/>
          <w:szCs w:val="12"/>
        </w:rPr>
        <w:t>a</w:t>
      </w:r>
      <w:r>
        <w:rPr>
          <w:rFonts w:ascii="Arial" w:eastAsia="Arial" w:hAnsi="Arial" w:cs="Arial"/>
          <w:spacing w:val="-3"/>
          <w:sz w:val="12"/>
          <w:szCs w:val="12"/>
        </w:rPr>
        <w:t>j</w:t>
      </w:r>
      <w:proofErr w:type="spellEnd"/>
      <w:r>
        <w:rPr>
          <w:rFonts w:ascii="Arial" w:eastAsia="Arial" w:hAnsi="Arial" w:cs="Arial"/>
          <w:sz w:val="12"/>
          <w:szCs w:val="12"/>
        </w:rPr>
        <w:t>,</w:t>
      </w:r>
      <w:r>
        <w:rPr>
          <w:rFonts w:ascii="Arial" w:eastAsia="Arial" w:hAnsi="Arial" w:cs="Arial"/>
          <w:spacing w:val="1"/>
          <w:sz w:val="12"/>
          <w:szCs w:val="12"/>
        </w:rPr>
        <w:t xml:space="preserve"> </w:t>
      </w:r>
      <w:r>
        <w:rPr>
          <w:rFonts w:ascii="Arial" w:eastAsia="Arial" w:hAnsi="Arial" w:cs="Arial"/>
          <w:spacing w:val="-1"/>
          <w:sz w:val="12"/>
          <w:szCs w:val="12"/>
        </w:rPr>
        <w:t>A</w:t>
      </w:r>
      <w:r>
        <w:rPr>
          <w:rFonts w:ascii="Arial" w:eastAsia="Arial" w:hAnsi="Arial" w:cs="Arial"/>
          <w:spacing w:val="2"/>
          <w:sz w:val="12"/>
          <w:szCs w:val="12"/>
        </w:rPr>
        <w:t>P</w:t>
      </w:r>
      <w:r>
        <w:rPr>
          <w:rFonts w:ascii="Arial" w:eastAsia="Arial" w:hAnsi="Arial" w:cs="Arial"/>
          <w:spacing w:val="-1"/>
          <w:sz w:val="12"/>
          <w:szCs w:val="12"/>
        </w:rPr>
        <w:t>P</w:t>
      </w:r>
      <w:r>
        <w:rPr>
          <w:rFonts w:ascii="Arial" w:eastAsia="Arial" w:hAnsi="Arial" w:cs="Arial"/>
          <w:sz w:val="12"/>
          <w:szCs w:val="12"/>
        </w:rPr>
        <w:t>,</w:t>
      </w:r>
      <w:r>
        <w:rPr>
          <w:rFonts w:ascii="Arial" w:eastAsia="Arial" w:hAnsi="Arial" w:cs="Arial"/>
          <w:spacing w:val="1"/>
          <w:sz w:val="12"/>
          <w:szCs w:val="12"/>
        </w:rPr>
        <w:t xml:space="preserve"> </w:t>
      </w:r>
      <w:r>
        <w:rPr>
          <w:rFonts w:ascii="Arial" w:eastAsia="Arial" w:hAnsi="Arial" w:cs="Arial"/>
          <w:spacing w:val="-1"/>
          <w:sz w:val="12"/>
          <w:szCs w:val="12"/>
        </w:rPr>
        <w:t>PP</w:t>
      </w:r>
      <w:r>
        <w:rPr>
          <w:rFonts w:ascii="Arial" w:eastAsia="Arial" w:hAnsi="Arial" w:cs="Arial"/>
          <w:sz w:val="12"/>
          <w:szCs w:val="12"/>
        </w:rPr>
        <w:t>I,</w:t>
      </w:r>
      <w:r>
        <w:rPr>
          <w:rFonts w:ascii="Arial" w:eastAsia="Arial" w:hAnsi="Arial" w:cs="Arial"/>
          <w:spacing w:val="1"/>
          <w:sz w:val="12"/>
          <w:szCs w:val="12"/>
        </w:rPr>
        <w:t xml:space="preserve"> </w:t>
      </w:r>
      <w:r>
        <w:rPr>
          <w:rFonts w:ascii="Arial" w:eastAsia="Arial" w:hAnsi="Arial" w:cs="Arial"/>
          <w:sz w:val="12"/>
          <w:szCs w:val="12"/>
        </w:rPr>
        <w:t>for</w:t>
      </w:r>
      <w:r>
        <w:rPr>
          <w:rFonts w:ascii="Arial" w:eastAsia="Arial" w:hAnsi="Arial" w:cs="Arial"/>
          <w:spacing w:val="1"/>
          <w:sz w:val="12"/>
          <w:szCs w:val="12"/>
        </w:rPr>
        <w:t xml:space="preserve"> </w:t>
      </w:r>
      <w:r>
        <w:rPr>
          <w:rFonts w:ascii="Arial" w:eastAsia="Arial" w:hAnsi="Arial" w:cs="Arial"/>
          <w:sz w:val="12"/>
          <w:szCs w:val="12"/>
        </w:rPr>
        <w:t>publ</w:t>
      </w:r>
      <w:r>
        <w:rPr>
          <w:rFonts w:ascii="Arial" w:eastAsia="Arial" w:hAnsi="Arial" w:cs="Arial"/>
          <w:spacing w:val="2"/>
          <w:sz w:val="12"/>
          <w:szCs w:val="12"/>
        </w:rPr>
        <w:t>i</w:t>
      </w:r>
      <w:r>
        <w:rPr>
          <w:rFonts w:ascii="Arial" w:eastAsia="Arial" w:hAnsi="Arial" w:cs="Arial"/>
          <w:spacing w:val="-2"/>
          <w:sz w:val="12"/>
          <w:szCs w:val="12"/>
        </w:rPr>
        <w:t>s</w:t>
      </w:r>
      <w:r>
        <w:rPr>
          <w:rFonts w:ascii="Arial" w:eastAsia="Arial" w:hAnsi="Arial" w:cs="Arial"/>
          <w:sz w:val="12"/>
          <w:szCs w:val="12"/>
        </w:rPr>
        <w:t>h</w:t>
      </w:r>
      <w:r>
        <w:rPr>
          <w:rFonts w:ascii="Arial" w:eastAsia="Arial" w:hAnsi="Arial" w:cs="Arial"/>
          <w:spacing w:val="2"/>
          <w:sz w:val="12"/>
          <w:szCs w:val="12"/>
        </w:rPr>
        <w:t>i</w:t>
      </w:r>
      <w:r>
        <w:rPr>
          <w:rFonts w:ascii="Arial" w:eastAsia="Arial" w:hAnsi="Arial" w:cs="Arial"/>
          <w:sz w:val="12"/>
          <w:szCs w:val="12"/>
        </w:rPr>
        <w:t>ng</w:t>
      </w:r>
      <w:r>
        <w:rPr>
          <w:rFonts w:ascii="Arial" w:eastAsia="Arial" w:hAnsi="Arial" w:cs="Arial"/>
          <w:spacing w:val="-2"/>
          <w:sz w:val="12"/>
          <w:szCs w:val="12"/>
        </w:rPr>
        <w:t xml:space="preserve"> </w:t>
      </w:r>
      <w:r>
        <w:rPr>
          <w:rFonts w:ascii="Arial" w:eastAsia="Arial" w:hAnsi="Arial" w:cs="Arial"/>
          <w:sz w:val="12"/>
          <w:szCs w:val="12"/>
        </w:rPr>
        <w:t>it</w:t>
      </w:r>
      <w:r>
        <w:rPr>
          <w:rFonts w:ascii="Arial" w:eastAsia="Arial" w:hAnsi="Arial" w:cs="Arial"/>
          <w:spacing w:val="1"/>
          <w:sz w:val="12"/>
          <w:szCs w:val="12"/>
        </w:rPr>
        <w:t xml:space="preserve"> </w:t>
      </w:r>
      <w:r>
        <w:rPr>
          <w:rFonts w:ascii="Arial" w:eastAsia="Arial" w:hAnsi="Arial" w:cs="Arial"/>
          <w:sz w:val="12"/>
          <w:szCs w:val="12"/>
        </w:rPr>
        <w:t>as a</w:t>
      </w:r>
      <w:r>
        <w:rPr>
          <w:rFonts w:ascii="Arial" w:eastAsia="Arial" w:hAnsi="Arial" w:cs="Arial"/>
          <w:spacing w:val="1"/>
          <w:sz w:val="12"/>
          <w:szCs w:val="12"/>
        </w:rPr>
        <w:t xml:space="preserve"> </w:t>
      </w:r>
      <w:r>
        <w:rPr>
          <w:rFonts w:ascii="Arial" w:eastAsia="Arial" w:hAnsi="Arial" w:cs="Arial"/>
          <w:spacing w:val="-2"/>
          <w:sz w:val="12"/>
          <w:szCs w:val="12"/>
        </w:rPr>
        <w:t>n</w:t>
      </w:r>
      <w:r>
        <w:rPr>
          <w:rFonts w:ascii="Arial" w:eastAsia="Arial" w:hAnsi="Arial" w:cs="Arial"/>
          <w:sz w:val="12"/>
          <w:szCs w:val="12"/>
        </w:rPr>
        <w:t>e</w:t>
      </w:r>
      <w:r>
        <w:rPr>
          <w:rFonts w:ascii="Arial" w:eastAsia="Arial" w:hAnsi="Arial" w:cs="Arial"/>
          <w:spacing w:val="-3"/>
          <w:sz w:val="12"/>
          <w:szCs w:val="12"/>
        </w:rPr>
        <w:t>w</w:t>
      </w:r>
      <w:r>
        <w:rPr>
          <w:rFonts w:ascii="Arial" w:eastAsia="Arial" w:hAnsi="Arial" w:cs="Arial"/>
          <w:sz w:val="12"/>
          <w:szCs w:val="12"/>
        </w:rPr>
        <w:t xml:space="preserve">s </w:t>
      </w:r>
      <w:r>
        <w:rPr>
          <w:rFonts w:ascii="Arial" w:eastAsia="Arial" w:hAnsi="Arial" w:cs="Arial"/>
          <w:spacing w:val="2"/>
          <w:sz w:val="12"/>
          <w:szCs w:val="12"/>
        </w:rPr>
        <w:t>i</w:t>
      </w:r>
      <w:r>
        <w:rPr>
          <w:rFonts w:ascii="Arial" w:eastAsia="Arial" w:hAnsi="Arial" w:cs="Arial"/>
          <w:sz w:val="12"/>
          <w:szCs w:val="12"/>
        </w:rPr>
        <w:t>te</w:t>
      </w:r>
      <w:r>
        <w:rPr>
          <w:rFonts w:ascii="Arial" w:eastAsia="Arial" w:hAnsi="Arial" w:cs="Arial"/>
          <w:spacing w:val="-4"/>
          <w:sz w:val="12"/>
          <w:szCs w:val="12"/>
        </w:rPr>
        <w:t>m</w:t>
      </w:r>
      <w:r>
        <w:rPr>
          <w:rFonts w:ascii="Arial" w:eastAsia="Arial" w:hAnsi="Arial" w:cs="Arial"/>
          <w:sz w:val="12"/>
          <w:szCs w:val="12"/>
        </w:rPr>
        <w:t>.</w:t>
      </w:r>
    </w:p>
    <w:p w:rsidR="00CA665F" w:rsidRDefault="00B52175">
      <w:pPr>
        <w:spacing w:before="1"/>
        <w:ind w:left="1234"/>
        <w:rPr>
          <w:rFonts w:ascii="Arial" w:eastAsia="Arial" w:hAnsi="Arial" w:cs="Arial"/>
          <w:sz w:val="12"/>
          <w:szCs w:val="12"/>
        </w:rPr>
      </w:pPr>
      <w:r>
        <w:rPr>
          <w:rFonts w:ascii="Arial" w:eastAsia="Arial" w:hAnsi="Arial" w:cs="Arial"/>
          <w:sz w:val="12"/>
          <w:szCs w:val="12"/>
        </w:rPr>
        <w:t xml:space="preserve">14.          </w:t>
      </w:r>
      <w:r>
        <w:rPr>
          <w:rFonts w:ascii="Arial" w:eastAsia="Arial" w:hAnsi="Arial" w:cs="Arial"/>
          <w:spacing w:val="7"/>
          <w:sz w:val="12"/>
          <w:szCs w:val="12"/>
        </w:rPr>
        <w:t xml:space="preserve"> </w:t>
      </w:r>
      <w:r>
        <w:rPr>
          <w:rFonts w:ascii="Arial" w:eastAsia="Arial" w:hAnsi="Arial" w:cs="Arial"/>
          <w:spacing w:val="1"/>
          <w:sz w:val="12"/>
          <w:szCs w:val="12"/>
        </w:rPr>
        <w:t>T</w:t>
      </w:r>
      <w:r>
        <w:rPr>
          <w:rFonts w:ascii="Arial" w:eastAsia="Arial" w:hAnsi="Arial" w:cs="Arial"/>
          <w:sz w:val="12"/>
          <w:szCs w:val="12"/>
        </w:rPr>
        <w:t>he</w:t>
      </w:r>
      <w:r>
        <w:rPr>
          <w:rFonts w:ascii="Arial" w:eastAsia="Arial" w:hAnsi="Arial" w:cs="Arial"/>
          <w:spacing w:val="1"/>
          <w:sz w:val="12"/>
          <w:szCs w:val="12"/>
        </w:rPr>
        <w:t xml:space="preserve"> </w:t>
      </w:r>
      <w:r>
        <w:rPr>
          <w:rFonts w:ascii="Arial" w:eastAsia="Arial" w:hAnsi="Arial" w:cs="Arial"/>
          <w:sz w:val="12"/>
          <w:szCs w:val="12"/>
        </w:rPr>
        <w:t>Re</w:t>
      </w:r>
      <w:r>
        <w:rPr>
          <w:rFonts w:ascii="Arial" w:eastAsia="Arial" w:hAnsi="Arial" w:cs="Arial"/>
          <w:spacing w:val="-2"/>
          <w:sz w:val="12"/>
          <w:szCs w:val="12"/>
        </w:rPr>
        <w:t>g</w:t>
      </w:r>
      <w:r>
        <w:rPr>
          <w:rFonts w:ascii="Arial" w:eastAsia="Arial" w:hAnsi="Arial" w:cs="Arial"/>
          <w:spacing w:val="2"/>
          <w:sz w:val="12"/>
          <w:szCs w:val="12"/>
        </w:rPr>
        <w:t>i</w:t>
      </w:r>
      <w:r>
        <w:rPr>
          <w:rFonts w:ascii="Arial" w:eastAsia="Arial" w:hAnsi="Arial" w:cs="Arial"/>
          <w:sz w:val="12"/>
          <w:szCs w:val="12"/>
        </w:rPr>
        <w:t>o</w:t>
      </w:r>
      <w:r>
        <w:rPr>
          <w:rFonts w:ascii="Arial" w:eastAsia="Arial" w:hAnsi="Arial" w:cs="Arial"/>
          <w:spacing w:val="-2"/>
          <w:sz w:val="12"/>
          <w:szCs w:val="12"/>
        </w:rPr>
        <w:t>na</w:t>
      </w:r>
      <w:r>
        <w:rPr>
          <w:rFonts w:ascii="Arial" w:eastAsia="Arial" w:hAnsi="Arial" w:cs="Arial"/>
          <w:sz w:val="12"/>
          <w:szCs w:val="12"/>
        </w:rPr>
        <w:t>l</w:t>
      </w:r>
      <w:r>
        <w:rPr>
          <w:rFonts w:ascii="Arial" w:eastAsia="Arial" w:hAnsi="Arial" w:cs="Arial"/>
          <w:spacing w:val="3"/>
          <w:sz w:val="12"/>
          <w:szCs w:val="12"/>
        </w:rPr>
        <w:t xml:space="preserve"> </w:t>
      </w:r>
      <w:r>
        <w:rPr>
          <w:rFonts w:ascii="Arial" w:eastAsia="Arial" w:hAnsi="Arial" w:cs="Arial"/>
          <w:sz w:val="12"/>
          <w:szCs w:val="12"/>
        </w:rPr>
        <w:t>Gen</w:t>
      </w:r>
      <w:r>
        <w:rPr>
          <w:rFonts w:ascii="Arial" w:eastAsia="Arial" w:hAnsi="Arial" w:cs="Arial"/>
          <w:spacing w:val="-2"/>
          <w:sz w:val="12"/>
          <w:szCs w:val="12"/>
        </w:rPr>
        <w:t>e</w:t>
      </w:r>
      <w:r>
        <w:rPr>
          <w:rFonts w:ascii="Arial" w:eastAsia="Arial" w:hAnsi="Arial" w:cs="Arial"/>
          <w:spacing w:val="1"/>
          <w:sz w:val="12"/>
          <w:szCs w:val="12"/>
        </w:rPr>
        <w:t>r</w:t>
      </w:r>
      <w:r>
        <w:rPr>
          <w:rFonts w:ascii="Arial" w:eastAsia="Arial" w:hAnsi="Arial" w:cs="Arial"/>
          <w:spacing w:val="-2"/>
          <w:sz w:val="12"/>
          <w:szCs w:val="12"/>
        </w:rPr>
        <w:t>a</w:t>
      </w:r>
      <w:r>
        <w:rPr>
          <w:rFonts w:ascii="Arial" w:eastAsia="Arial" w:hAnsi="Arial" w:cs="Arial"/>
          <w:sz w:val="12"/>
          <w:szCs w:val="12"/>
        </w:rPr>
        <w:t>l</w:t>
      </w:r>
      <w:r>
        <w:rPr>
          <w:rFonts w:ascii="Arial" w:eastAsia="Arial" w:hAnsi="Arial" w:cs="Arial"/>
          <w:spacing w:val="3"/>
          <w:sz w:val="12"/>
          <w:szCs w:val="12"/>
        </w:rPr>
        <w:t xml:space="preserve"> </w:t>
      </w:r>
      <w:r>
        <w:rPr>
          <w:rFonts w:ascii="Arial" w:eastAsia="Arial" w:hAnsi="Arial" w:cs="Arial"/>
          <w:spacing w:val="-2"/>
          <w:sz w:val="12"/>
          <w:szCs w:val="12"/>
        </w:rPr>
        <w:t>M</w:t>
      </w:r>
      <w:r>
        <w:rPr>
          <w:rFonts w:ascii="Arial" w:eastAsia="Arial" w:hAnsi="Arial" w:cs="Arial"/>
          <w:sz w:val="12"/>
          <w:szCs w:val="12"/>
        </w:rPr>
        <w:t>anag</w:t>
      </w:r>
      <w:r>
        <w:rPr>
          <w:rFonts w:ascii="Arial" w:eastAsia="Arial" w:hAnsi="Arial" w:cs="Arial"/>
          <w:spacing w:val="-2"/>
          <w:sz w:val="12"/>
          <w:szCs w:val="12"/>
        </w:rPr>
        <w:t>e</w:t>
      </w:r>
      <w:r>
        <w:rPr>
          <w:rFonts w:ascii="Arial" w:eastAsia="Arial" w:hAnsi="Arial" w:cs="Arial"/>
          <w:sz w:val="12"/>
          <w:szCs w:val="12"/>
        </w:rPr>
        <w:t>r</w:t>
      </w:r>
      <w:r>
        <w:rPr>
          <w:rFonts w:ascii="Arial" w:eastAsia="Arial" w:hAnsi="Arial" w:cs="Arial"/>
          <w:spacing w:val="1"/>
          <w:sz w:val="12"/>
          <w:szCs w:val="12"/>
        </w:rPr>
        <w:t xml:space="preserve"> </w:t>
      </w:r>
      <w:r>
        <w:rPr>
          <w:rFonts w:ascii="Arial" w:eastAsia="Arial" w:hAnsi="Arial" w:cs="Arial"/>
          <w:sz w:val="12"/>
          <w:szCs w:val="12"/>
        </w:rPr>
        <w:t>A</w:t>
      </w:r>
      <w:r>
        <w:rPr>
          <w:rFonts w:ascii="Arial" w:eastAsia="Arial" w:hAnsi="Arial" w:cs="Arial"/>
          <w:spacing w:val="-1"/>
          <w:sz w:val="12"/>
          <w:szCs w:val="12"/>
        </w:rPr>
        <w:t xml:space="preserve"> </w:t>
      </w:r>
      <w:r>
        <w:rPr>
          <w:rFonts w:ascii="Arial" w:eastAsia="Arial" w:hAnsi="Arial" w:cs="Arial"/>
          <w:sz w:val="12"/>
          <w:szCs w:val="12"/>
        </w:rPr>
        <w:t>B</w:t>
      </w:r>
      <w:r>
        <w:rPr>
          <w:rFonts w:ascii="Arial" w:eastAsia="Arial" w:hAnsi="Arial" w:cs="Arial"/>
          <w:spacing w:val="-1"/>
          <w:sz w:val="12"/>
          <w:szCs w:val="12"/>
        </w:rPr>
        <w:t xml:space="preserve"> </w:t>
      </w:r>
      <w:r>
        <w:rPr>
          <w:rFonts w:ascii="Arial" w:eastAsia="Arial" w:hAnsi="Arial" w:cs="Arial"/>
          <w:sz w:val="12"/>
          <w:szCs w:val="12"/>
        </w:rPr>
        <w:t>L</w:t>
      </w:r>
      <w:r>
        <w:rPr>
          <w:rFonts w:ascii="Arial" w:eastAsia="Arial" w:hAnsi="Arial" w:cs="Arial"/>
          <w:spacing w:val="1"/>
          <w:sz w:val="12"/>
          <w:szCs w:val="12"/>
        </w:rPr>
        <w:t xml:space="preserve"> </w:t>
      </w:r>
      <w:r>
        <w:rPr>
          <w:rFonts w:ascii="Arial" w:eastAsia="Arial" w:hAnsi="Arial" w:cs="Arial"/>
          <w:sz w:val="12"/>
          <w:szCs w:val="12"/>
        </w:rPr>
        <w:t>of</w:t>
      </w:r>
      <w:r>
        <w:rPr>
          <w:rFonts w:ascii="Arial" w:eastAsia="Arial" w:hAnsi="Arial" w:cs="Arial"/>
          <w:spacing w:val="1"/>
          <w:sz w:val="12"/>
          <w:szCs w:val="12"/>
        </w:rPr>
        <w:t xml:space="preserve"> </w:t>
      </w:r>
      <w:r>
        <w:rPr>
          <w:rFonts w:ascii="Arial" w:eastAsia="Arial" w:hAnsi="Arial" w:cs="Arial"/>
          <w:spacing w:val="-1"/>
          <w:sz w:val="12"/>
          <w:szCs w:val="12"/>
        </w:rPr>
        <w:t>P</w:t>
      </w:r>
      <w:r>
        <w:rPr>
          <w:rFonts w:ascii="Arial" w:eastAsia="Arial" w:hAnsi="Arial" w:cs="Arial"/>
          <w:sz w:val="12"/>
          <w:szCs w:val="12"/>
        </w:rPr>
        <w:t>a</w:t>
      </w:r>
      <w:r>
        <w:rPr>
          <w:rFonts w:ascii="Arial" w:eastAsia="Arial" w:hAnsi="Arial" w:cs="Arial"/>
          <w:spacing w:val="-2"/>
          <w:sz w:val="12"/>
          <w:szCs w:val="12"/>
        </w:rPr>
        <w:t>k</w:t>
      </w:r>
      <w:r>
        <w:rPr>
          <w:rFonts w:ascii="Arial" w:eastAsia="Arial" w:hAnsi="Arial" w:cs="Arial"/>
          <w:sz w:val="12"/>
          <w:szCs w:val="12"/>
        </w:rPr>
        <w:t>istan,</w:t>
      </w:r>
      <w:r>
        <w:rPr>
          <w:rFonts w:ascii="Arial" w:eastAsia="Arial" w:hAnsi="Arial" w:cs="Arial"/>
          <w:spacing w:val="1"/>
          <w:sz w:val="12"/>
          <w:szCs w:val="12"/>
        </w:rPr>
        <w:t xml:space="preserve"> </w:t>
      </w:r>
      <w:r>
        <w:rPr>
          <w:rFonts w:ascii="Arial" w:eastAsia="Arial" w:hAnsi="Arial" w:cs="Arial"/>
          <w:spacing w:val="-1"/>
          <w:sz w:val="12"/>
          <w:szCs w:val="12"/>
        </w:rPr>
        <w:t>B</w:t>
      </w:r>
      <w:r>
        <w:rPr>
          <w:rFonts w:ascii="Arial" w:eastAsia="Arial" w:hAnsi="Arial" w:cs="Arial"/>
          <w:sz w:val="12"/>
          <w:szCs w:val="12"/>
        </w:rPr>
        <w:t>ank Road</w:t>
      </w:r>
      <w:r>
        <w:rPr>
          <w:rFonts w:ascii="Arial" w:eastAsia="Arial" w:hAnsi="Arial" w:cs="Arial"/>
          <w:spacing w:val="1"/>
          <w:sz w:val="12"/>
          <w:szCs w:val="12"/>
        </w:rPr>
        <w:t xml:space="preserve"> </w:t>
      </w:r>
      <w:proofErr w:type="spellStart"/>
      <w:r>
        <w:rPr>
          <w:rFonts w:ascii="Arial" w:eastAsia="Arial" w:hAnsi="Arial" w:cs="Arial"/>
          <w:spacing w:val="-2"/>
          <w:sz w:val="12"/>
          <w:szCs w:val="12"/>
        </w:rPr>
        <w:t>M</w:t>
      </w:r>
      <w:r>
        <w:rPr>
          <w:rFonts w:ascii="Arial" w:eastAsia="Arial" w:hAnsi="Arial" w:cs="Arial"/>
          <w:sz w:val="12"/>
          <w:szCs w:val="12"/>
        </w:rPr>
        <w:t>a</w:t>
      </w:r>
      <w:r>
        <w:rPr>
          <w:rFonts w:ascii="Arial" w:eastAsia="Arial" w:hAnsi="Arial" w:cs="Arial"/>
          <w:spacing w:val="1"/>
          <w:sz w:val="12"/>
          <w:szCs w:val="12"/>
        </w:rPr>
        <w:t>r</w:t>
      </w:r>
      <w:r>
        <w:rPr>
          <w:rFonts w:ascii="Arial" w:eastAsia="Arial" w:hAnsi="Arial" w:cs="Arial"/>
          <w:spacing w:val="-2"/>
          <w:sz w:val="12"/>
          <w:szCs w:val="12"/>
        </w:rPr>
        <w:t>d</w:t>
      </w:r>
      <w:r>
        <w:rPr>
          <w:rFonts w:ascii="Arial" w:eastAsia="Arial" w:hAnsi="Arial" w:cs="Arial"/>
          <w:sz w:val="12"/>
          <w:szCs w:val="12"/>
        </w:rPr>
        <w:t>an</w:t>
      </w:r>
      <w:proofErr w:type="spellEnd"/>
      <w:r>
        <w:rPr>
          <w:rFonts w:ascii="Arial" w:eastAsia="Arial" w:hAnsi="Arial" w:cs="Arial"/>
          <w:sz w:val="12"/>
          <w:szCs w:val="12"/>
        </w:rPr>
        <w:t>.</w:t>
      </w:r>
    </w:p>
    <w:p w:rsidR="00CA665F" w:rsidRDefault="00B52175">
      <w:pPr>
        <w:spacing w:line="120" w:lineRule="exact"/>
        <w:ind w:left="1234"/>
        <w:rPr>
          <w:rFonts w:ascii="Arial" w:eastAsia="Arial" w:hAnsi="Arial" w:cs="Arial"/>
          <w:sz w:val="12"/>
          <w:szCs w:val="12"/>
        </w:rPr>
      </w:pPr>
      <w:r>
        <w:rPr>
          <w:rFonts w:ascii="Arial" w:eastAsia="Arial" w:hAnsi="Arial" w:cs="Arial"/>
          <w:sz w:val="12"/>
          <w:szCs w:val="12"/>
        </w:rPr>
        <w:t xml:space="preserve">15.          </w:t>
      </w:r>
      <w:r>
        <w:rPr>
          <w:rFonts w:ascii="Arial" w:eastAsia="Arial" w:hAnsi="Arial" w:cs="Arial"/>
          <w:spacing w:val="7"/>
          <w:sz w:val="12"/>
          <w:szCs w:val="12"/>
        </w:rPr>
        <w:t xml:space="preserve"> </w:t>
      </w:r>
      <w:r>
        <w:rPr>
          <w:rFonts w:ascii="Arial" w:eastAsia="Arial" w:hAnsi="Arial" w:cs="Arial"/>
          <w:spacing w:val="-1"/>
          <w:sz w:val="12"/>
          <w:szCs w:val="12"/>
        </w:rPr>
        <w:t>A</w:t>
      </w:r>
      <w:r>
        <w:rPr>
          <w:rFonts w:ascii="Arial" w:eastAsia="Arial" w:hAnsi="Arial" w:cs="Arial"/>
          <w:spacing w:val="2"/>
          <w:sz w:val="12"/>
          <w:szCs w:val="12"/>
        </w:rPr>
        <w:t>l</w:t>
      </w:r>
      <w:r>
        <w:rPr>
          <w:rFonts w:ascii="Arial" w:eastAsia="Arial" w:hAnsi="Arial" w:cs="Arial"/>
          <w:sz w:val="12"/>
          <w:szCs w:val="12"/>
        </w:rPr>
        <w:t>l the</w:t>
      </w:r>
      <w:r>
        <w:rPr>
          <w:rFonts w:ascii="Arial" w:eastAsia="Arial" w:hAnsi="Arial" w:cs="Arial"/>
          <w:spacing w:val="1"/>
          <w:sz w:val="12"/>
          <w:szCs w:val="12"/>
        </w:rPr>
        <w:t xml:space="preserve"> </w:t>
      </w:r>
      <w:r>
        <w:rPr>
          <w:rFonts w:ascii="Arial" w:eastAsia="Arial" w:hAnsi="Arial" w:cs="Arial"/>
          <w:spacing w:val="-2"/>
          <w:sz w:val="12"/>
          <w:szCs w:val="12"/>
        </w:rPr>
        <w:t>d</w:t>
      </w:r>
      <w:r>
        <w:rPr>
          <w:rFonts w:ascii="Arial" w:eastAsia="Arial" w:hAnsi="Arial" w:cs="Arial"/>
          <w:sz w:val="12"/>
          <w:szCs w:val="12"/>
        </w:rPr>
        <w:t>e</w:t>
      </w:r>
      <w:r>
        <w:rPr>
          <w:rFonts w:ascii="Arial" w:eastAsia="Arial" w:hAnsi="Arial" w:cs="Arial"/>
          <w:spacing w:val="-2"/>
          <w:sz w:val="12"/>
          <w:szCs w:val="12"/>
        </w:rPr>
        <w:t>a</w:t>
      </w:r>
      <w:r>
        <w:rPr>
          <w:rFonts w:ascii="Arial" w:eastAsia="Arial" w:hAnsi="Arial" w:cs="Arial"/>
          <w:spacing w:val="2"/>
          <w:sz w:val="12"/>
          <w:szCs w:val="12"/>
        </w:rPr>
        <w:t>l</w:t>
      </w:r>
      <w:r>
        <w:rPr>
          <w:rFonts w:ascii="Arial" w:eastAsia="Arial" w:hAnsi="Arial" w:cs="Arial"/>
          <w:sz w:val="12"/>
          <w:szCs w:val="12"/>
        </w:rPr>
        <w:t>ing</w:t>
      </w:r>
      <w:r>
        <w:rPr>
          <w:rFonts w:ascii="Arial" w:eastAsia="Arial" w:hAnsi="Arial" w:cs="Arial"/>
          <w:spacing w:val="1"/>
          <w:sz w:val="12"/>
          <w:szCs w:val="12"/>
        </w:rPr>
        <w:t xml:space="preserve"> </w:t>
      </w:r>
      <w:r>
        <w:rPr>
          <w:rFonts w:ascii="Arial" w:eastAsia="Arial" w:hAnsi="Arial" w:cs="Arial"/>
          <w:spacing w:val="-2"/>
          <w:sz w:val="12"/>
          <w:szCs w:val="12"/>
        </w:rPr>
        <w:t>M</w:t>
      </w:r>
      <w:r>
        <w:rPr>
          <w:rFonts w:ascii="Arial" w:eastAsia="Arial" w:hAnsi="Arial" w:cs="Arial"/>
          <w:sz w:val="12"/>
          <w:szCs w:val="12"/>
        </w:rPr>
        <w:t>anag</w:t>
      </w:r>
      <w:r>
        <w:rPr>
          <w:rFonts w:ascii="Arial" w:eastAsia="Arial" w:hAnsi="Arial" w:cs="Arial"/>
          <w:spacing w:val="-2"/>
          <w:sz w:val="12"/>
          <w:szCs w:val="12"/>
        </w:rPr>
        <w:t>e</w:t>
      </w:r>
      <w:r>
        <w:rPr>
          <w:rFonts w:ascii="Arial" w:eastAsia="Arial" w:hAnsi="Arial" w:cs="Arial"/>
          <w:spacing w:val="1"/>
          <w:sz w:val="12"/>
          <w:szCs w:val="12"/>
        </w:rPr>
        <w:t>r</w:t>
      </w:r>
      <w:r>
        <w:rPr>
          <w:rFonts w:ascii="Arial" w:eastAsia="Arial" w:hAnsi="Arial" w:cs="Arial"/>
          <w:sz w:val="12"/>
          <w:szCs w:val="12"/>
        </w:rPr>
        <w:t>s of</w:t>
      </w:r>
      <w:r>
        <w:rPr>
          <w:rFonts w:ascii="Arial" w:eastAsia="Arial" w:hAnsi="Arial" w:cs="Arial"/>
          <w:spacing w:val="1"/>
          <w:sz w:val="12"/>
          <w:szCs w:val="12"/>
        </w:rPr>
        <w:t xml:space="preserve"> </w:t>
      </w:r>
      <w:r>
        <w:rPr>
          <w:rFonts w:ascii="Arial" w:eastAsia="Arial" w:hAnsi="Arial" w:cs="Arial"/>
          <w:spacing w:val="-3"/>
          <w:sz w:val="12"/>
          <w:szCs w:val="12"/>
        </w:rPr>
        <w:t>A</w:t>
      </w:r>
      <w:r>
        <w:rPr>
          <w:rFonts w:ascii="Arial" w:eastAsia="Arial" w:hAnsi="Arial" w:cs="Arial"/>
          <w:sz w:val="12"/>
          <w:szCs w:val="12"/>
        </w:rPr>
        <w:t>l</w:t>
      </w:r>
      <w:r>
        <w:rPr>
          <w:rFonts w:ascii="Arial" w:eastAsia="Arial" w:hAnsi="Arial" w:cs="Arial"/>
          <w:spacing w:val="2"/>
          <w:sz w:val="12"/>
          <w:szCs w:val="12"/>
        </w:rPr>
        <w:t>l</w:t>
      </w:r>
      <w:r>
        <w:rPr>
          <w:rFonts w:ascii="Arial" w:eastAsia="Arial" w:hAnsi="Arial" w:cs="Arial"/>
          <w:sz w:val="12"/>
          <w:szCs w:val="12"/>
        </w:rPr>
        <w:t>ied</w:t>
      </w:r>
      <w:r>
        <w:rPr>
          <w:rFonts w:ascii="Arial" w:eastAsia="Arial" w:hAnsi="Arial" w:cs="Arial"/>
          <w:spacing w:val="1"/>
          <w:sz w:val="12"/>
          <w:szCs w:val="12"/>
        </w:rPr>
        <w:t xml:space="preserve"> </w:t>
      </w:r>
      <w:r>
        <w:rPr>
          <w:rFonts w:ascii="Arial" w:eastAsia="Arial" w:hAnsi="Arial" w:cs="Arial"/>
          <w:spacing w:val="-1"/>
          <w:sz w:val="12"/>
          <w:szCs w:val="12"/>
        </w:rPr>
        <w:t>B</w:t>
      </w:r>
      <w:r>
        <w:rPr>
          <w:rFonts w:ascii="Arial" w:eastAsia="Arial" w:hAnsi="Arial" w:cs="Arial"/>
          <w:sz w:val="12"/>
          <w:szCs w:val="12"/>
        </w:rPr>
        <w:t>ank of</w:t>
      </w:r>
      <w:r>
        <w:rPr>
          <w:rFonts w:ascii="Arial" w:eastAsia="Arial" w:hAnsi="Arial" w:cs="Arial"/>
          <w:spacing w:val="1"/>
          <w:sz w:val="12"/>
          <w:szCs w:val="12"/>
        </w:rPr>
        <w:t xml:space="preserve"> </w:t>
      </w:r>
      <w:r>
        <w:rPr>
          <w:rFonts w:ascii="Arial" w:eastAsia="Arial" w:hAnsi="Arial" w:cs="Arial"/>
          <w:spacing w:val="-1"/>
          <w:sz w:val="12"/>
          <w:szCs w:val="12"/>
        </w:rPr>
        <w:t>P</w:t>
      </w:r>
      <w:r>
        <w:rPr>
          <w:rFonts w:ascii="Arial" w:eastAsia="Arial" w:hAnsi="Arial" w:cs="Arial"/>
          <w:spacing w:val="-2"/>
          <w:sz w:val="12"/>
          <w:szCs w:val="12"/>
        </w:rPr>
        <w:t>a</w:t>
      </w:r>
      <w:r>
        <w:rPr>
          <w:rFonts w:ascii="Arial" w:eastAsia="Arial" w:hAnsi="Arial" w:cs="Arial"/>
          <w:sz w:val="12"/>
          <w:szCs w:val="12"/>
        </w:rPr>
        <w:t>k</w:t>
      </w:r>
      <w:r>
        <w:rPr>
          <w:rFonts w:ascii="Arial" w:eastAsia="Arial" w:hAnsi="Arial" w:cs="Arial"/>
          <w:spacing w:val="2"/>
          <w:sz w:val="12"/>
          <w:szCs w:val="12"/>
        </w:rPr>
        <w:t>i</w:t>
      </w:r>
      <w:r>
        <w:rPr>
          <w:rFonts w:ascii="Arial" w:eastAsia="Arial" w:hAnsi="Arial" w:cs="Arial"/>
          <w:sz w:val="12"/>
          <w:szCs w:val="12"/>
        </w:rPr>
        <w:t>stan</w:t>
      </w:r>
      <w:r>
        <w:rPr>
          <w:rFonts w:ascii="Arial" w:eastAsia="Arial" w:hAnsi="Arial" w:cs="Arial"/>
          <w:spacing w:val="-2"/>
          <w:sz w:val="12"/>
          <w:szCs w:val="12"/>
        </w:rPr>
        <w:t xml:space="preserve"> L</w:t>
      </w:r>
      <w:r>
        <w:rPr>
          <w:rFonts w:ascii="Arial" w:eastAsia="Arial" w:hAnsi="Arial" w:cs="Arial"/>
          <w:spacing w:val="2"/>
          <w:sz w:val="12"/>
          <w:szCs w:val="12"/>
        </w:rPr>
        <w:t>i</w:t>
      </w:r>
      <w:r>
        <w:rPr>
          <w:rFonts w:ascii="Arial" w:eastAsia="Arial" w:hAnsi="Arial" w:cs="Arial"/>
          <w:spacing w:val="-4"/>
          <w:sz w:val="12"/>
          <w:szCs w:val="12"/>
        </w:rPr>
        <w:t>m</w:t>
      </w:r>
      <w:r>
        <w:rPr>
          <w:rFonts w:ascii="Arial" w:eastAsia="Arial" w:hAnsi="Arial" w:cs="Arial"/>
          <w:spacing w:val="2"/>
          <w:sz w:val="12"/>
          <w:szCs w:val="12"/>
        </w:rPr>
        <w:t>i</w:t>
      </w:r>
      <w:r>
        <w:rPr>
          <w:rFonts w:ascii="Arial" w:eastAsia="Arial" w:hAnsi="Arial" w:cs="Arial"/>
          <w:sz w:val="12"/>
          <w:szCs w:val="12"/>
        </w:rPr>
        <w:t>ted</w:t>
      </w:r>
      <w:r>
        <w:rPr>
          <w:rFonts w:ascii="Arial" w:eastAsia="Arial" w:hAnsi="Arial" w:cs="Arial"/>
          <w:spacing w:val="1"/>
          <w:sz w:val="12"/>
          <w:szCs w:val="12"/>
        </w:rPr>
        <w:t xml:space="preserve"> </w:t>
      </w:r>
      <w:r>
        <w:rPr>
          <w:rFonts w:ascii="Arial" w:eastAsia="Arial" w:hAnsi="Arial" w:cs="Arial"/>
          <w:spacing w:val="2"/>
          <w:sz w:val="12"/>
          <w:szCs w:val="12"/>
        </w:rPr>
        <w:t>i</w:t>
      </w:r>
      <w:r>
        <w:rPr>
          <w:rFonts w:ascii="Arial" w:eastAsia="Arial" w:hAnsi="Arial" w:cs="Arial"/>
          <w:sz w:val="12"/>
          <w:szCs w:val="12"/>
        </w:rPr>
        <w:t>n</w:t>
      </w:r>
      <w:r>
        <w:rPr>
          <w:rFonts w:ascii="Arial" w:eastAsia="Arial" w:hAnsi="Arial" w:cs="Arial"/>
          <w:spacing w:val="-2"/>
          <w:sz w:val="12"/>
          <w:szCs w:val="12"/>
        </w:rPr>
        <w:t xml:space="preserve"> </w:t>
      </w:r>
      <w:r>
        <w:rPr>
          <w:rFonts w:ascii="Arial" w:eastAsia="Arial" w:hAnsi="Arial" w:cs="Arial"/>
          <w:spacing w:val="-3"/>
          <w:sz w:val="12"/>
          <w:szCs w:val="12"/>
        </w:rPr>
        <w:t>j</w:t>
      </w:r>
      <w:r>
        <w:rPr>
          <w:rFonts w:ascii="Arial" w:eastAsia="Arial" w:hAnsi="Arial" w:cs="Arial"/>
          <w:sz w:val="12"/>
          <w:szCs w:val="12"/>
        </w:rPr>
        <w:t>u</w:t>
      </w:r>
      <w:r>
        <w:rPr>
          <w:rFonts w:ascii="Arial" w:eastAsia="Arial" w:hAnsi="Arial" w:cs="Arial"/>
          <w:spacing w:val="1"/>
          <w:sz w:val="12"/>
          <w:szCs w:val="12"/>
        </w:rPr>
        <w:t>r</w:t>
      </w:r>
      <w:r>
        <w:rPr>
          <w:rFonts w:ascii="Arial" w:eastAsia="Arial" w:hAnsi="Arial" w:cs="Arial"/>
          <w:spacing w:val="2"/>
          <w:sz w:val="12"/>
          <w:szCs w:val="12"/>
        </w:rPr>
        <w:t>i</w:t>
      </w:r>
      <w:r>
        <w:rPr>
          <w:rFonts w:ascii="Arial" w:eastAsia="Arial" w:hAnsi="Arial" w:cs="Arial"/>
          <w:sz w:val="12"/>
          <w:szCs w:val="12"/>
        </w:rPr>
        <w:t>s</w:t>
      </w:r>
      <w:r>
        <w:rPr>
          <w:rFonts w:ascii="Arial" w:eastAsia="Arial" w:hAnsi="Arial" w:cs="Arial"/>
          <w:spacing w:val="-2"/>
          <w:sz w:val="12"/>
          <w:szCs w:val="12"/>
        </w:rPr>
        <w:t>d</w:t>
      </w:r>
      <w:r>
        <w:rPr>
          <w:rFonts w:ascii="Arial" w:eastAsia="Arial" w:hAnsi="Arial" w:cs="Arial"/>
          <w:spacing w:val="2"/>
          <w:sz w:val="12"/>
          <w:szCs w:val="12"/>
        </w:rPr>
        <w:t>i</w:t>
      </w:r>
      <w:r>
        <w:rPr>
          <w:rFonts w:ascii="Arial" w:eastAsia="Arial" w:hAnsi="Arial" w:cs="Arial"/>
          <w:sz w:val="12"/>
          <w:szCs w:val="12"/>
        </w:rPr>
        <w:t>c</w:t>
      </w:r>
      <w:r>
        <w:rPr>
          <w:rFonts w:ascii="Arial" w:eastAsia="Arial" w:hAnsi="Arial" w:cs="Arial"/>
          <w:spacing w:val="-2"/>
          <w:sz w:val="12"/>
          <w:szCs w:val="12"/>
        </w:rPr>
        <w:t>t</w:t>
      </w:r>
      <w:r>
        <w:rPr>
          <w:rFonts w:ascii="Arial" w:eastAsia="Arial" w:hAnsi="Arial" w:cs="Arial"/>
          <w:spacing w:val="2"/>
          <w:sz w:val="12"/>
          <w:szCs w:val="12"/>
        </w:rPr>
        <w:t>i</w:t>
      </w:r>
      <w:r>
        <w:rPr>
          <w:rFonts w:ascii="Arial" w:eastAsia="Arial" w:hAnsi="Arial" w:cs="Arial"/>
          <w:sz w:val="12"/>
          <w:szCs w:val="12"/>
        </w:rPr>
        <w:t>on</w:t>
      </w:r>
      <w:r>
        <w:rPr>
          <w:rFonts w:ascii="Arial" w:eastAsia="Arial" w:hAnsi="Arial" w:cs="Arial"/>
          <w:spacing w:val="-2"/>
          <w:sz w:val="12"/>
          <w:szCs w:val="12"/>
        </w:rPr>
        <w:t xml:space="preserve"> </w:t>
      </w:r>
      <w:r>
        <w:rPr>
          <w:rFonts w:ascii="Arial" w:eastAsia="Arial" w:hAnsi="Arial" w:cs="Arial"/>
          <w:sz w:val="12"/>
          <w:szCs w:val="12"/>
        </w:rPr>
        <w:t>of</w:t>
      </w:r>
      <w:r>
        <w:rPr>
          <w:rFonts w:ascii="Arial" w:eastAsia="Arial" w:hAnsi="Arial" w:cs="Arial"/>
          <w:spacing w:val="1"/>
          <w:sz w:val="12"/>
          <w:szCs w:val="12"/>
        </w:rPr>
        <w:t xml:space="preserve"> </w:t>
      </w:r>
      <w:r>
        <w:rPr>
          <w:rFonts w:ascii="Arial" w:eastAsia="Arial" w:hAnsi="Arial" w:cs="Arial"/>
          <w:spacing w:val="-1"/>
          <w:sz w:val="12"/>
          <w:szCs w:val="12"/>
        </w:rPr>
        <w:t>B</w:t>
      </w:r>
      <w:r>
        <w:rPr>
          <w:rFonts w:ascii="Arial" w:eastAsia="Arial" w:hAnsi="Arial" w:cs="Arial"/>
          <w:sz w:val="12"/>
          <w:szCs w:val="12"/>
        </w:rPr>
        <w:t>I</w:t>
      </w:r>
      <w:r>
        <w:rPr>
          <w:rFonts w:ascii="Arial" w:eastAsia="Arial" w:hAnsi="Arial" w:cs="Arial"/>
          <w:spacing w:val="-1"/>
          <w:sz w:val="12"/>
          <w:szCs w:val="12"/>
        </w:rPr>
        <w:t>S</w:t>
      </w:r>
      <w:r>
        <w:rPr>
          <w:rFonts w:ascii="Arial" w:eastAsia="Arial" w:hAnsi="Arial" w:cs="Arial"/>
          <w:sz w:val="12"/>
          <w:szCs w:val="12"/>
        </w:rPr>
        <w:t>E</w:t>
      </w:r>
      <w:r>
        <w:rPr>
          <w:rFonts w:ascii="Arial" w:eastAsia="Arial" w:hAnsi="Arial" w:cs="Arial"/>
          <w:spacing w:val="-1"/>
          <w:sz w:val="12"/>
          <w:szCs w:val="12"/>
        </w:rPr>
        <w:t xml:space="preserve"> </w:t>
      </w:r>
      <w:proofErr w:type="spellStart"/>
      <w:r>
        <w:rPr>
          <w:rFonts w:ascii="Arial" w:eastAsia="Arial" w:hAnsi="Arial" w:cs="Arial"/>
          <w:spacing w:val="-2"/>
          <w:sz w:val="12"/>
          <w:szCs w:val="12"/>
        </w:rPr>
        <w:t>M</w:t>
      </w:r>
      <w:r>
        <w:rPr>
          <w:rFonts w:ascii="Arial" w:eastAsia="Arial" w:hAnsi="Arial" w:cs="Arial"/>
          <w:sz w:val="12"/>
          <w:szCs w:val="12"/>
        </w:rPr>
        <w:t>a</w:t>
      </w:r>
      <w:r>
        <w:rPr>
          <w:rFonts w:ascii="Arial" w:eastAsia="Arial" w:hAnsi="Arial" w:cs="Arial"/>
          <w:spacing w:val="1"/>
          <w:sz w:val="12"/>
          <w:szCs w:val="12"/>
        </w:rPr>
        <w:t>r</w:t>
      </w:r>
      <w:r>
        <w:rPr>
          <w:rFonts w:ascii="Arial" w:eastAsia="Arial" w:hAnsi="Arial" w:cs="Arial"/>
          <w:sz w:val="12"/>
          <w:szCs w:val="12"/>
        </w:rPr>
        <w:t>dan</w:t>
      </w:r>
      <w:proofErr w:type="spellEnd"/>
    </w:p>
    <w:p w:rsidR="00CA665F" w:rsidRDefault="00B52175">
      <w:pPr>
        <w:spacing w:before="1"/>
        <w:ind w:left="1234"/>
        <w:rPr>
          <w:rFonts w:ascii="Arial" w:eastAsia="Arial" w:hAnsi="Arial" w:cs="Arial"/>
          <w:sz w:val="12"/>
          <w:szCs w:val="12"/>
        </w:rPr>
      </w:pPr>
      <w:r>
        <w:rPr>
          <w:rFonts w:ascii="Arial" w:eastAsia="Arial" w:hAnsi="Arial" w:cs="Arial"/>
          <w:sz w:val="12"/>
          <w:szCs w:val="12"/>
        </w:rPr>
        <w:t xml:space="preserve">16.          </w:t>
      </w:r>
      <w:r>
        <w:rPr>
          <w:rFonts w:ascii="Arial" w:eastAsia="Arial" w:hAnsi="Arial" w:cs="Arial"/>
          <w:spacing w:val="7"/>
          <w:sz w:val="12"/>
          <w:szCs w:val="12"/>
        </w:rPr>
        <w:t xml:space="preserve"> </w:t>
      </w:r>
      <w:r>
        <w:rPr>
          <w:rFonts w:ascii="Arial" w:eastAsia="Arial" w:hAnsi="Arial" w:cs="Arial"/>
          <w:spacing w:val="-1"/>
          <w:sz w:val="12"/>
          <w:szCs w:val="12"/>
        </w:rPr>
        <w:t>A</w:t>
      </w:r>
      <w:r>
        <w:rPr>
          <w:rFonts w:ascii="Arial" w:eastAsia="Arial" w:hAnsi="Arial" w:cs="Arial"/>
          <w:spacing w:val="2"/>
          <w:sz w:val="12"/>
          <w:szCs w:val="12"/>
        </w:rPr>
        <w:t>l</w:t>
      </w:r>
      <w:r>
        <w:rPr>
          <w:rFonts w:ascii="Arial" w:eastAsia="Arial" w:hAnsi="Arial" w:cs="Arial"/>
          <w:sz w:val="12"/>
          <w:szCs w:val="12"/>
        </w:rPr>
        <w:t xml:space="preserve">l </w:t>
      </w:r>
      <w:r>
        <w:rPr>
          <w:rFonts w:ascii="Arial" w:eastAsia="Arial" w:hAnsi="Arial" w:cs="Arial"/>
          <w:spacing w:val="-1"/>
          <w:sz w:val="12"/>
          <w:szCs w:val="12"/>
        </w:rPr>
        <w:t>S</w:t>
      </w:r>
      <w:r>
        <w:rPr>
          <w:rFonts w:ascii="Arial" w:eastAsia="Arial" w:hAnsi="Arial" w:cs="Arial"/>
          <w:sz w:val="12"/>
          <w:szCs w:val="12"/>
        </w:rPr>
        <w:t>ections Of</w:t>
      </w:r>
      <w:r>
        <w:rPr>
          <w:rFonts w:ascii="Arial" w:eastAsia="Arial" w:hAnsi="Arial" w:cs="Arial"/>
          <w:spacing w:val="-2"/>
          <w:sz w:val="12"/>
          <w:szCs w:val="12"/>
        </w:rPr>
        <w:t>f</w:t>
      </w:r>
      <w:r>
        <w:rPr>
          <w:rFonts w:ascii="Arial" w:eastAsia="Arial" w:hAnsi="Arial" w:cs="Arial"/>
          <w:spacing w:val="2"/>
          <w:sz w:val="12"/>
          <w:szCs w:val="12"/>
        </w:rPr>
        <w:t>i</w:t>
      </w:r>
      <w:r>
        <w:rPr>
          <w:rFonts w:ascii="Arial" w:eastAsia="Arial" w:hAnsi="Arial" w:cs="Arial"/>
          <w:sz w:val="12"/>
          <w:szCs w:val="12"/>
        </w:rPr>
        <w:t>c</w:t>
      </w:r>
      <w:r>
        <w:rPr>
          <w:rFonts w:ascii="Arial" w:eastAsia="Arial" w:hAnsi="Arial" w:cs="Arial"/>
          <w:spacing w:val="-2"/>
          <w:sz w:val="12"/>
          <w:szCs w:val="12"/>
        </w:rPr>
        <w:t>e</w:t>
      </w:r>
      <w:r>
        <w:rPr>
          <w:rFonts w:ascii="Arial" w:eastAsia="Arial" w:hAnsi="Arial" w:cs="Arial"/>
          <w:spacing w:val="1"/>
          <w:sz w:val="12"/>
          <w:szCs w:val="12"/>
        </w:rPr>
        <w:t>r</w:t>
      </w:r>
      <w:r>
        <w:rPr>
          <w:rFonts w:ascii="Arial" w:eastAsia="Arial" w:hAnsi="Arial" w:cs="Arial"/>
          <w:sz w:val="12"/>
          <w:szCs w:val="12"/>
        </w:rPr>
        <w:t>s of</w:t>
      </w:r>
      <w:r>
        <w:rPr>
          <w:rFonts w:ascii="Arial" w:eastAsia="Arial" w:hAnsi="Arial" w:cs="Arial"/>
          <w:spacing w:val="1"/>
          <w:sz w:val="12"/>
          <w:szCs w:val="12"/>
        </w:rPr>
        <w:t xml:space="preserve"> </w:t>
      </w:r>
      <w:r>
        <w:rPr>
          <w:rFonts w:ascii="Arial" w:eastAsia="Arial" w:hAnsi="Arial" w:cs="Arial"/>
          <w:sz w:val="12"/>
          <w:szCs w:val="12"/>
        </w:rPr>
        <w:t>t</w:t>
      </w:r>
      <w:r>
        <w:rPr>
          <w:rFonts w:ascii="Arial" w:eastAsia="Arial" w:hAnsi="Arial" w:cs="Arial"/>
          <w:spacing w:val="-2"/>
          <w:sz w:val="12"/>
          <w:szCs w:val="12"/>
        </w:rPr>
        <w:t>h</w:t>
      </w:r>
      <w:r>
        <w:rPr>
          <w:rFonts w:ascii="Arial" w:eastAsia="Arial" w:hAnsi="Arial" w:cs="Arial"/>
          <w:sz w:val="12"/>
          <w:szCs w:val="12"/>
        </w:rPr>
        <w:t>e</w:t>
      </w:r>
      <w:r>
        <w:rPr>
          <w:rFonts w:ascii="Arial" w:eastAsia="Arial" w:hAnsi="Arial" w:cs="Arial"/>
          <w:spacing w:val="1"/>
          <w:sz w:val="12"/>
          <w:szCs w:val="12"/>
        </w:rPr>
        <w:t xml:space="preserve"> </w:t>
      </w:r>
      <w:r>
        <w:rPr>
          <w:rFonts w:ascii="Arial" w:eastAsia="Arial" w:hAnsi="Arial" w:cs="Arial"/>
          <w:spacing w:val="-1"/>
          <w:sz w:val="12"/>
          <w:szCs w:val="12"/>
        </w:rPr>
        <w:t>B</w:t>
      </w:r>
      <w:r>
        <w:rPr>
          <w:rFonts w:ascii="Arial" w:eastAsia="Arial" w:hAnsi="Arial" w:cs="Arial"/>
          <w:sz w:val="12"/>
          <w:szCs w:val="12"/>
        </w:rPr>
        <w:t>I</w:t>
      </w:r>
      <w:r>
        <w:rPr>
          <w:rFonts w:ascii="Arial" w:eastAsia="Arial" w:hAnsi="Arial" w:cs="Arial"/>
          <w:spacing w:val="-1"/>
          <w:sz w:val="12"/>
          <w:szCs w:val="12"/>
        </w:rPr>
        <w:t>S</w:t>
      </w:r>
      <w:r>
        <w:rPr>
          <w:rFonts w:ascii="Arial" w:eastAsia="Arial" w:hAnsi="Arial" w:cs="Arial"/>
          <w:sz w:val="12"/>
          <w:szCs w:val="12"/>
        </w:rPr>
        <w:t>E</w:t>
      </w:r>
      <w:r>
        <w:rPr>
          <w:rFonts w:ascii="Arial" w:eastAsia="Arial" w:hAnsi="Arial" w:cs="Arial"/>
          <w:spacing w:val="-1"/>
          <w:sz w:val="12"/>
          <w:szCs w:val="12"/>
        </w:rPr>
        <w:t xml:space="preserve"> </w:t>
      </w:r>
      <w:proofErr w:type="spellStart"/>
      <w:r>
        <w:rPr>
          <w:rFonts w:ascii="Arial" w:eastAsia="Arial" w:hAnsi="Arial" w:cs="Arial"/>
          <w:spacing w:val="-2"/>
          <w:sz w:val="12"/>
          <w:szCs w:val="12"/>
        </w:rPr>
        <w:t>M</w:t>
      </w:r>
      <w:r>
        <w:rPr>
          <w:rFonts w:ascii="Arial" w:eastAsia="Arial" w:hAnsi="Arial" w:cs="Arial"/>
          <w:sz w:val="12"/>
          <w:szCs w:val="12"/>
        </w:rPr>
        <w:t>a</w:t>
      </w:r>
      <w:r>
        <w:rPr>
          <w:rFonts w:ascii="Arial" w:eastAsia="Arial" w:hAnsi="Arial" w:cs="Arial"/>
          <w:spacing w:val="1"/>
          <w:sz w:val="12"/>
          <w:szCs w:val="12"/>
        </w:rPr>
        <w:t>r</w:t>
      </w:r>
      <w:r>
        <w:rPr>
          <w:rFonts w:ascii="Arial" w:eastAsia="Arial" w:hAnsi="Arial" w:cs="Arial"/>
          <w:sz w:val="12"/>
          <w:szCs w:val="12"/>
        </w:rPr>
        <w:t>dan</w:t>
      </w:r>
      <w:proofErr w:type="spellEnd"/>
      <w:r>
        <w:rPr>
          <w:rFonts w:ascii="Arial" w:eastAsia="Arial" w:hAnsi="Arial" w:cs="Arial"/>
          <w:sz w:val="12"/>
          <w:szCs w:val="12"/>
        </w:rPr>
        <w:t>.</w:t>
      </w:r>
      <w:r>
        <w:rPr>
          <w:rFonts w:ascii="Arial" w:eastAsia="Arial" w:hAnsi="Arial" w:cs="Arial"/>
          <w:spacing w:val="1"/>
          <w:sz w:val="12"/>
          <w:szCs w:val="12"/>
        </w:rPr>
        <w:t xml:space="preserve"> </w:t>
      </w:r>
      <w:r>
        <w:rPr>
          <w:rFonts w:ascii="Arial" w:eastAsia="Arial" w:hAnsi="Arial" w:cs="Arial"/>
          <w:sz w:val="12"/>
          <w:szCs w:val="12"/>
        </w:rPr>
        <w:t>17.</w:t>
      </w:r>
      <w:r>
        <w:rPr>
          <w:rFonts w:ascii="Arial" w:eastAsia="Arial" w:hAnsi="Arial" w:cs="Arial"/>
          <w:spacing w:val="-2"/>
          <w:sz w:val="12"/>
          <w:szCs w:val="12"/>
        </w:rPr>
        <w:t xml:space="preserve"> </w:t>
      </w:r>
      <w:r>
        <w:rPr>
          <w:rFonts w:ascii="Arial" w:eastAsia="Arial" w:hAnsi="Arial" w:cs="Arial"/>
          <w:sz w:val="12"/>
          <w:szCs w:val="12"/>
        </w:rPr>
        <w:t>Not</w:t>
      </w:r>
      <w:r>
        <w:rPr>
          <w:rFonts w:ascii="Arial" w:eastAsia="Arial" w:hAnsi="Arial" w:cs="Arial"/>
          <w:spacing w:val="2"/>
          <w:sz w:val="12"/>
          <w:szCs w:val="12"/>
        </w:rPr>
        <w:t>i</w:t>
      </w:r>
      <w:r>
        <w:rPr>
          <w:rFonts w:ascii="Arial" w:eastAsia="Arial" w:hAnsi="Arial" w:cs="Arial"/>
          <w:sz w:val="12"/>
          <w:szCs w:val="12"/>
        </w:rPr>
        <w:t>ce</w:t>
      </w:r>
      <w:r>
        <w:rPr>
          <w:rFonts w:ascii="Arial" w:eastAsia="Arial" w:hAnsi="Arial" w:cs="Arial"/>
          <w:spacing w:val="1"/>
          <w:sz w:val="12"/>
          <w:szCs w:val="12"/>
        </w:rPr>
        <w:t xml:space="preserve"> </w:t>
      </w:r>
      <w:r>
        <w:rPr>
          <w:rFonts w:ascii="Arial" w:eastAsia="Arial" w:hAnsi="Arial" w:cs="Arial"/>
          <w:spacing w:val="-1"/>
          <w:sz w:val="12"/>
          <w:szCs w:val="12"/>
        </w:rPr>
        <w:t>B</w:t>
      </w:r>
      <w:r>
        <w:rPr>
          <w:rFonts w:ascii="Arial" w:eastAsia="Arial" w:hAnsi="Arial" w:cs="Arial"/>
          <w:sz w:val="12"/>
          <w:szCs w:val="12"/>
        </w:rPr>
        <w:t>o</w:t>
      </w:r>
      <w:r>
        <w:rPr>
          <w:rFonts w:ascii="Arial" w:eastAsia="Arial" w:hAnsi="Arial" w:cs="Arial"/>
          <w:spacing w:val="-2"/>
          <w:sz w:val="12"/>
          <w:szCs w:val="12"/>
        </w:rPr>
        <w:t>a</w:t>
      </w:r>
      <w:r>
        <w:rPr>
          <w:rFonts w:ascii="Arial" w:eastAsia="Arial" w:hAnsi="Arial" w:cs="Arial"/>
          <w:spacing w:val="1"/>
          <w:sz w:val="12"/>
          <w:szCs w:val="12"/>
        </w:rPr>
        <w:t>r</w:t>
      </w:r>
      <w:r>
        <w:rPr>
          <w:rFonts w:ascii="Arial" w:eastAsia="Arial" w:hAnsi="Arial" w:cs="Arial"/>
          <w:sz w:val="12"/>
          <w:szCs w:val="12"/>
        </w:rPr>
        <w:t>d</w:t>
      </w:r>
      <w:r>
        <w:rPr>
          <w:rFonts w:ascii="Arial" w:eastAsia="Arial" w:hAnsi="Arial" w:cs="Arial"/>
          <w:spacing w:val="1"/>
          <w:sz w:val="12"/>
          <w:szCs w:val="12"/>
        </w:rPr>
        <w:t xml:space="preserve"> </w:t>
      </w:r>
      <w:r>
        <w:rPr>
          <w:rFonts w:ascii="Arial" w:eastAsia="Arial" w:hAnsi="Arial" w:cs="Arial"/>
          <w:spacing w:val="-1"/>
          <w:sz w:val="12"/>
          <w:szCs w:val="12"/>
        </w:rPr>
        <w:t>B</w:t>
      </w:r>
      <w:r>
        <w:rPr>
          <w:rFonts w:ascii="Arial" w:eastAsia="Arial" w:hAnsi="Arial" w:cs="Arial"/>
          <w:sz w:val="12"/>
          <w:szCs w:val="12"/>
        </w:rPr>
        <w:t>I</w:t>
      </w:r>
      <w:r>
        <w:rPr>
          <w:rFonts w:ascii="Arial" w:eastAsia="Arial" w:hAnsi="Arial" w:cs="Arial"/>
          <w:spacing w:val="-1"/>
          <w:sz w:val="12"/>
          <w:szCs w:val="12"/>
        </w:rPr>
        <w:t>SE</w:t>
      </w:r>
      <w:r>
        <w:rPr>
          <w:rFonts w:ascii="Arial" w:eastAsia="Arial" w:hAnsi="Arial" w:cs="Arial"/>
          <w:spacing w:val="-2"/>
          <w:sz w:val="12"/>
          <w:szCs w:val="12"/>
        </w:rPr>
        <w:t>M</w:t>
      </w:r>
      <w:r>
        <w:rPr>
          <w:rFonts w:ascii="Arial" w:eastAsia="Arial" w:hAnsi="Arial" w:cs="Arial"/>
          <w:sz w:val="12"/>
          <w:szCs w:val="12"/>
        </w:rPr>
        <w:t>.</w:t>
      </w:r>
    </w:p>
    <w:p w:rsidR="00BF2F1E" w:rsidRDefault="00BF2F1E" w:rsidP="00720EF2">
      <w:pPr>
        <w:spacing w:before="1"/>
        <w:ind w:left="1440"/>
        <w:rPr>
          <w:rFonts w:ascii="Arial" w:eastAsia="Arial" w:hAnsi="Arial" w:cs="Arial"/>
          <w:b/>
          <w:sz w:val="12"/>
          <w:szCs w:val="12"/>
        </w:rPr>
      </w:pPr>
    </w:p>
    <w:p w:rsidR="008B1221" w:rsidRPr="008B1221" w:rsidRDefault="00720EF2" w:rsidP="00BF2F1E">
      <w:pPr>
        <w:spacing w:before="1"/>
        <w:ind w:left="1440"/>
        <w:jc w:val="both"/>
        <w:rPr>
          <w:rFonts w:ascii="Arial" w:eastAsia="Arial" w:hAnsi="Arial" w:cs="Arial"/>
          <w:b/>
          <w:sz w:val="12"/>
          <w:szCs w:val="12"/>
        </w:rPr>
      </w:pPr>
      <w:r w:rsidRPr="008B1221">
        <w:rPr>
          <w:rFonts w:ascii="Arial" w:eastAsia="Arial" w:hAnsi="Arial" w:cs="Arial"/>
          <w:b/>
          <w:sz w:val="12"/>
          <w:szCs w:val="12"/>
        </w:rPr>
        <w:t>NOTE</w:t>
      </w:r>
      <w:r w:rsidR="007A5ADA" w:rsidRPr="008B1221">
        <w:rPr>
          <w:rFonts w:ascii="Arial" w:eastAsia="Arial" w:hAnsi="Arial" w:cs="Arial"/>
          <w:b/>
          <w:sz w:val="12"/>
          <w:szCs w:val="12"/>
        </w:rPr>
        <w:t>: -</w:t>
      </w:r>
      <w:r w:rsidRPr="008B1221">
        <w:rPr>
          <w:rFonts w:ascii="Arial" w:eastAsia="Arial" w:hAnsi="Arial" w:cs="Arial"/>
          <w:b/>
          <w:sz w:val="12"/>
          <w:szCs w:val="12"/>
        </w:rPr>
        <w:t xml:space="preserve"> </w:t>
      </w:r>
      <w:r w:rsidR="00BF2F1E">
        <w:rPr>
          <w:rFonts w:ascii="Arial" w:eastAsia="Arial" w:hAnsi="Arial" w:cs="Arial"/>
          <w:b/>
          <w:sz w:val="12"/>
          <w:szCs w:val="12"/>
        </w:rPr>
        <w:t>AS P</w:t>
      </w:r>
      <w:r w:rsidR="00B43605">
        <w:rPr>
          <w:rFonts w:ascii="Arial" w:eastAsia="Arial" w:hAnsi="Arial" w:cs="Arial"/>
          <w:b/>
          <w:sz w:val="12"/>
          <w:szCs w:val="12"/>
        </w:rPr>
        <w:t>E</w:t>
      </w:r>
      <w:r w:rsidR="00BF2F1E">
        <w:rPr>
          <w:rFonts w:ascii="Arial" w:eastAsia="Arial" w:hAnsi="Arial" w:cs="Arial"/>
          <w:b/>
          <w:sz w:val="12"/>
          <w:szCs w:val="12"/>
        </w:rPr>
        <w:t>R DECISION IN KPBCC MEETING NO.156 DATED 25-07-2017 AT BISE, SWAT VIDE ITEM NO.9 THOSE CANDIDATES WHO CANCEL ONE OR TWO PAPERS ARE NOT ALLOWED TO APPEAR IN THE HSSC SUPPLY EXAM 2017. RATHER THEY WILL APPEAR IN THE CANELLED PAPERS ALONGWITH PART-II IN HSSC ANNUAL EXAMINATION 2018.</w:t>
      </w:r>
      <w:r w:rsidRPr="008B1221">
        <w:rPr>
          <w:rFonts w:ascii="Arial" w:eastAsia="Arial" w:hAnsi="Arial" w:cs="Arial"/>
          <w:b/>
          <w:sz w:val="12"/>
          <w:szCs w:val="12"/>
        </w:rPr>
        <w:t xml:space="preserve"> </w:t>
      </w:r>
    </w:p>
    <w:sectPr w:rsidR="008B1221" w:rsidRPr="008B1221" w:rsidSect="003C20E9">
      <w:type w:val="continuous"/>
      <w:pgSz w:w="12240" w:h="20160" w:code="5"/>
      <w:pgMar w:top="576" w:right="763" w:bottom="274" w:left="360" w:header="720" w:footer="720" w:gutter="0"/>
      <w:paperSrc w:first="4" w:other="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9B8" w:rsidRDefault="006069B8" w:rsidP="006533E6">
      <w:r>
        <w:separator/>
      </w:r>
    </w:p>
  </w:endnote>
  <w:endnote w:type="continuationSeparator" w:id="0">
    <w:p w:rsidR="006069B8" w:rsidRDefault="006069B8" w:rsidP="0065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9B8" w:rsidRDefault="006069B8" w:rsidP="006533E6">
      <w:r>
        <w:separator/>
      </w:r>
    </w:p>
  </w:footnote>
  <w:footnote w:type="continuationSeparator" w:id="0">
    <w:p w:rsidR="006069B8" w:rsidRDefault="006069B8" w:rsidP="00653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4113"/>
    <w:multiLevelType w:val="multilevel"/>
    <w:tmpl w:val="55B0CD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65F"/>
    <w:rsid w:val="00032809"/>
    <w:rsid w:val="000838C6"/>
    <w:rsid w:val="000907EF"/>
    <w:rsid w:val="000B708E"/>
    <w:rsid w:val="000D48A8"/>
    <w:rsid w:val="000E41EA"/>
    <w:rsid w:val="00105A31"/>
    <w:rsid w:val="001175C5"/>
    <w:rsid w:val="001210EE"/>
    <w:rsid w:val="0012569C"/>
    <w:rsid w:val="00125FA5"/>
    <w:rsid w:val="00166A4F"/>
    <w:rsid w:val="001912E6"/>
    <w:rsid w:val="001A4F6A"/>
    <w:rsid w:val="001C06A7"/>
    <w:rsid w:val="001C7740"/>
    <w:rsid w:val="001D42CC"/>
    <w:rsid w:val="001D4E33"/>
    <w:rsid w:val="001E49F2"/>
    <w:rsid w:val="002134DF"/>
    <w:rsid w:val="00232D39"/>
    <w:rsid w:val="00237F6D"/>
    <w:rsid w:val="0026219A"/>
    <w:rsid w:val="002623A1"/>
    <w:rsid w:val="002B26A4"/>
    <w:rsid w:val="00341604"/>
    <w:rsid w:val="00371365"/>
    <w:rsid w:val="00373B8A"/>
    <w:rsid w:val="00375C40"/>
    <w:rsid w:val="003C1BF2"/>
    <w:rsid w:val="003C20E9"/>
    <w:rsid w:val="003C2532"/>
    <w:rsid w:val="003C6FDC"/>
    <w:rsid w:val="003C7109"/>
    <w:rsid w:val="0040188B"/>
    <w:rsid w:val="00404F8E"/>
    <w:rsid w:val="00430A3E"/>
    <w:rsid w:val="00436464"/>
    <w:rsid w:val="00444AEF"/>
    <w:rsid w:val="00461B1F"/>
    <w:rsid w:val="00490876"/>
    <w:rsid w:val="004A1AD6"/>
    <w:rsid w:val="00524885"/>
    <w:rsid w:val="005343FD"/>
    <w:rsid w:val="005571C7"/>
    <w:rsid w:val="00574FB4"/>
    <w:rsid w:val="006069B8"/>
    <w:rsid w:val="006127D4"/>
    <w:rsid w:val="00616104"/>
    <w:rsid w:val="00621ED1"/>
    <w:rsid w:val="00627CAD"/>
    <w:rsid w:val="006533E6"/>
    <w:rsid w:val="006D7A51"/>
    <w:rsid w:val="006F08D4"/>
    <w:rsid w:val="007051B6"/>
    <w:rsid w:val="00717493"/>
    <w:rsid w:val="00720EF2"/>
    <w:rsid w:val="00736A5A"/>
    <w:rsid w:val="007456F8"/>
    <w:rsid w:val="0075341E"/>
    <w:rsid w:val="00757DB4"/>
    <w:rsid w:val="007A42DC"/>
    <w:rsid w:val="007A5064"/>
    <w:rsid w:val="007A5ADA"/>
    <w:rsid w:val="00870603"/>
    <w:rsid w:val="00883268"/>
    <w:rsid w:val="008A4202"/>
    <w:rsid w:val="008B1221"/>
    <w:rsid w:val="008E506A"/>
    <w:rsid w:val="008E6B08"/>
    <w:rsid w:val="00915BD8"/>
    <w:rsid w:val="0098497B"/>
    <w:rsid w:val="009968E3"/>
    <w:rsid w:val="00A64F23"/>
    <w:rsid w:val="00B21445"/>
    <w:rsid w:val="00B2275A"/>
    <w:rsid w:val="00B36612"/>
    <w:rsid w:val="00B37489"/>
    <w:rsid w:val="00B40F58"/>
    <w:rsid w:val="00B43605"/>
    <w:rsid w:val="00B52175"/>
    <w:rsid w:val="00B756E8"/>
    <w:rsid w:val="00BD64C5"/>
    <w:rsid w:val="00BF2F1E"/>
    <w:rsid w:val="00C514CE"/>
    <w:rsid w:val="00C80934"/>
    <w:rsid w:val="00CA665F"/>
    <w:rsid w:val="00CC0313"/>
    <w:rsid w:val="00CD5693"/>
    <w:rsid w:val="00CF6C70"/>
    <w:rsid w:val="00D27C6A"/>
    <w:rsid w:val="00D52CEE"/>
    <w:rsid w:val="00D55ECD"/>
    <w:rsid w:val="00D5772C"/>
    <w:rsid w:val="00D577FE"/>
    <w:rsid w:val="00D6693E"/>
    <w:rsid w:val="00D6717D"/>
    <w:rsid w:val="00D8445E"/>
    <w:rsid w:val="00D94825"/>
    <w:rsid w:val="00DA25E4"/>
    <w:rsid w:val="00DB7832"/>
    <w:rsid w:val="00E06E7A"/>
    <w:rsid w:val="00E4192C"/>
    <w:rsid w:val="00E63726"/>
    <w:rsid w:val="00E74290"/>
    <w:rsid w:val="00E7715A"/>
    <w:rsid w:val="00E86E3B"/>
    <w:rsid w:val="00EA5A4C"/>
    <w:rsid w:val="00EB3D8D"/>
    <w:rsid w:val="00EB76CE"/>
    <w:rsid w:val="00EF6094"/>
    <w:rsid w:val="00F14B57"/>
    <w:rsid w:val="00F91096"/>
    <w:rsid w:val="00F93DA4"/>
    <w:rsid w:val="00FC0303"/>
    <w:rsid w:val="00FC7555"/>
    <w:rsid w:val="00FD40B1"/>
    <w:rsid w:val="00FE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E4192C"/>
    <w:rPr>
      <w:rFonts w:ascii="Tahoma" w:hAnsi="Tahoma" w:cs="Tahoma"/>
      <w:sz w:val="16"/>
      <w:szCs w:val="16"/>
    </w:rPr>
  </w:style>
  <w:style w:type="character" w:customStyle="1" w:styleId="BalloonTextChar">
    <w:name w:val="Balloon Text Char"/>
    <w:basedOn w:val="DefaultParagraphFont"/>
    <w:link w:val="BalloonText"/>
    <w:uiPriority w:val="99"/>
    <w:semiHidden/>
    <w:rsid w:val="00E4192C"/>
    <w:rPr>
      <w:rFonts w:ascii="Tahoma" w:hAnsi="Tahoma" w:cs="Tahoma"/>
      <w:sz w:val="16"/>
      <w:szCs w:val="16"/>
    </w:rPr>
  </w:style>
  <w:style w:type="paragraph" w:styleId="ListParagraph">
    <w:name w:val="List Paragraph"/>
    <w:basedOn w:val="Normal"/>
    <w:uiPriority w:val="34"/>
    <w:qFormat/>
    <w:rsid w:val="00EA5A4C"/>
    <w:pPr>
      <w:ind w:left="720"/>
      <w:contextualSpacing/>
    </w:pPr>
  </w:style>
  <w:style w:type="paragraph" w:styleId="FootnoteText">
    <w:name w:val="footnote text"/>
    <w:basedOn w:val="Normal"/>
    <w:link w:val="FootnoteTextChar"/>
    <w:uiPriority w:val="99"/>
    <w:semiHidden/>
    <w:unhideWhenUsed/>
    <w:rsid w:val="006533E6"/>
  </w:style>
  <w:style w:type="character" w:customStyle="1" w:styleId="FootnoteTextChar">
    <w:name w:val="Footnote Text Char"/>
    <w:basedOn w:val="DefaultParagraphFont"/>
    <w:link w:val="FootnoteText"/>
    <w:uiPriority w:val="99"/>
    <w:semiHidden/>
    <w:rsid w:val="006533E6"/>
  </w:style>
  <w:style w:type="character" w:styleId="FootnoteReference">
    <w:name w:val="footnote reference"/>
    <w:basedOn w:val="DefaultParagraphFont"/>
    <w:uiPriority w:val="99"/>
    <w:semiHidden/>
    <w:unhideWhenUsed/>
    <w:rsid w:val="006533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E4192C"/>
    <w:rPr>
      <w:rFonts w:ascii="Tahoma" w:hAnsi="Tahoma" w:cs="Tahoma"/>
      <w:sz w:val="16"/>
      <w:szCs w:val="16"/>
    </w:rPr>
  </w:style>
  <w:style w:type="character" w:customStyle="1" w:styleId="BalloonTextChar">
    <w:name w:val="Balloon Text Char"/>
    <w:basedOn w:val="DefaultParagraphFont"/>
    <w:link w:val="BalloonText"/>
    <w:uiPriority w:val="99"/>
    <w:semiHidden/>
    <w:rsid w:val="00E4192C"/>
    <w:rPr>
      <w:rFonts w:ascii="Tahoma" w:hAnsi="Tahoma" w:cs="Tahoma"/>
      <w:sz w:val="16"/>
      <w:szCs w:val="16"/>
    </w:rPr>
  </w:style>
  <w:style w:type="paragraph" w:styleId="ListParagraph">
    <w:name w:val="List Paragraph"/>
    <w:basedOn w:val="Normal"/>
    <w:uiPriority w:val="34"/>
    <w:qFormat/>
    <w:rsid w:val="00EA5A4C"/>
    <w:pPr>
      <w:ind w:left="720"/>
      <w:contextualSpacing/>
    </w:pPr>
  </w:style>
  <w:style w:type="paragraph" w:styleId="FootnoteText">
    <w:name w:val="footnote text"/>
    <w:basedOn w:val="Normal"/>
    <w:link w:val="FootnoteTextChar"/>
    <w:uiPriority w:val="99"/>
    <w:semiHidden/>
    <w:unhideWhenUsed/>
    <w:rsid w:val="006533E6"/>
  </w:style>
  <w:style w:type="character" w:customStyle="1" w:styleId="FootnoteTextChar">
    <w:name w:val="Footnote Text Char"/>
    <w:basedOn w:val="DefaultParagraphFont"/>
    <w:link w:val="FootnoteText"/>
    <w:uiPriority w:val="99"/>
    <w:semiHidden/>
    <w:rsid w:val="006533E6"/>
  </w:style>
  <w:style w:type="character" w:styleId="FootnoteReference">
    <w:name w:val="footnote reference"/>
    <w:basedOn w:val="DefaultParagraphFont"/>
    <w:uiPriority w:val="99"/>
    <w:semiHidden/>
    <w:unhideWhenUsed/>
    <w:rsid w:val="006533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isemdn.edu.p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B7DDA-6AF9-4A10-8C23-71CB4953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khizar</dc:creator>
  <cp:lastModifiedBy>khizarmian</cp:lastModifiedBy>
  <cp:revision>9</cp:revision>
  <cp:lastPrinted>2017-08-07T05:34:00Z</cp:lastPrinted>
  <dcterms:created xsi:type="dcterms:W3CDTF">2017-08-07T04:50:00Z</dcterms:created>
  <dcterms:modified xsi:type="dcterms:W3CDTF">2017-08-10T04:32:00Z</dcterms:modified>
</cp:coreProperties>
</file>